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89C" w:rsidRDefault="00AF689C">
      <w:pPr>
        <w:spacing w:before="5" w:line="120" w:lineRule="exact"/>
        <w:rPr>
          <w:sz w:val="13"/>
          <w:szCs w:val="13"/>
        </w:rPr>
      </w:pPr>
    </w:p>
    <w:p w:rsidR="00AF689C" w:rsidRPr="00A7466A" w:rsidRDefault="00F2001B" w:rsidP="00AF689C">
      <w:pPr>
        <w:jc w:val="right"/>
        <w:rPr>
          <w:color w:val="0000FF"/>
          <w:sz w:val="24"/>
          <w:szCs w:val="24"/>
          <w:u w:val="single"/>
          <w:lang w:eastAsia="en-GB"/>
        </w:rPr>
      </w:pPr>
      <w:r>
        <w:rPr>
          <w:noProof/>
          <w:lang w:val="en-GB" w:eastAsia="en-GB"/>
        </w:rPr>
        <w:t>.</w:t>
      </w:r>
      <w:r w:rsidR="00AF689C">
        <w:rPr>
          <w:noProof/>
          <w:lang w:val="en-GB" w:eastAsia="en-GB"/>
        </w:rPr>
        <w:drawing>
          <wp:inline distT="0" distB="0" distL="0" distR="0" wp14:anchorId="69787F54" wp14:editId="4EB9A4BD">
            <wp:extent cx="2914649" cy="1293948"/>
            <wp:effectExtent l="0" t="0" r="635" b="1905"/>
            <wp:docPr id="1" name="Picture 1" descr="cid:bbd8352d-f635-4118-abd0-afd141f63ab5@thha.loc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bbd8352d-f635-4118-abd0-afd141f63ab5@thha.local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199" cy="12968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F689C" w:rsidRPr="00A7466A">
        <w:rPr>
          <w:sz w:val="15"/>
          <w:szCs w:val="15"/>
          <w:lang w:eastAsia="en-GB"/>
        </w:rPr>
        <w:fldChar w:fldCharType="begin"/>
      </w:r>
      <w:r w:rsidR="00AF689C" w:rsidRPr="00A7466A">
        <w:rPr>
          <w:sz w:val="15"/>
          <w:szCs w:val="15"/>
          <w:lang w:eastAsia="en-GB"/>
        </w:rPr>
        <w:instrText xml:space="preserve"> HYPERLINK "http://www.milnbank.org.uk/pdf/web/viewer.html?file=/uploads/169_2017%20-%20Adaptations%20Policy.pdf" \l "page=1" \o "Page 1" </w:instrText>
      </w:r>
      <w:r w:rsidR="00AF689C" w:rsidRPr="00A7466A">
        <w:rPr>
          <w:sz w:val="15"/>
          <w:szCs w:val="15"/>
          <w:lang w:eastAsia="en-GB"/>
        </w:rPr>
        <w:fldChar w:fldCharType="separate"/>
      </w:r>
    </w:p>
    <w:p w:rsidR="00AF689C" w:rsidRPr="00A7466A" w:rsidRDefault="00AF689C" w:rsidP="00AF689C">
      <w:pPr>
        <w:jc w:val="right"/>
        <w:rPr>
          <w:color w:val="0000FF"/>
          <w:sz w:val="15"/>
          <w:szCs w:val="15"/>
          <w:u w:val="single"/>
          <w:lang w:eastAsia="en-GB"/>
        </w:rPr>
      </w:pPr>
      <w:r w:rsidRPr="00A7466A">
        <w:rPr>
          <w:sz w:val="15"/>
          <w:szCs w:val="15"/>
          <w:lang w:eastAsia="en-GB"/>
        </w:rPr>
        <w:fldChar w:fldCharType="end"/>
      </w:r>
      <w:r w:rsidRPr="00A7466A">
        <w:rPr>
          <w:sz w:val="15"/>
          <w:szCs w:val="15"/>
          <w:lang w:eastAsia="en-GB"/>
        </w:rPr>
        <w:fldChar w:fldCharType="begin"/>
      </w:r>
      <w:r w:rsidRPr="00A7466A">
        <w:rPr>
          <w:sz w:val="15"/>
          <w:szCs w:val="15"/>
          <w:lang w:eastAsia="en-GB"/>
        </w:rPr>
        <w:instrText xml:space="preserve"> HYPERLINK "http://www.milnbank.org.uk/pdf/web/viewer.html?file=/uploads/169_2017%20-%20Adaptations%20Policy.pdf" \l "page=2" \o "Page 2" </w:instrText>
      </w:r>
      <w:r w:rsidRPr="00A7466A">
        <w:rPr>
          <w:sz w:val="15"/>
          <w:szCs w:val="15"/>
          <w:lang w:eastAsia="en-GB"/>
        </w:rPr>
        <w:fldChar w:fldCharType="separate"/>
      </w:r>
    </w:p>
    <w:p w:rsidR="00AF689C" w:rsidRPr="00A7466A" w:rsidRDefault="00AF689C" w:rsidP="00AF689C">
      <w:pPr>
        <w:rPr>
          <w:color w:val="0000FF"/>
          <w:sz w:val="15"/>
          <w:szCs w:val="15"/>
          <w:u w:val="single"/>
          <w:lang w:eastAsia="en-GB"/>
        </w:rPr>
      </w:pPr>
      <w:r w:rsidRPr="00A7466A">
        <w:rPr>
          <w:sz w:val="15"/>
          <w:szCs w:val="15"/>
          <w:lang w:eastAsia="en-GB"/>
        </w:rPr>
        <w:fldChar w:fldCharType="end"/>
      </w:r>
      <w:r w:rsidRPr="00A7466A">
        <w:rPr>
          <w:sz w:val="15"/>
          <w:szCs w:val="15"/>
          <w:lang w:eastAsia="en-GB"/>
        </w:rPr>
        <w:fldChar w:fldCharType="begin"/>
      </w:r>
      <w:r w:rsidRPr="00A7466A">
        <w:rPr>
          <w:sz w:val="15"/>
          <w:szCs w:val="15"/>
          <w:lang w:eastAsia="en-GB"/>
        </w:rPr>
        <w:instrText xml:space="preserve"> HYPERLINK "http://www.milnbank.org.uk/pdf/web/viewer.html?file=/uploads/169_2017%20-%20Adaptations%20Policy.pdf" \l "page=3" \o "Page 3" </w:instrText>
      </w:r>
      <w:r w:rsidRPr="00A7466A">
        <w:rPr>
          <w:sz w:val="15"/>
          <w:szCs w:val="15"/>
          <w:lang w:eastAsia="en-GB"/>
        </w:rPr>
        <w:fldChar w:fldCharType="separate"/>
      </w:r>
    </w:p>
    <w:p w:rsidR="00AF689C" w:rsidRPr="00A7466A" w:rsidRDefault="00AF689C" w:rsidP="00AF689C">
      <w:pPr>
        <w:rPr>
          <w:color w:val="0000FF"/>
          <w:sz w:val="15"/>
          <w:szCs w:val="15"/>
          <w:u w:val="single"/>
          <w:lang w:eastAsia="en-GB"/>
        </w:rPr>
      </w:pPr>
      <w:r w:rsidRPr="00A7466A">
        <w:rPr>
          <w:sz w:val="15"/>
          <w:szCs w:val="15"/>
          <w:lang w:eastAsia="en-GB"/>
        </w:rPr>
        <w:fldChar w:fldCharType="end"/>
      </w:r>
      <w:r w:rsidRPr="00A7466A">
        <w:rPr>
          <w:sz w:val="15"/>
          <w:szCs w:val="15"/>
          <w:lang w:eastAsia="en-GB"/>
        </w:rPr>
        <w:fldChar w:fldCharType="begin"/>
      </w:r>
      <w:r w:rsidRPr="00A7466A">
        <w:rPr>
          <w:sz w:val="15"/>
          <w:szCs w:val="15"/>
          <w:lang w:eastAsia="en-GB"/>
        </w:rPr>
        <w:instrText xml:space="preserve"> HYPERLINK "http://www.milnbank.org.uk/pdf/web/viewer.html?file=/uploads/169_2017%20-%20Adaptations%20Policy.pdf" \l "page=4" \o "Page 4" </w:instrText>
      </w:r>
      <w:r w:rsidRPr="00A7466A">
        <w:rPr>
          <w:sz w:val="15"/>
          <w:szCs w:val="15"/>
          <w:lang w:eastAsia="en-GB"/>
        </w:rPr>
        <w:fldChar w:fldCharType="separate"/>
      </w:r>
    </w:p>
    <w:p w:rsidR="00AF689C" w:rsidRDefault="00AF689C" w:rsidP="00AF689C">
      <w:pPr>
        <w:rPr>
          <w:sz w:val="15"/>
          <w:szCs w:val="15"/>
          <w:lang w:eastAsia="en-GB"/>
        </w:rPr>
      </w:pPr>
      <w:r w:rsidRPr="00A7466A">
        <w:rPr>
          <w:sz w:val="15"/>
          <w:szCs w:val="15"/>
          <w:lang w:eastAsia="en-GB"/>
        </w:rPr>
        <w:fldChar w:fldCharType="end"/>
      </w:r>
    </w:p>
    <w:p w:rsidR="00AF689C" w:rsidRDefault="00AF689C" w:rsidP="00AF689C">
      <w:pPr>
        <w:rPr>
          <w:sz w:val="15"/>
          <w:szCs w:val="15"/>
          <w:lang w:eastAsia="en-GB"/>
        </w:rPr>
      </w:pPr>
    </w:p>
    <w:p w:rsidR="00AF689C" w:rsidRDefault="00AF689C" w:rsidP="00AF689C">
      <w:pPr>
        <w:rPr>
          <w:sz w:val="15"/>
          <w:szCs w:val="15"/>
          <w:lang w:eastAsia="en-GB"/>
        </w:rPr>
      </w:pPr>
    </w:p>
    <w:p w:rsidR="00AF689C" w:rsidRDefault="00AF689C" w:rsidP="00AF689C">
      <w:pPr>
        <w:rPr>
          <w:sz w:val="15"/>
          <w:szCs w:val="15"/>
          <w:lang w:eastAsia="en-GB"/>
        </w:rPr>
      </w:pPr>
    </w:p>
    <w:p w:rsidR="00AF689C" w:rsidRDefault="00AF689C" w:rsidP="00AF689C">
      <w:pPr>
        <w:rPr>
          <w:sz w:val="15"/>
          <w:szCs w:val="15"/>
          <w:lang w:eastAsia="en-GB"/>
        </w:rPr>
      </w:pPr>
    </w:p>
    <w:p w:rsidR="00AF689C" w:rsidRDefault="00AF689C" w:rsidP="00AF689C">
      <w:pPr>
        <w:rPr>
          <w:sz w:val="15"/>
          <w:szCs w:val="15"/>
          <w:lang w:eastAsia="en-GB"/>
        </w:rPr>
      </w:pPr>
    </w:p>
    <w:p w:rsidR="00AF689C" w:rsidRDefault="00AF689C" w:rsidP="00AF689C">
      <w:pPr>
        <w:rPr>
          <w:sz w:val="15"/>
          <w:szCs w:val="15"/>
          <w:lang w:eastAsia="en-GB"/>
        </w:rPr>
      </w:pPr>
    </w:p>
    <w:p w:rsidR="00AF689C" w:rsidRDefault="00AF689C" w:rsidP="00AF689C">
      <w:pPr>
        <w:rPr>
          <w:sz w:val="15"/>
          <w:szCs w:val="15"/>
          <w:lang w:eastAsia="en-GB"/>
        </w:rPr>
      </w:pPr>
    </w:p>
    <w:p w:rsidR="00AF689C" w:rsidRDefault="00AF689C" w:rsidP="00AF689C">
      <w:pPr>
        <w:rPr>
          <w:sz w:val="15"/>
          <w:szCs w:val="15"/>
          <w:lang w:eastAsia="en-GB"/>
        </w:rPr>
      </w:pPr>
    </w:p>
    <w:p w:rsidR="00AF689C" w:rsidRDefault="00AF689C" w:rsidP="00AF689C">
      <w:pPr>
        <w:rPr>
          <w:sz w:val="15"/>
          <w:szCs w:val="15"/>
          <w:lang w:eastAsia="en-GB"/>
        </w:rPr>
      </w:pPr>
    </w:p>
    <w:p w:rsidR="00AF689C" w:rsidRDefault="00AF689C" w:rsidP="00AF689C">
      <w:pPr>
        <w:rPr>
          <w:sz w:val="15"/>
          <w:szCs w:val="15"/>
          <w:lang w:eastAsia="en-GB"/>
        </w:rPr>
      </w:pPr>
    </w:p>
    <w:p w:rsidR="00AF689C" w:rsidRDefault="00AF689C" w:rsidP="00AF689C">
      <w:pPr>
        <w:rPr>
          <w:sz w:val="15"/>
          <w:szCs w:val="15"/>
          <w:lang w:eastAsia="en-GB"/>
        </w:rPr>
      </w:pPr>
    </w:p>
    <w:p w:rsidR="00AF689C" w:rsidRDefault="00AF689C" w:rsidP="00AF689C">
      <w:pPr>
        <w:rPr>
          <w:sz w:val="15"/>
          <w:szCs w:val="15"/>
          <w:lang w:eastAsia="en-GB"/>
        </w:rPr>
      </w:pPr>
    </w:p>
    <w:p w:rsidR="00AF689C" w:rsidRDefault="00AF689C" w:rsidP="00AF689C">
      <w:pPr>
        <w:rPr>
          <w:sz w:val="15"/>
          <w:szCs w:val="15"/>
          <w:lang w:eastAsia="en-GB"/>
        </w:rPr>
      </w:pPr>
    </w:p>
    <w:p w:rsidR="00AF689C" w:rsidRDefault="00AF689C" w:rsidP="00AF689C">
      <w:pPr>
        <w:rPr>
          <w:sz w:val="15"/>
          <w:szCs w:val="15"/>
          <w:lang w:eastAsia="en-GB"/>
        </w:rPr>
      </w:pPr>
    </w:p>
    <w:p w:rsidR="00AF689C" w:rsidRPr="00B31C78" w:rsidRDefault="00AF689C" w:rsidP="00F2001B">
      <w:pPr>
        <w:rPr>
          <w:rFonts w:ascii="Arial" w:hAnsi="Arial" w:cs="Arial"/>
          <w:b/>
          <w:sz w:val="28"/>
          <w:szCs w:val="28"/>
          <w:lang w:eastAsia="en-GB"/>
        </w:rPr>
      </w:pPr>
    </w:p>
    <w:p w:rsidR="00AF689C" w:rsidRPr="00B31C78" w:rsidRDefault="00AF689C" w:rsidP="00B31C78">
      <w:pPr>
        <w:jc w:val="center"/>
        <w:rPr>
          <w:rFonts w:ascii="Arial" w:hAnsi="Arial" w:cs="Arial"/>
          <w:b/>
          <w:sz w:val="28"/>
          <w:szCs w:val="28"/>
          <w:lang w:eastAsia="en-GB"/>
        </w:rPr>
      </w:pPr>
    </w:p>
    <w:p w:rsidR="00B31C78" w:rsidRPr="00B31C78" w:rsidRDefault="00B31C78" w:rsidP="00B31C78">
      <w:pPr>
        <w:jc w:val="center"/>
        <w:rPr>
          <w:rFonts w:ascii="Arial" w:hAnsi="Arial" w:cs="Arial"/>
          <w:b/>
          <w:sz w:val="28"/>
          <w:szCs w:val="28"/>
        </w:rPr>
      </w:pPr>
    </w:p>
    <w:p w:rsidR="00B31C78" w:rsidRPr="00B31C78" w:rsidRDefault="00B31C78" w:rsidP="00B31C78">
      <w:pPr>
        <w:jc w:val="center"/>
        <w:rPr>
          <w:rFonts w:ascii="Arial" w:hAnsi="Arial" w:cs="Arial"/>
          <w:b/>
          <w:sz w:val="28"/>
          <w:szCs w:val="28"/>
        </w:rPr>
      </w:pPr>
    </w:p>
    <w:p w:rsidR="00B31C78" w:rsidRPr="00B31C78" w:rsidRDefault="00B31C78" w:rsidP="00F2001B">
      <w:pPr>
        <w:rPr>
          <w:rFonts w:ascii="Arial" w:hAnsi="Arial" w:cs="Arial"/>
          <w:b/>
          <w:bCs/>
          <w:sz w:val="28"/>
          <w:szCs w:val="28"/>
        </w:rPr>
      </w:pPr>
    </w:p>
    <w:p w:rsidR="00B31C78" w:rsidRPr="00B31C78" w:rsidRDefault="00B31C78" w:rsidP="00B31C78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AF689C" w:rsidRPr="00B31C78" w:rsidRDefault="00AF689C" w:rsidP="00F2001B">
      <w:pPr>
        <w:rPr>
          <w:rFonts w:ascii="Arial" w:hAnsi="Arial" w:cs="Arial"/>
          <w:b/>
          <w:sz w:val="28"/>
          <w:szCs w:val="28"/>
          <w:lang w:eastAsia="en-GB"/>
        </w:rPr>
      </w:pPr>
    </w:p>
    <w:p w:rsidR="00AF689C" w:rsidRPr="00B31C78" w:rsidRDefault="00AF689C" w:rsidP="00B31C78">
      <w:pPr>
        <w:jc w:val="center"/>
        <w:rPr>
          <w:rFonts w:ascii="Arial" w:hAnsi="Arial" w:cs="Arial"/>
          <w:b/>
          <w:sz w:val="28"/>
          <w:szCs w:val="28"/>
          <w:lang w:eastAsia="en-GB"/>
        </w:rPr>
      </w:pPr>
    </w:p>
    <w:p w:rsidR="00AF689C" w:rsidRPr="00B31C78" w:rsidRDefault="00AF689C" w:rsidP="00B31C78">
      <w:pPr>
        <w:jc w:val="center"/>
        <w:rPr>
          <w:rFonts w:ascii="Arial" w:hAnsi="Arial" w:cs="Arial"/>
          <w:b/>
          <w:sz w:val="28"/>
          <w:szCs w:val="28"/>
          <w:lang w:eastAsia="en-GB"/>
        </w:rPr>
      </w:pPr>
    </w:p>
    <w:p w:rsidR="00AF689C" w:rsidRPr="00B31C78" w:rsidRDefault="00AF689C" w:rsidP="00B31C78">
      <w:pPr>
        <w:jc w:val="center"/>
        <w:rPr>
          <w:rFonts w:ascii="Arial" w:hAnsi="Arial" w:cs="Arial"/>
          <w:b/>
          <w:sz w:val="28"/>
          <w:szCs w:val="28"/>
          <w:lang w:eastAsia="en-GB"/>
        </w:rPr>
      </w:pPr>
    </w:p>
    <w:p w:rsidR="00AF689C" w:rsidRPr="00B31C78" w:rsidRDefault="00AF689C" w:rsidP="00B31C78">
      <w:pPr>
        <w:jc w:val="center"/>
        <w:rPr>
          <w:rFonts w:ascii="Arial" w:hAnsi="Arial" w:cs="Arial"/>
          <w:b/>
          <w:sz w:val="28"/>
          <w:szCs w:val="28"/>
          <w:lang w:eastAsia="en-GB"/>
        </w:rPr>
      </w:pPr>
    </w:p>
    <w:p w:rsidR="00AF689C" w:rsidRPr="00B31C78" w:rsidRDefault="00AF689C" w:rsidP="00B31C78">
      <w:pPr>
        <w:jc w:val="center"/>
        <w:rPr>
          <w:rFonts w:ascii="Arial" w:hAnsi="Arial" w:cs="Arial"/>
          <w:b/>
          <w:sz w:val="28"/>
          <w:szCs w:val="28"/>
          <w:lang w:eastAsia="en-GB"/>
        </w:rPr>
      </w:pPr>
    </w:p>
    <w:p w:rsidR="00AF689C" w:rsidRPr="00B31C78" w:rsidRDefault="00AF689C" w:rsidP="00B31C78">
      <w:pPr>
        <w:jc w:val="center"/>
        <w:rPr>
          <w:rFonts w:ascii="Arial" w:hAnsi="Arial" w:cs="Arial"/>
          <w:b/>
          <w:sz w:val="28"/>
          <w:szCs w:val="28"/>
          <w:lang w:eastAsia="en-GB"/>
        </w:rPr>
      </w:pPr>
    </w:p>
    <w:p w:rsidR="00AF689C" w:rsidRPr="00B31C78" w:rsidRDefault="00AF689C" w:rsidP="00B31C78">
      <w:pPr>
        <w:jc w:val="center"/>
        <w:rPr>
          <w:rFonts w:ascii="Arial" w:hAnsi="Arial" w:cs="Arial"/>
          <w:b/>
          <w:sz w:val="28"/>
          <w:szCs w:val="28"/>
          <w:lang w:eastAsia="en-GB"/>
        </w:rPr>
      </w:pPr>
    </w:p>
    <w:p w:rsidR="00AF689C" w:rsidRPr="00B31C78" w:rsidRDefault="00AF689C" w:rsidP="00B31C78">
      <w:pPr>
        <w:jc w:val="center"/>
        <w:rPr>
          <w:rFonts w:ascii="Arial" w:hAnsi="Arial" w:cs="Arial"/>
          <w:b/>
          <w:sz w:val="28"/>
          <w:szCs w:val="28"/>
          <w:lang w:eastAsia="en-GB"/>
        </w:rPr>
      </w:pPr>
    </w:p>
    <w:p w:rsidR="00AF689C" w:rsidRPr="00B31C78" w:rsidRDefault="00AF689C" w:rsidP="00B31C78">
      <w:pPr>
        <w:jc w:val="center"/>
        <w:rPr>
          <w:rFonts w:ascii="Arial" w:hAnsi="Arial" w:cs="Arial"/>
          <w:b/>
          <w:sz w:val="28"/>
          <w:szCs w:val="28"/>
          <w:lang w:eastAsia="en-GB"/>
        </w:rPr>
      </w:pPr>
    </w:p>
    <w:p w:rsidR="00AF689C" w:rsidRPr="00B31C78" w:rsidRDefault="00AF689C" w:rsidP="00B31C78">
      <w:pPr>
        <w:jc w:val="center"/>
        <w:rPr>
          <w:rFonts w:ascii="Arial" w:hAnsi="Arial" w:cs="Arial"/>
          <w:b/>
          <w:sz w:val="28"/>
          <w:szCs w:val="28"/>
          <w:lang w:eastAsia="en-GB"/>
        </w:rPr>
      </w:pPr>
    </w:p>
    <w:p w:rsidR="00AF689C" w:rsidRPr="00B31C78" w:rsidRDefault="00AF689C" w:rsidP="00B31C78">
      <w:pPr>
        <w:jc w:val="center"/>
        <w:rPr>
          <w:rFonts w:ascii="Arial" w:hAnsi="Arial" w:cs="Arial"/>
          <w:b/>
          <w:sz w:val="28"/>
          <w:szCs w:val="28"/>
          <w:lang w:eastAsia="en-GB"/>
        </w:rPr>
      </w:pPr>
    </w:p>
    <w:p w:rsidR="00AF689C" w:rsidRPr="00B31C78" w:rsidRDefault="00AF689C" w:rsidP="00B31C78">
      <w:pPr>
        <w:jc w:val="center"/>
        <w:rPr>
          <w:rFonts w:ascii="Arial" w:hAnsi="Arial" w:cs="Arial"/>
          <w:b/>
          <w:sz w:val="28"/>
          <w:szCs w:val="28"/>
          <w:lang w:eastAsia="en-GB"/>
        </w:rPr>
      </w:pPr>
    </w:p>
    <w:p w:rsidR="00AF689C" w:rsidRPr="00B31C78" w:rsidRDefault="00AF689C" w:rsidP="00AF689C">
      <w:pPr>
        <w:rPr>
          <w:rFonts w:ascii="Arial" w:hAnsi="Arial" w:cs="Arial"/>
          <w:sz w:val="24"/>
          <w:szCs w:val="24"/>
          <w:lang w:eastAsia="en-GB"/>
        </w:rPr>
      </w:pPr>
    </w:p>
    <w:p w:rsidR="00AF689C" w:rsidRPr="00B31C78" w:rsidRDefault="00AF689C" w:rsidP="00AF689C">
      <w:pPr>
        <w:rPr>
          <w:rFonts w:ascii="Arial" w:hAnsi="Arial" w:cs="Arial"/>
          <w:sz w:val="24"/>
          <w:szCs w:val="24"/>
          <w:lang w:eastAsia="en-GB"/>
        </w:rPr>
      </w:pPr>
    </w:p>
    <w:p w:rsidR="00AF689C" w:rsidRPr="00B31C78" w:rsidRDefault="00AF689C" w:rsidP="00AF689C">
      <w:pPr>
        <w:rPr>
          <w:rFonts w:ascii="Arial" w:hAnsi="Arial" w:cs="Arial"/>
          <w:sz w:val="24"/>
          <w:szCs w:val="24"/>
          <w:lang w:eastAsia="en-GB"/>
        </w:rPr>
      </w:pPr>
    </w:p>
    <w:p w:rsidR="00AF689C" w:rsidRPr="00B31C78" w:rsidRDefault="00AF689C" w:rsidP="00AF689C">
      <w:pPr>
        <w:rPr>
          <w:rFonts w:ascii="Arial" w:hAnsi="Arial" w:cs="Arial"/>
          <w:sz w:val="24"/>
          <w:szCs w:val="24"/>
          <w:lang w:eastAsia="en-GB"/>
        </w:rPr>
      </w:pPr>
    </w:p>
    <w:p w:rsidR="00AF689C" w:rsidRPr="00B31C78" w:rsidRDefault="00AF689C" w:rsidP="00AF689C">
      <w:pPr>
        <w:rPr>
          <w:rFonts w:ascii="Arial" w:hAnsi="Arial" w:cs="Arial"/>
          <w:sz w:val="24"/>
          <w:szCs w:val="24"/>
          <w:lang w:eastAsia="en-GB"/>
        </w:rPr>
      </w:pPr>
    </w:p>
    <w:p w:rsidR="00AF689C" w:rsidRPr="00B31C78" w:rsidRDefault="00AF689C" w:rsidP="00AF689C">
      <w:pPr>
        <w:jc w:val="center"/>
        <w:rPr>
          <w:rFonts w:ascii="Arial" w:hAnsi="Arial" w:cs="Arial"/>
          <w:sz w:val="24"/>
          <w:szCs w:val="24"/>
          <w:lang w:eastAsia="en-GB"/>
        </w:rPr>
      </w:pPr>
    </w:p>
    <w:p w:rsidR="00AF689C" w:rsidRPr="00B31C78" w:rsidRDefault="00AF689C" w:rsidP="00AF689C">
      <w:pPr>
        <w:rPr>
          <w:rFonts w:ascii="Arial" w:hAnsi="Arial" w:cs="Arial"/>
          <w:sz w:val="24"/>
          <w:szCs w:val="24"/>
          <w:lang w:eastAsia="en-GB"/>
        </w:rPr>
      </w:pPr>
    </w:p>
    <w:p w:rsidR="00AF689C" w:rsidRPr="00B31C78" w:rsidRDefault="00AF689C" w:rsidP="00AF689C">
      <w:pPr>
        <w:rPr>
          <w:rFonts w:ascii="Arial" w:hAnsi="Arial" w:cs="Arial"/>
          <w:sz w:val="24"/>
          <w:szCs w:val="24"/>
          <w:lang w:eastAsia="en-GB"/>
        </w:rPr>
      </w:pPr>
    </w:p>
    <w:p w:rsidR="00AF689C" w:rsidRPr="00B31C78" w:rsidRDefault="00AF689C" w:rsidP="00AF689C">
      <w:pPr>
        <w:rPr>
          <w:rFonts w:ascii="Arial" w:hAnsi="Arial" w:cs="Arial"/>
          <w:sz w:val="24"/>
          <w:szCs w:val="24"/>
          <w:lang w:eastAsia="en-GB"/>
        </w:rPr>
      </w:pPr>
    </w:p>
    <w:p w:rsidR="00AF689C" w:rsidRPr="00B31C78" w:rsidRDefault="00AF689C" w:rsidP="00AF689C">
      <w:pPr>
        <w:rPr>
          <w:rFonts w:ascii="Arial" w:hAnsi="Arial" w:cs="Arial"/>
          <w:sz w:val="24"/>
          <w:szCs w:val="24"/>
          <w:lang w:eastAsia="en-GB"/>
        </w:rPr>
      </w:pPr>
    </w:p>
    <w:p w:rsidR="00AF689C" w:rsidRPr="00B31C78" w:rsidRDefault="00AF689C" w:rsidP="00AF689C">
      <w:pPr>
        <w:rPr>
          <w:rFonts w:ascii="Arial" w:hAnsi="Arial" w:cs="Arial"/>
          <w:sz w:val="24"/>
          <w:szCs w:val="24"/>
          <w:lang w:eastAsia="en-GB"/>
        </w:rPr>
      </w:pPr>
    </w:p>
    <w:p w:rsidR="00AF689C" w:rsidRPr="00B31C78" w:rsidRDefault="00AF689C" w:rsidP="00AF689C">
      <w:pPr>
        <w:rPr>
          <w:rFonts w:ascii="Arial" w:hAnsi="Arial" w:cs="Arial"/>
          <w:sz w:val="24"/>
          <w:szCs w:val="24"/>
          <w:lang w:eastAsia="en-GB"/>
        </w:rPr>
      </w:pPr>
    </w:p>
    <w:p w:rsidR="00AF689C" w:rsidRPr="00B31C78" w:rsidRDefault="00AF689C" w:rsidP="00AF689C">
      <w:pPr>
        <w:rPr>
          <w:rFonts w:ascii="Arial" w:hAnsi="Arial" w:cs="Arial"/>
          <w:sz w:val="24"/>
          <w:szCs w:val="24"/>
          <w:lang w:eastAsia="en-GB"/>
        </w:rPr>
      </w:pPr>
    </w:p>
    <w:p w:rsidR="00AF689C" w:rsidRPr="00B31C78" w:rsidRDefault="00AF689C" w:rsidP="00AF689C">
      <w:pPr>
        <w:rPr>
          <w:rFonts w:ascii="Arial" w:hAnsi="Arial" w:cs="Arial"/>
          <w:sz w:val="24"/>
          <w:szCs w:val="24"/>
          <w:lang w:eastAsia="en-GB"/>
        </w:rPr>
      </w:pPr>
    </w:p>
    <w:p w:rsidR="00AF689C" w:rsidRPr="00B31C78" w:rsidRDefault="00AF689C" w:rsidP="00AF689C">
      <w:pPr>
        <w:rPr>
          <w:rFonts w:ascii="Arial" w:hAnsi="Arial" w:cs="Arial"/>
          <w:sz w:val="24"/>
          <w:szCs w:val="24"/>
          <w:lang w:eastAsia="en-GB"/>
        </w:rPr>
      </w:pPr>
    </w:p>
    <w:p w:rsidR="005E602E" w:rsidRDefault="00F2001B" w:rsidP="00B31C78">
      <w:pPr>
        <w:spacing w:before="5" w:line="120" w:lineRule="exact"/>
      </w:pPr>
      <w:r>
        <w:lastRenderedPageBreak/>
        <w:pict>
          <v:group id="_x0000_s1134" style="position:absolute;margin-left:66.1pt;margin-top:71.7pt;width:463.25pt;height:41.5pt;z-index:-1179;mso-position-horizontal-relative:page;mso-position-vertical-relative:page" coordorigin="1322,1434" coordsize="9265,830">
            <v:shape id="_x0000_s1138" style="position:absolute;left:1332;top:1445;width:9244;height:0" coordorigin="1332,1445" coordsize="9244,0" path="m1332,1445r9244,e" filled="f" strokeweight=".58pt">
              <v:path arrowok="t"/>
            </v:shape>
            <v:shape id="_x0000_s1137" style="position:absolute;left:1332;top:2254;width:9244;height:0" coordorigin="1332,2254" coordsize="9244,0" path="m1332,2254r9244,e" filled="f" strokeweight=".58pt">
              <v:path arrowok="t"/>
            </v:shape>
            <v:shape id="_x0000_s1136" style="position:absolute;left:1328;top:1440;width:0;height:819" coordorigin="1328,1440" coordsize="0,819" path="m1328,1440r,819e" filled="f" strokeweight=".58pt">
              <v:path arrowok="t"/>
            </v:shape>
            <v:shape id="_x0000_s1135" style="position:absolute;left:10581;top:1440;width:0;height:819" coordorigin="10581,1440" coordsize="0,819" path="m10581,1440r,819e" filled="f" strokeweight=".20464mm">
              <v:path arrowok="t"/>
            </v:shape>
            <w10:wrap anchorx="page" anchory="page"/>
          </v:group>
        </w:pict>
      </w:r>
    </w:p>
    <w:p w:rsidR="00B31C78" w:rsidRDefault="00B31C78" w:rsidP="00B31C78">
      <w:pPr>
        <w:spacing w:before="5" w:line="120" w:lineRule="exact"/>
      </w:pPr>
    </w:p>
    <w:p w:rsidR="005E602E" w:rsidRDefault="00E27C39">
      <w:pPr>
        <w:spacing w:before="32" w:line="240" w:lineRule="exact"/>
        <w:ind w:left="10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3"/>
          <w:position w:val="-1"/>
          <w:sz w:val="22"/>
          <w:szCs w:val="22"/>
        </w:rPr>
        <w:t>T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</w:rPr>
        <w:t>O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P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C</w:t>
      </w:r>
      <w:r>
        <w:rPr>
          <w:rFonts w:ascii="Arial" w:eastAsia="Arial" w:hAnsi="Arial" w:cs="Arial"/>
          <w:b/>
          <w:position w:val="-1"/>
          <w:sz w:val="22"/>
          <w:szCs w:val="22"/>
        </w:rPr>
        <w:t xml:space="preserve">:                      </w:t>
      </w:r>
      <w:r>
        <w:rPr>
          <w:rFonts w:ascii="Arial" w:eastAsia="Arial" w:hAnsi="Arial" w:cs="Arial"/>
          <w:b/>
          <w:spacing w:val="13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position w:val="-1"/>
          <w:sz w:val="22"/>
          <w:szCs w:val="22"/>
        </w:rPr>
        <w:t>M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a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i</w:t>
      </w:r>
      <w:r>
        <w:rPr>
          <w:rFonts w:ascii="Arial" w:eastAsia="Arial" w:hAnsi="Arial" w:cs="Arial"/>
          <w:position w:val="-1"/>
          <w:sz w:val="22"/>
          <w:szCs w:val="22"/>
        </w:rPr>
        <w:t>ntena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n</w:t>
      </w:r>
      <w:r>
        <w:rPr>
          <w:rFonts w:ascii="Arial" w:eastAsia="Arial" w:hAnsi="Arial" w:cs="Arial"/>
          <w:position w:val="-1"/>
          <w:sz w:val="22"/>
          <w:szCs w:val="22"/>
        </w:rPr>
        <w:t>ce Po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l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i</w:t>
      </w:r>
      <w:r>
        <w:rPr>
          <w:rFonts w:ascii="Arial" w:eastAsia="Arial" w:hAnsi="Arial" w:cs="Arial"/>
          <w:position w:val="-1"/>
          <w:sz w:val="22"/>
          <w:szCs w:val="22"/>
        </w:rPr>
        <w:t>cy</w:t>
      </w:r>
    </w:p>
    <w:p w:rsidR="005E602E" w:rsidRDefault="005E602E">
      <w:pPr>
        <w:spacing w:before="6" w:line="220" w:lineRule="exact"/>
        <w:rPr>
          <w:sz w:val="22"/>
          <w:szCs w:val="22"/>
        </w:rPr>
      </w:pPr>
    </w:p>
    <w:p w:rsidR="005E602E" w:rsidRDefault="00E27C39" w:rsidP="00F260FE">
      <w:pPr>
        <w:spacing w:before="32" w:line="240" w:lineRule="exact"/>
        <w:ind w:left="100"/>
        <w:rPr>
          <w:sz w:val="11"/>
          <w:szCs w:val="11"/>
        </w:rPr>
      </w:pPr>
      <w:r>
        <w:rPr>
          <w:rFonts w:ascii="Arial" w:eastAsia="Arial" w:hAnsi="Arial" w:cs="Arial"/>
          <w:b/>
          <w:spacing w:val="1"/>
          <w:position w:val="-1"/>
          <w:sz w:val="22"/>
          <w:szCs w:val="22"/>
        </w:rPr>
        <w:t>D</w:t>
      </w:r>
      <w:r>
        <w:rPr>
          <w:rFonts w:ascii="Arial" w:eastAsia="Arial" w:hAnsi="Arial" w:cs="Arial"/>
          <w:b/>
          <w:spacing w:val="-6"/>
          <w:position w:val="-1"/>
          <w:sz w:val="22"/>
          <w:szCs w:val="22"/>
        </w:rPr>
        <w:t>A</w:t>
      </w:r>
      <w:r>
        <w:rPr>
          <w:rFonts w:ascii="Arial" w:eastAsia="Arial" w:hAnsi="Arial" w:cs="Arial"/>
          <w:b/>
          <w:position w:val="-1"/>
          <w:sz w:val="22"/>
          <w:szCs w:val="22"/>
        </w:rPr>
        <w:t>T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E</w:t>
      </w:r>
      <w:r>
        <w:rPr>
          <w:rFonts w:ascii="Arial" w:eastAsia="Arial" w:hAnsi="Arial" w:cs="Arial"/>
          <w:b/>
          <w:position w:val="-1"/>
          <w:sz w:val="22"/>
          <w:szCs w:val="22"/>
        </w:rPr>
        <w:t xml:space="preserve">:                       </w:t>
      </w:r>
      <w:r>
        <w:rPr>
          <w:rFonts w:ascii="Arial" w:eastAsia="Arial" w:hAnsi="Arial" w:cs="Arial"/>
          <w:b/>
          <w:spacing w:val="29"/>
          <w:position w:val="-1"/>
          <w:sz w:val="22"/>
          <w:szCs w:val="22"/>
        </w:rPr>
        <w:t xml:space="preserve"> </w:t>
      </w:r>
      <w:r w:rsidR="00607988">
        <w:rPr>
          <w:rFonts w:ascii="Arial" w:eastAsia="Arial" w:hAnsi="Arial" w:cs="Arial"/>
          <w:b/>
          <w:spacing w:val="29"/>
          <w:position w:val="-1"/>
          <w:sz w:val="22"/>
          <w:szCs w:val="22"/>
        </w:rPr>
        <w:t>July</w:t>
      </w:r>
      <w:r w:rsidR="00F260FE">
        <w:rPr>
          <w:rFonts w:ascii="Arial" w:eastAsia="Arial" w:hAnsi="Arial" w:cs="Arial"/>
          <w:b/>
          <w:spacing w:val="29"/>
          <w:position w:val="-1"/>
          <w:sz w:val="22"/>
          <w:szCs w:val="22"/>
        </w:rPr>
        <w:t xml:space="preserve"> 2017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         </w:t>
      </w:r>
      <w:r>
        <w:rPr>
          <w:rFonts w:ascii="Arial" w:eastAsia="Arial" w:hAnsi="Arial" w:cs="Arial"/>
          <w:spacing w:val="57"/>
          <w:position w:val="-1"/>
          <w:sz w:val="22"/>
          <w:szCs w:val="22"/>
        </w:rPr>
        <w:t xml:space="preserve"> </w:t>
      </w:r>
    </w:p>
    <w:p w:rsidR="005E602E" w:rsidRDefault="005E602E">
      <w:pPr>
        <w:spacing w:line="200" w:lineRule="exact"/>
      </w:pPr>
    </w:p>
    <w:p w:rsidR="005E602E" w:rsidRDefault="005E602E">
      <w:pPr>
        <w:spacing w:line="200" w:lineRule="exact"/>
      </w:pPr>
    </w:p>
    <w:p w:rsidR="005E602E" w:rsidRDefault="00F2001B">
      <w:pPr>
        <w:spacing w:before="32" w:line="240" w:lineRule="exact"/>
        <w:ind w:left="100"/>
        <w:rPr>
          <w:rFonts w:ascii="Arial" w:eastAsia="Arial" w:hAnsi="Arial" w:cs="Arial"/>
          <w:sz w:val="22"/>
          <w:szCs w:val="22"/>
        </w:rPr>
      </w:pPr>
      <w:r>
        <w:pict>
          <v:group id="_x0000_s1139" style="position:absolute;left:0;text-align:left;margin-left:65.6pt;margin-top:129.7pt;width:462.8pt;height:52.2pt;z-index:-1178;mso-position-horizontal-relative:page;mso-position-vertical-relative:page" coordorigin="1327,2759" coordsize="9256,1044">
            <v:shape id="_x0000_s1149" style="position:absolute;left:1337;top:2775;width:103;height:1013" coordorigin="1337,2775" coordsize="103,1013" path="m1337,3788r103,l1440,2775r-103,l1337,3788xe" fillcolor="#bebebe" stroked="f">
              <v:path arrowok="t"/>
            </v:shape>
            <v:shape id="_x0000_s1148" style="position:absolute;left:10468;top:2775;width:103;height:1013" coordorigin="10468,2775" coordsize="103,1013" path="m10468,3788r104,l10572,2775r-104,l10468,3788xe" fillcolor="#bebebe" stroked="f">
              <v:path arrowok="t"/>
            </v:shape>
            <v:shape id="_x0000_s1147" style="position:absolute;left:1440;top:2775;width:9028;height:254" coordorigin="1440,2775" coordsize="9028,254" path="m10468,2775r-9028,l1440,3029r9028,l10468,2775xe" fillcolor="#bebebe" stroked="f">
              <v:path arrowok="t"/>
            </v:shape>
            <v:shape id="_x0000_s1146" style="position:absolute;left:1440;top:3029;width:9028;height:252" coordorigin="1440,3029" coordsize="9028,252" path="m1440,3281r9028,l10468,3029r-9028,l1440,3281xe" fillcolor="#bebebe" stroked="f">
              <v:path arrowok="t"/>
            </v:shape>
            <v:shape id="_x0000_s1145" style="position:absolute;left:1440;top:3281;width:9028;height:252" coordorigin="1440,3281" coordsize="9028,252" path="m1440,3533r9028,l10468,3281r-9028,l1440,3533xe" fillcolor="#bebebe" stroked="f">
              <v:path arrowok="t"/>
            </v:shape>
            <v:shape id="_x0000_s1144" style="position:absolute;left:1440;top:3533;width:9028;height:254" coordorigin="1440,3533" coordsize="9028,254" path="m1440,3788r9028,l10468,3533r-9028,l1440,3788xe" fillcolor="#bebebe" stroked="f">
              <v:path arrowok="t"/>
            </v:shape>
            <v:shape id="_x0000_s1143" style="position:absolute;left:1337;top:2770;width:9234;height:0" coordorigin="1337,2770" coordsize="9234,0" path="m1337,2770r9234,e" filled="f" strokeweight=".58pt">
              <v:path arrowok="t"/>
            </v:shape>
            <v:shape id="_x0000_s1142" style="position:absolute;left:1332;top:2765;width:0;height:1032" coordorigin="1332,2765" coordsize="0,1032" path="m1332,2765r,1032e" filled="f" strokeweight=".58pt">
              <v:path arrowok="t"/>
            </v:shape>
            <v:shape id="_x0000_s1141" style="position:absolute;left:1337;top:3792;width:9234;height:0" coordorigin="1337,3792" coordsize="9234,0" path="m1337,3792r9234,e" filled="f" strokeweight=".58pt">
              <v:path arrowok="t"/>
            </v:shape>
            <v:shape id="_x0000_s1140" style="position:absolute;left:10576;top:2765;width:0;height:1032" coordorigin="10576,2765" coordsize="0,1032" path="m10576,2765r,1032e" filled="f" strokeweight=".20464mm">
              <v:path arrowok="t"/>
            </v:shape>
            <w10:wrap anchorx="page" anchory="page"/>
          </v:group>
        </w:pict>
      </w:r>
      <w:r w:rsidR="00E27C39">
        <w:rPr>
          <w:rFonts w:ascii="Arial" w:eastAsia="Arial" w:hAnsi="Arial" w:cs="Arial"/>
          <w:b/>
          <w:spacing w:val="-3"/>
          <w:position w:val="-1"/>
          <w:sz w:val="22"/>
          <w:szCs w:val="22"/>
        </w:rPr>
        <w:t>T</w:t>
      </w:r>
      <w:r w:rsidR="00E27C39"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H</w:t>
      </w:r>
      <w:r w:rsidR="00E27C39">
        <w:rPr>
          <w:rFonts w:ascii="Arial" w:eastAsia="Arial" w:hAnsi="Arial" w:cs="Arial"/>
          <w:b/>
          <w:position w:val="-1"/>
          <w:sz w:val="22"/>
          <w:szCs w:val="22"/>
        </w:rPr>
        <w:t xml:space="preserve">E </w:t>
      </w:r>
      <w:r w:rsidR="00E27C39"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PU</w:t>
      </w:r>
      <w:r w:rsidR="00E27C39">
        <w:rPr>
          <w:rFonts w:ascii="Arial" w:eastAsia="Arial" w:hAnsi="Arial" w:cs="Arial"/>
          <w:b/>
          <w:spacing w:val="1"/>
          <w:position w:val="-1"/>
          <w:sz w:val="22"/>
          <w:szCs w:val="22"/>
        </w:rPr>
        <w:t>R</w:t>
      </w:r>
      <w:r w:rsidR="00E27C39"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P</w:t>
      </w:r>
      <w:r w:rsidR="00E27C39">
        <w:rPr>
          <w:rFonts w:ascii="Arial" w:eastAsia="Arial" w:hAnsi="Arial" w:cs="Arial"/>
          <w:b/>
          <w:spacing w:val="1"/>
          <w:position w:val="-1"/>
          <w:sz w:val="22"/>
          <w:szCs w:val="22"/>
        </w:rPr>
        <w:t>O</w:t>
      </w:r>
      <w:r w:rsidR="00E27C39"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S</w:t>
      </w:r>
      <w:r w:rsidR="00E27C39">
        <w:rPr>
          <w:rFonts w:ascii="Arial" w:eastAsia="Arial" w:hAnsi="Arial" w:cs="Arial"/>
          <w:b/>
          <w:position w:val="-1"/>
          <w:sz w:val="22"/>
          <w:szCs w:val="22"/>
        </w:rPr>
        <w:t>E</w:t>
      </w:r>
    </w:p>
    <w:p w:rsidR="005E602E" w:rsidRDefault="005E602E">
      <w:pPr>
        <w:spacing w:before="6" w:line="220" w:lineRule="exact"/>
        <w:rPr>
          <w:sz w:val="22"/>
          <w:szCs w:val="22"/>
        </w:rPr>
      </w:pPr>
    </w:p>
    <w:p w:rsidR="005E602E" w:rsidRDefault="00E27C39">
      <w:pPr>
        <w:spacing w:before="37" w:line="240" w:lineRule="exact"/>
        <w:ind w:left="100" w:right="85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3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s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t</w:t>
      </w:r>
      <w:r>
        <w:rPr>
          <w:rFonts w:ascii="Arial" w:eastAsia="Arial" w:hAnsi="Arial" w:cs="Arial"/>
          <w:b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t</w:t>
      </w:r>
      <w:r>
        <w:rPr>
          <w:rFonts w:ascii="Arial" w:eastAsia="Arial" w:hAnsi="Arial" w:cs="Arial"/>
          <w:b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he</w:t>
      </w:r>
      <w:r>
        <w:rPr>
          <w:rFonts w:ascii="Arial" w:eastAsia="Arial" w:hAnsi="Arial" w:cs="Arial"/>
          <w:b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g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d</w:t>
      </w:r>
      <w:r>
        <w:rPr>
          <w:rFonts w:ascii="Arial" w:eastAsia="Arial" w:hAnsi="Arial" w:cs="Arial"/>
          <w:b/>
          <w:spacing w:val="-3"/>
          <w:sz w:val="22"/>
          <w:szCs w:val="22"/>
        </w:rPr>
        <w:t>e</w:t>
      </w:r>
      <w:r>
        <w:rPr>
          <w:rFonts w:ascii="Arial" w:eastAsia="Arial" w:hAnsi="Arial" w:cs="Arial"/>
          <w:b/>
          <w:spacing w:val="-1"/>
          <w:sz w:val="22"/>
          <w:szCs w:val="22"/>
        </w:rPr>
        <w:t>li</w:t>
      </w:r>
      <w:r>
        <w:rPr>
          <w:rFonts w:ascii="Arial" w:eastAsia="Arial" w:hAnsi="Arial" w:cs="Arial"/>
          <w:b/>
          <w:sz w:val="22"/>
          <w:szCs w:val="22"/>
        </w:rPr>
        <w:t>n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s</w:t>
      </w:r>
      <w:r>
        <w:rPr>
          <w:rFonts w:ascii="Arial" w:eastAsia="Arial" w:hAnsi="Arial" w:cs="Arial"/>
          <w:b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sz w:val="22"/>
          <w:szCs w:val="22"/>
        </w:rPr>
        <w:t>d</w:t>
      </w:r>
      <w:r>
        <w:rPr>
          <w:rFonts w:ascii="Arial" w:eastAsia="Arial" w:hAnsi="Arial" w:cs="Arial"/>
          <w:b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d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-2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m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ne</w:t>
      </w:r>
      <w:r>
        <w:rPr>
          <w:rFonts w:ascii="Arial" w:eastAsia="Arial" w:hAnsi="Arial" w:cs="Arial"/>
          <w:b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pacing w:val="-3"/>
          <w:sz w:val="22"/>
          <w:szCs w:val="22"/>
        </w:rPr>
        <w:t>h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cr</w:t>
      </w:r>
      <w:r>
        <w:rPr>
          <w:rFonts w:ascii="Arial" w:eastAsia="Arial" w:hAnsi="Arial" w:cs="Arial"/>
          <w:b/>
          <w:spacing w:val="1"/>
          <w:sz w:val="22"/>
          <w:szCs w:val="22"/>
        </w:rPr>
        <w:t>it</w:t>
      </w:r>
      <w:r>
        <w:rPr>
          <w:rFonts w:ascii="Arial" w:eastAsia="Arial" w:hAnsi="Arial" w:cs="Arial"/>
          <w:b/>
          <w:spacing w:val="-3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by</w:t>
      </w:r>
      <w:r>
        <w:rPr>
          <w:rFonts w:ascii="Arial" w:eastAsia="Arial" w:hAnsi="Arial" w:cs="Arial"/>
          <w:b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6"/>
          <w:sz w:val="22"/>
          <w:szCs w:val="22"/>
        </w:rPr>
        <w:t>w</w:t>
      </w:r>
      <w:r>
        <w:rPr>
          <w:rFonts w:ascii="Arial" w:eastAsia="Arial" w:hAnsi="Arial" w:cs="Arial"/>
          <w:b/>
          <w:spacing w:val="-3"/>
          <w:sz w:val="22"/>
          <w:szCs w:val="22"/>
        </w:rPr>
        <w:t>h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ch</w:t>
      </w:r>
      <w:r>
        <w:rPr>
          <w:rFonts w:ascii="Arial" w:eastAsia="Arial" w:hAnsi="Arial" w:cs="Arial"/>
          <w:b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pacing w:val="-3"/>
          <w:sz w:val="22"/>
          <w:szCs w:val="22"/>
        </w:rPr>
        <w:t>h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pro</w:t>
      </w:r>
      <w:r>
        <w:rPr>
          <w:rFonts w:ascii="Arial" w:eastAsia="Arial" w:hAnsi="Arial" w:cs="Arial"/>
          <w:b/>
          <w:spacing w:val="-3"/>
          <w:sz w:val="22"/>
          <w:szCs w:val="22"/>
        </w:rPr>
        <w:t>v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sion</w:t>
      </w:r>
      <w:r>
        <w:rPr>
          <w:rFonts w:ascii="Arial" w:eastAsia="Arial" w:hAnsi="Arial" w:cs="Arial"/>
          <w:b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of</w:t>
      </w:r>
      <w:r>
        <w:rPr>
          <w:rFonts w:ascii="Arial" w:eastAsia="Arial" w:hAnsi="Arial" w:cs="Arial"/>
          <w:b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a c</w:t>
      </w:r>
      <w:r>
        <w:rPr>
          <w:rFonts w:ascii="Arial" w:eastAsia="Arial" w:hAnsi="Arial" w:cs="Arial"/>
          <w:b/>
          <w:spacing w:val="-1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>mpreh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n</w:t>
      </w:r>
      <w:r>
        <w:rPr>
          <w:rFonts w:ascii="Arial" w:eastAsia="Arial" w:hAnsi="Arial" w:cs="Arial"/>
          <w:b/>
          <w:spacing w:val="-1"/>
          <w:sz w:val="22"/>
          <w:szCs w:val="22"/>
        </w:rPr>
        <w:t>s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3"/>
          <w:sz w:val="22"/>
          <w:szCs w:val="22"/>
        </w:rPr>
        <w:t>v</w:t>
      </w:r>
      <w:r>
        <w:rPr>
          <w:rFonts w:ascii="Arial" w:eastAsia="Arial" w:hAnsi="Arial" w:cs="Arial"/>
          <w:b/>
          <w:sz w:val="22"/>
          <w:szCs w:val="22"/>
        </w:rPr>
        <w:t xml:space="preserve">e 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spacing w:val="-3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sz w:val="22"/>
          <w:szCs w:val="22"/>
        </w:rPr>
        <w:t xml:space="preserve">d </w:t>
      </w:r>
      <w:r>
        <w:rPr>
          <w:rFonts w:ascii="Arial" w:eastAsia="Arial" w:hAnsi="Arial" w:cs="Arial"/>
          <w:b/>
          <w:spacing w:val="1"/>
          <w:sz w:val="22"/>
          <w:szCs w:val="22"/>
        </w:rPr>
        <w:t>m</w:t>
      </w:r>
      <w:r>
        <w:rPr>
          <w:rFonts w:ascii="Arial" w:eastAsia="Arial" w:hAnsi="Arial" w:cs="Arial"/>
          <w:b/>
          <w:spacing w:val="-3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nten</w:t>
      </w:r>
      <w:r>
        <w:rPr>
          <w:rFonts w:ascii="Arial" w:eastAsia="Arial" w:hAnsi="Arial" w:cs="Arial"/>
          <w:b/>
          <w:spacing w:val="-1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n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s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-2"/>
          <w:sz w:val="22"/>
          <w:szCs w:val="22"/>
        </w:rPr>
        <w:t>v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 xml:space="preserve">ce </w:t>
      </w:r>
      <w:r>
        <w:rPr>
          <w:rFonts w:ascii="Arial" w:eastAsia="Arial" w:hAnsi="Arial" w:cs="Arial"/>
          <w:b/>
          <w:spacing w:val="3"/>
          <w:sz w:val="22"/>
          <w:szCs w:val="22"/>
        </w:rPr>
        <w:t>w</w:t>
      </w:r>
      <w:r>
        <w:rPr>
          <w:rFonts w:ascii="Arial" w:eastAsia="Arial" w:hAnsi="Arial" w:cs="Arial"/>
          <w:b/>
          <w:spacing w:val="-1"/>
          <w:sz w:val="22"/>
          <w:szCs w:val="22"/>
        </w:rPr>
        <w:t>il</w:t>
      </w:r>
      <w:r>
        <w:rPr>
          <w:rFonts w:ascii="Arial" w:eastAsia="Arial" w:hAnsi="Arial" w:cs="Arial"/>
          <w:b/>
          <w:sz w:val="22"/>
          <w:szCs w:val="22"/>
        </w:rPr>
        <w:t>l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be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u</w:t>
      </w:r>
      <w:r>
        <w:rPr>
          <w:rFonts w:ascii="Arial" w:eastAsia="Arial" w:hAnsi="Arial" w:cs="Arial"/>
          <w:b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sz w:val="22"/>
          <w:szCs w:val="22"/>
        </w:rPr>
        <w:t>d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pacing w:val="-2"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k</w:t>
      </w:r>
      <w:r>
        <w:rPr>
          <w:rFonts w:ascii="Arial" w:eastAsia="Arial" w:hAnsi="Arial" w:cs="Arial"/>
          <w:b/>
          <w:sz w:val="22"/>
          <w:szCs w:val="22"/>
        </w:rPr>
        <w:t>en.</w:t>
      </w:r>
    </w:p>
    <w:p w:rsidR="005E602E" w:rsidRDefault="005E602E">
      <w:pPr>
        <w:spacing w:before="2" w:line="100" w:lineRule="exact"/>
        <w:rPr>
          <w:sz w:val="11"/>
          <w:szCs w:val="11"/>
        </w:rPr>
      </w:pPr>
    </w:p>
    <w:p w:rsidR="005E602E" w:rsidRDefault="005E602E">
      <w:pPr>
        <w:spacing w:line="200" w:lineRule="exact"/>
      </w:pPr>
    </w:p>
    <w:p w:rsidR="005E602E" w:rsidRDefault="00F2001B">
      <w:pPr>
        <w:spacing w:line="200" w:lineRule="exact"/>
      </w:pPr>
      <w:r>
        <w:pict>
          <v:group id="_x0000_s1150" style="position:absolute;margin-left:65.3pt;margin-top:203.65pt;width:463.25pt;height:16.2pt;z-index:-1177;mso-position-horizontal-relative:page;mso-position-vertical-relative:page" coordorigin="1322,4298" coordsize="9265,324">
            <v:shape id="_x0000_s1155" style="position:absolute;left:1332;top:4313;width:9244;height:293" coordorigin="1332,4313" coordsize="9244,293" path="m1332,4606r9244,l10576,4313r-9244,l1332,4606xe" fillcolor="#d9d9d9" stroked="f">
              <v:path arrowok="t"/>
            </v:shape>
            <v:shape id="_x0000_s1154" style="position:absolute;left:1332;top:4308;width:9244;height:0" coordorigin="1332,4308" coordsize="9244,0" path="m1332,4308r9244,e" filled="f" strokeweight=".58pt">
              <v:path arrowok="t"/>
            </v:shape>
            <v:shape id="_x0000_s1153" style="position:absolute;left:1332;top:4611;width:9244;height:0" coordorigin="1332,4611" coordsize="9244,0" path="m1332,4611r9244,e" filled="f" strokeweight=".58pt">
              <v:path arrowok="t"/>
            </v:shape>
            <v:shape id="_x0000_s1152" style="position:absolute;left:1328;top:4304;width:0;height:312" coordorigin="1328,4304" coordsize="0,312" path="m1328,4304r,312e" filled="f" strokeweight=".58pt">
              <v:path arrowok="t"/>
            </v:shape>
            <v:shape id="_x0000_s1151" style="position:absolute;left:10581;top:4304;width:0;height:312" coordorigin="10581,4304" coordsize="0,312" path="m10581,4304r,312e" filled="f" strokeweight=".20464mm">
              <v:path arrowok="t"/>
            </v:shape>
            <w10:wrap anchorx="page" anchory="page"/>
          </v:group>
        </w:pict>
      </w:r>
    </w:p>
    <w:p w:rsidR="005E602E" w:rsidRDefault="00E27C39">
      <w:pPr>
        <w:spacing w:before="32" w:line="240" w:lineRule="exact"/>
        <w:ind w:left="10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position w:val="-1"/>
          <w:sz w:val="22"/>
          <w:szCs w:val="22"/>
        </w:rPr>
        <w:t xml:space="preserve">1.       </w:t>
      </w:r>
      <w:r>
        <w:rPr>
          <w:rFonts w:ascii="Arial" w:eastAsia="Arial" w:hAnsi="Arial" w:cs="Arial"/>
          <w:b/>
          <w:spacing w:val="49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N</w:t>
      </w:r>
      <w:r>
        <w:rPr>
          <w:rFonts w:ascii="Arial" w:eastAsia="Arial" w:hAnsi="Arial" w:cs="Arial"/>
          <w:b/>
          <w:spacing w:val="-3"/>
          <w:position w:val="-1"/>
          <w:sz w:val="22"/>
          <w:szCs w:val="22"/>
        </w:rPr>
        <w:t>T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</w:rPr>
        <w:t>O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DU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-3"/>
          <w:position w:val="-1"/>
          <w:sz w:val="22"/>
          <w:szCs w:val="22"/>
        </w:rPr>
        <w:t>T</w:t>
      </w:r>
      <w:r>
        <w:rPr>
          <w:rFonts w:ascii="Arial" w:eastAsia="Arial" w:hAnsi="Arial" w:cs="Arial"/>
          <w:b/>
          <w:spacing w:val="2"/>
          <w:position w:val="-1"/>
          <w:sz w:val="22"/>
          <w:szCs w:val="22"/>
        </w:rPr>
        <w:t>I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</w:rPr>
        <w:t>ON</w:t>
      </w:r>
    </w:p>
    <w:p w:rsidR="005E602E" w:rsidRDefault="005E602E">
      <w:pPr>
        <w:spacing w:before="17" w:line="240" w:lineRule="exact"/>
        <w:rPr>
          <w:sz w:val="24"/>
          <w:szCs w:val="24"/>
        </w:rPr>
      </w:pPr>
    </w:p>
    <w:p w:rsidR="005E602E" w:rsidRDefault="00F260FE">
      <w:pPr>
        <w:spacing w:before="32"/>
        <w:ind w:left="100" w:right="309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Trafalgar H</w:t>
      </w:r>
      <w:r w:rsidR="00E27C39">
        <w:rPr>
          <w:rFonts w:ascii="Arial" w:eastAsia="Arial" w:hAnsi="Arial" w:cs="Arial"/>
          <w:sz w:val="22"/>
          <w:szCs w:val="22"/>
        </w:rPr>
        <w:t>o</w:t>
      </w:r>
      <w:r w:rsidR="00E27C39">
        <w:rPr>
          <w:rFonts w:ascii="Arial" w:eastAsia="Arial" w:hAnsi="Arial" w:cs="Arial"/>
          <w:spacing w:val="-1"/>
          <w:sz w:val="22"/>
          <w:szCs w:val="22"/>
        </w:rPr>
        <w:t>u</w:t>
      </w:r>
      <w:r w:rsidR="00E27C39">
        <w:rPr>
          <w:rFonts w:ascii="Arial" w:eastAsia="Arial" w:hAnsi="Arial" w:cs="Arial"/>
          <w:sz w:val="22"/>
          <w:szCs w:val="22"/>
        </w:rPr>
        <w:t>s</w:t>
      </w:r>
      <w:r w:rsidR="00E27C39">
        <w:rPr>
          <w:rFonts w:ascii="Arial" w:eastAsia="Arial" w:hAnsi="Arial" w:cs="Arial"/>
          <w:spacing w:val="-1"/>
          <w:sz w:val="22"/>
          <w:szCs w:val="22"/>
        </w:rPr>
        <w:t>i</w:t>
      </w:r>
      <w:r w:rsidR="00E27C39">
        <w:rPr>
          <w:rFonts w:ascii="Arial" w:eastAsia="Arial" w:hAnsi="Arial" w:cs="Arial"/>
          <w:spacing w:val="-3"/>
          <w:sz w:val="22"/>
          <w:szCs w:val="22"/>
        </w:rPr>
        <w:t>n</w:t>
      </w:r>
      <w:r w:rsidR="00E27C39">
        <w:rPr>
          <w:rFonts w:ascii="Arial" w:eastAsia="Arial" w:hAnsi="Arial" w:cs="Arial"/>
          <w:sz w:val="22"/>
          <w:szCs w:val="22"/>
        </w:rPr>
        <w:t>g</w:t>
      </w:r>
      <w:r w:rsidR="00E27C3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="00E27C39">
        <w:rPr>
          <w:rFonts w:ascii="Arial" w:eastAsia="Arial" w:hAnsi="Arial" w:cs="Arial"/>
          <w:spacing w:val="-1"/>
          <w:sz w:val="22"/>
          <w:szCs w:val="22"/>
        </w:rPr>
        <w:t>A</w:t>
      </w:r>
      <w:r w:rsidR="00E27C39">
        <w:rPr>
          <w:rFonts w:ascii="Arial" w:eastAsia="Arial" w:hAnsi="Arial" w:cs="Arial"/>
          <w:sz w:val="22"/>
          <w:szCs w:val="22"/>
        </w:rPr>
        <w:t>s</w:t>
      </w:r>
      <w:r w:rsidR="00E27C39">
        <w:rPr>
          <w:rFonts w:ascii="Arial" w:eastAsia="Arial" w:hAnsi="Arial" w:cs="Arial"/>
          <w:spacing w:val="-2"/>
          <w:sz w:val="22"/>
          <w:szCs w:val="22"/>
        </w:rPr>
        <w:t>s</w:t>
      </w:r>
      <w:r w:rsidR="00E27C39">
        <w:rPr>
          <w:rFonts w:ascii="Arial" w:eastAsia="Arial" w:hAnsi="Arial" w:cs="Arial"/>
          <w:sz w:val="22"/>
          <w:szCs w:val="22"/>
        </w:rPr>
        <w:t>oc</w:t>
      </w:r>
      <w:r w:rsidR="00E27C39">
        <w:rPr>
          <w:rFonts w:ascii="Arial" w:eastAsia="Arial" w:hAnsi="Arial" w:cs="Arial"/>
          <w:spacing w:val="-1"/>
          <w:sz w:val="22"/>
          <w:szCs w:val="22"/>
        </w:rPr>
        <w:t>i</w:t>
      </w:r>
      <w:r w:rsidR="00E27C39">
        <w:rPr>
          <w:rFonts w:ascii="Arial" w:eastAsia="Arial" w:hAnsi="Arial" w:cs="Arial"/>
          <w:sz w:val="22"/>
          <w:szCs w:val="22"/>
        </w:rPr>
        <w:t>ati</w:t>
      </w:r>
      <w:r w:rsidR="00E27C39">
        <w:rPr>
          <w:rFonts w:ascii="Arial" w:eastAsia="Arial" w:hAnsi="Arial" w:cs="Arial"/>
          <w:spacing w:val="-1"/>
          <w:sz w:val="22"/>
          <w:szCs w:val="22"/>
        </w:rPr>
        <w:t>o</w:t>
      </w:r>
      <w:r w:rsidR="00E27C39">
        <w:rPr>
          <w:rFonts w:ascii="Arial" w:eastAsia="Arial" w:hAnsi="Arial" w:cs="Arial"/>
          <w:sz w:val="22"/>
          <w:szCs w:val="22"/>
        </w:rPr>
        <w:t>n oper</w:t>
      </w:r>
      <w:r w:rsidR="00E27C39">
        <w:rPr>
          <w:rFonts w:ascii="Arial" w:eastAsia="Arial" w:hAnsi="Arial" w:cs="Arial"/>
          <w:spacing w:val="-2"/>
          <w:sz w:val="22"/>
          <w:szCs w:val="22"/>
        </w:rPr>
        <w:t>a</w:t>
      </w:r>
      <w:r w:rsidR="00E27C39">
        <w:rPr>
          <w:rFonts w:ascii="Arial" w:eastAsia="Arial" w:hAnsi="Arial" w:cs="Arial"/>
          <w:spacing w:val="1"/>
          <w:sz w:val="22"/>
          <w:szCs w:val="22"/>
        </w:rPr>
        <w:t>t</w:t>
      </w:r>
      <w:r w:rsidR="00E27C39">
        <w:rPr>
          <w:rFonts w:ascii="Arial" w:eastAsia="Arial" w:hAnsi="Arial" w:cs="Arial"/>
          <w:sz w:val="22"/>
          <w:szCs w:val="22"/>
        </w:rPr>
        <w:t>es in</w:t>
      </w:r>
      <w:r w:rsidR="00E27C39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="00E27C39">
        <w:rPr>
          <w:rFonts w:ascii="Arial" w:eastAsia="Arial" w:hAnsi="Arial" w:cs="Arial"/>
          <w:sz w:val="22"/>
          <w:szCs w:val="22"/>
        </w:rPr>
        <w:t>acc</w:t>
      </w:r>
      <w:r w:rsidR="00E27C39">
        <w:rPr>
          <w:rFonts w:ascii="Arial" w:eastAsia="Arial" w:hAnsi="Arial" w:cs="Arial"/>
          <w:spacing w:val="-3"/>
          <w:sz w:val="22"/>
          <w:szCs w:val="22"/>
        </w:rPr>
        <w:t>o</w:t>
      </w:r>
      <w:r w:rsidR="00E27C39">
        <w:rPr>
          <w:rFonts w:ascii="Arial" w:eastAsia="Arial" w:hAnsi="Arial" w:cs="Arial"/>
          <w:spacing w:val="1"/>
          <w:sz w:val="22"/>
          <w:szCs w:val="22"/>
        </w:rPr>
        <w:t>r</w:t>
      </w:r>
      <w:r w:rsidR="00E27C39">
        <w:rPr>
          <w:rFonts w:ascii="Arial" w:eastAsia="Arial" w:hAnsi="Arial" w:cs="Arial"/>
          <w:sz w:val="22"/>
          <w:szCs w:val="22"/>
        </w:rPr>
        <w:t>d</w:t>
      </w:r>
      <w:r w:rsidR="00E27C39">
        <w:rPr>
          <w:rFonts w:ascii="Arial" w:eastAsia="Arial" w:hAnsi="Arial" w:cs="Arial"/>
          <w:spacing w:val="-1"/>
          <w:sz w:val="22"/>
          <w:szCs w:val="22"/>
        </w:rPr>
        <w:t>a</w:t>
      </w:r>
      <w:r w:rsidR="00E27C39">
        <w:rPr>
          <w:rFonts w:ascii="Arial" w:eastAsia="Arial" w:hAnsi="Arial" w:cs="Arial"/>
          <w:sz w:val="22"/>
          <w:szCs w:val="22"/>
        </w:rPr>
        <w:t>nce</w:t>
      </w:r>
      <w:r w:rsidR="00E27C3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E27C39">
        <w:rPr>
          <w:rFonts w:ascii="Arial" w:eastAsia="Arial" w:hAnsi="Arial" w:cs="Arial"/>
          <w:spacing w:val="-3"/>
          <w:sz w:val="22"/>
          <w:szCs w:val="22"/>
        </w:rPr>
        <w:t>w</w:t>
      </w:r>
      <w:r w:rsidR="00E27C39">
        <w:rPr>
          <w:rFonts w:ascii="Arial" w:eastAsia="Arial" w:hAnsi="Arial" w:cs="Arial"/>
          <w:spacing w:val="-1"/>
          <w:sz w:val="22"/>
          <w:szCs w:val="22"/>
        </w:rPr>
        <w:t>i</w:t>
      </w:r>
      <w:r w:rsidR="00E27C39">
        <w:rPr>
          <w:rFonts w:ascii="Arial" w:eastAsia="Arial" w:hAnsi="Arial" w:cs="Arial"/>
          <w:spacing w:val="1"/>
          <w:sz w:val="22"/>
          <w:szCs w:val="22"/>
        </w:rPr>
        <w:t>t</w:t>
      </w:r>
      <w:r w:rsidR="00E27C39">
        <w:rPr>
          <w:rFonts w:ascii="Arial" w:eastAsia="Arial" w:hAnsi="Arial" w:cs="Arial"/>
          <w:sz w:val="22"/>
          <w:szCs w:val="22"/>
        </w:rPr>
        <w:t>h;</w:t>
      </w:r>
    </w:p>
    <w:p w:rsidR="005E602E" w:rsidRDefault="005E602E">
      <w:pPr>
        <w:spacing w:before="11" w:line="240" w:lineRule="exact"/>
        <w:rPr>
          <w:sz w:val="24"/>
          <w:szCs w:val="24"/>
        </w:rPr>
      </w:pPr>
    </w:p>
    <w:p w:rsidR="005E602E" w:rsidRDefault="00E27C39">
      <w:pPr>
        <w:ind w:left="1240"/>
        <w:rPr>
          <w:rFonts w:ascii="Arial" w:eastAsia="Arial" w:hAnsi="Arial" w:cs="Arial"/>
          <w:sz w:val="22"/>
          <w:szCs w:val="22"/>
        </w:rPr>
      </w:pPr>
      <w:r>
        <w:rPr>
          <w:sz w:val="22"/>
          <w:szCs w:val="22"/>
        </w:rPr>
        <w:t xml:space="preserve">   </w:t>
      </w:r>
      <w:r>
        <w:rPr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at</w:t>
      </w:r>
      <w:r>
        <w:rPr>
          <w:rFonts w:ascii="Arial" w:eastAsia="Arial" w:hAnsi="Arial" w:cs="Arial"/>
          <w:spacing w:val="-2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ory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eme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</w:p>
    <w:p w:rsidR="005E602E" w:rsidRDefault="00E27C39">
      <w:pPr>
        <w:spacing w:line="260" w:lineRule="exact"/>
        <w:ind w:left="1240"/>
        <w:rPr>
          <w:rFonts w:ascii="Arial" w:eastAsia="Arial" w:hAnsi="Arial" w:cs="Arial"/>
          <w:sz w:val="22"/>
          <w:szCs w:val="22"/>
        </w:rPr>
      </w:pPr>
      <w:r>
        <w:rPr>
          <w:position w:val="-1"/>
          <w:sz w:val="22"/>
          <w:szCs w:val="22"/>
        </w:rPr>
        <w:t xml:space="preserve">   </w:t>
      </w:r>
      <w:r>
        <w:rPr>
          <w:spacing w:val="38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T</w:t>
      </w:r>
      <w:r>
        <w:rPr>
          <w:rFonts w:ascii="Arial" w:eastAsia="Arial" w:hAnsi="Arial" w:cs="Arial"/>
          <w:position w:val="-1"/>
          <w:sz w:val="22"/>
          <w:szCs w:val="22"/>
        </w:rPr>
        <w:t>he</w:t>
      </w:r>
      <w:r>
        <w:rPr>
          <w:rFonts w:ascii="Arial" w:eastAsia="Arial" w:hAnsi="Arial" w:cs="Arial"/>
          <w:spacing w:val="6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s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t</w:t>
      </w:r>
      <w:r>
        <w:rPr>
          <w:rFonts w:ascii="Arial" w:eastAsia="Arial" w:hAnsi="Arial" w:cs="Arial"/>
          <w:position w:val="-1"/>
          <w:sz w:val="22"/>
          <w:szCs w:val="22"/>
        </w:rPr>
        <w:t>a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n</w:t>
      </w:r>
      <w:r>
        <w:rPr>
          <w:rFonts w:ascii="Arial" w:eastAsia="Arial" w:hAnsi="Arial" w:cs="Arial"/>
          <w:position w:val="-1"/>
          <w:sz w:val="22"/>
          <w:szCs w:val="22"/>
        </w:rPr>
        <w:t>d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r</w:t>
      </w:r>
      <w:r>
        <w:rPr>
          <w:rFonts w:ascii="Arial" w:eastAsia="Arial" w:hAnsi="Arial" w:cs="Arial"/>
          <w:position w:val="-1"/>
          <w:sz w:val="22"/>
          <w:szCs w:val="22"/>
        </w:rPr>
        <w:t>ds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set d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o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w</w:t>
      </w:r>
      <w:r>
        <w:rPr>
          <w:rFonts w:ascii="Arial" w:eastAsia="Arial" w:hAnsi="Arial" w:cs="Arial"/>
          <w:position w:val="-1"/>
          <w:sz w:val="22"/>
          <w:szCs w:val="22"/>
        </w:rPr>
        <w:t>n in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 xml:space="preserve"> t</w:t>
      </w:r>
      <w:r>
        <w:rPr>
          <w:rFonts w:ascii="Arial" w:eastAsia="Arial" w:hAnsi="Arial" w:cs="Arial"/>
          <w:position w:val="-1"/>
          <w:sz w:val="22"/>
          <w:szCs w:val="22"/>
        </w:rPr>
        <w:t>he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S</w:t>
      </w:r>
      <w:r>
        <w:rPr>
          <w:rFonts w:ascii="Arial" w:eastAsia="Arial" w:hAnsi="Arial" w:cs="Arial"/>
          <w:position w:val="-1"/>
          <w:sz w:val="22"/>
          <w:szCs w:val="22"/>
        </w:rPr>
        <w:t>co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t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i</w:t>
      </w:r>
      <w:r>
        <w:rPr>
          <w:rFonts w:ascii="Arial" w:eastAsia="Arial" w:hAnsi="Arial" w:cs="Arial"/>
          <w:position w:val="-1"/>
          <w:sz w:val="22"/>
          <w:szCs w:val="22"/>
        </w:rPr>
        <w:t>sh Soc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i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al 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H</w:t>
      </w:r>
      <w:r>
        <w:rPr>
          <w:rFonts w:ascii="Arial" w:eastAsia="Arial" w:hAnsi="Arial" w:cs="Arial"/>
          <w:position w:val="-1"/>
          <w:sz w:val="22"/>
          <w:szCs w:val="22"/>
        </w:rPr>
        <w:t>o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u</w:t>
      </w:r>
      <w:r>
        <w:rPr>
          <w:rFonts w:ascii="Arial" w:eastAsia="Arial" w:hAnsi="Arial" w:cs="Arial"/>
          <w:position w:val="-1"/>
          <w:sz w:val="22"/>
          <w:szCs w:val="22"/>
        </w:rPr>
        <w:t>s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i</w:t>
      </w:r>
      <w:r>
        <w:rPr>
          <w:rFonts w:ascii="Arial" w:eastAsia="Arial" w:hAnsi="Arial" w:cs="Arial"/>
          <w:position w:val="-1"/>
          <w:sz w:val="22"/>
          <w:szCs w:val="22"/>
        </w:rPr>
        <w:t>ng</w:t>
      </w:r>
      <w:r>
        <w:rPr>
          <w:rFonts w:ascii="Arial" w:eastAsia="Arial" w:hAnsi="Arial" w:cs="Arial"/>
          <w:spacing w:val="3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C</w:t>
      </w:r>
      <w:r>
        <w:rPr>
          <w:rFonts w:ascii="Arial" w:eastAsia="Arial" w:hAnsi="Arial" w:cs="Arial"/>
          <w:position w:val="-1"/>
          <w:sz w:val="22"/>
          <w:szCs w:val="22"/>
        </w:rPr>
        <w:t>h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rt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r</w:t>
      </w:r>
      <w:r>
        <w:rPr>
          <w:rFonts w:ascii="Arial" w:eastAsia="Arial" w:hAnsi="Arial" w:cs="Arial"/>
          <w:position w:val="-1"/>
          <w:sz w:val="22"/>
          <w:szCs w:val="22"/>
        </w:rPr>
        <w:t>,</w:t>
      </w:r>
    </w:p>
    <w:p w:rsidR="005E602E" w:rsidRDefault="00E27C39">
      <w:pPr>
        <w:spacing w:line="260" w:lineRule="exact"/>
        <w:ind w:left="1240"/>
        <w:rPr>
          <w:rFonts w:ascii="Arial" w:eastAsia="Arial" w:hAnsi="Arial" w:cs="Arial"/>
          <w:sz w:val="22"/>
          <w:szCs w:val="22"/>
        </w:rPr>
      </w:pPr>
      <w:r>
        <w:rPr>
          <w:position w:val="-1"/>
          <w:sz w:val="22"/>
          <w:szCs w:val="22"/>
        </w:rPr>
        <w:t xml:space="preserve">   </w:t>
      </w:r>
      <w:r>
        <w:rPr>
          <w:spacing w:val="38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T</w:t>
      </w:r>
      <w:r>
        <w:rPr>
          <w:rFonts w:ascii="Arial" w:eastAsia="Arial" w:hAnsi="Arial" w:cs="Arial"/>
          <w:position w:val="-1"/>
          <w:sz w:val="22"/>
          <w:szCs w:val="22"/>
        </w:rPr>
        <w:t>he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r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e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q</w:t>
      </w:r>
      <w:r>
        <w:rPr>
          <w:rFonts w:ascii="Arial" w:eastAsia="Arial" w:hAnsi="Arial" w:cs="Arial"/>
          <w:position w:val="-1"/>
          <w:sz w:val="22"/>
          <w:szCs w:val="22"/>
        </w:rPr>
        <w:t>u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r</w:t>
      </w:r>
      <w:r>
        <w:rPr>
          <w:rFonts w:ascii="Arial" w:eastAsia="Arial" w:hAnsi="Arial" w:cs="Arial"/>
          <w:position w:val="-1"/>
          <w:sz w:val="22"/>
          <w:szCs w:val="22"/>
        </w:rPr>
        <w:t>eme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t</w:t>
      </w:r>
      <w:r>
        <w:rPr>
          <w:rFonts w:ascii="Arial" w:eastAsia="Arial" w:hAnsi="Arial" w:cs="Arial"/>
          <w:position w:val="-1"/>
          <w:sz w:val="22"/>
          <w:szCs w:val="22"/>
        </w:rPr>
        <w:t>s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o</w:t>
      </w:r>
      <w:r>
        <w:rPr>
          <w:rFonts w:ascii="Arial" w:eastAsia="Arial" w:hAnsi="Arial" w:cs="Arial"/>
          <w:position w:val="-1"/>
          <w:sz w:val="22"/>
          <w:szCs w:val="22"/>
        </w:rPr>
        <w:t>f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t</w:t>
      </w:r>
      <w:r>
        <w:rPr>
          <w:rFonts w:ascii="Arial" w:eastAsia="Arial" w:hAnsi="Arial" w:cs="Arial"/>
          <w:position w:val="-1"/>
          <w:sz w:val="22"/>
          <w:szCs w:val="22"/>
        </w:rPr>
        <w:t>he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S</w:t>
      </w:r>
      <w:r>
        <w:rPr>
          <w:rFonts w:ascii="Arial" w:eastAsia="Arial" w:hAnsi="Arial" w:cs="Arial"/>
          <w:position w:val="-1"/>
          <w:sz w:val="22"/>
          <w:szCs w:val="22"/>
        </w:rPr>
        <w:t>co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t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i</w:t>
      </w:r>
      <w:r>
        <w:rPr>
          <w:rFonts w:ascii="Arial" w:eastAsia="Arial" w:hAnsi="Arial" w:cs="Arial"/>
          <w:position w:val="-1"/>
          <w:sz w:val="22"/>
          <w:szCs w:val="22"/>
        </w:rPr>
        <w:t>sh H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o</w:t>
      </w:r>
      <w:r>
        <w:rPr>
          <w:rFonts w:ascii="Arial" w:eastAsia="Arial" w:hAnsi="Arial" w:cs="Arial"/>
          <w:position w:val="-1"/>
          <w:sz w:val="22"/>
          <w:szCs w:val="22"/>
        </w:rPr>
        <w:t>us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n</w:t>
      </w:r>
      <w:r>
        <w:rPr>
          <w:rFonts w:ascii="Arial" w:eastAsia="Arial" w:hAnsi="Arial" w:cs="Arial"/>
          <w:position w:val="-1"/>
          <w:sz w:val="22"/>
          <w:szCs w:val="22"/>
        </w:rPr>
        <w:t>g</w:t>
      </w:r>
      <w:r>
        <w:rPr>
          <w:rFonts w:ascii="Arial" w:eastAsia="Arial" w:hAnsi="Arial" w:cs="Arial"/>
          <w:spacing w:val="3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R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e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g</w:t>
      </w:r>
      <w:r>
        <w:rPr>
          <w:rFonts w:ascii="Arial" w:eastAsia="Arial" w:hAnsi="Arial" w:cs="Arial"/>
          <w:position w:val="-1"/>
          <w:sz w:val="22"/>
          <w:szCs w:val="22"/>
        </w:rPr>
        <w:t>u</w:t>
      </w:r>
      <w:r>
        <w:rPr>
          <w:rFonts w:ascii="Arial" w:eastAsia="Arial" w:hAnsi="Arial" w:cs="Arial"/>
          <w:spacing w:val="-4"/>
          <w:position w:val="-1"/>
          <w:sz w:val="22"/>
          <w:szCs w:val="22"/>
        </w:rPr>
        <w:t>l</w:t>
      </w:r>
      <w:r>
        <w:rPr>
          <w:rFonts w:ascii="Arial" w:eastAsia="Arial" w:hAnsi="Arial" w:cs="Arial"/>
          <w:position w:val="-1"/>
          <w:sz w:val="22"/>
          <w:szCs w:val="22"/>
        </w:rPr>
        <w:t>ato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r</w:t>
      </w:r>
      <w:r>
        <w:rPr>
          <w:rFonts w:ascii="Arial" w:eastAsia="Arial" w:hAnsi="Arial" w:cs="Arial"/>
          <w:position w:val="-1"/>
          <w:sz w:val="22"/>
          <w:szCs w:val="22"/>
        </w:rPr>
        <w:t>,</w:t>
      </w:r>
    </w:p>
    <w:p w:rsidR="005E602E" w:rsidRDefault="005E602E">
      <w:pPr>
        <w:spacing w:before="16" w:line="240" w:lineRule="exact"/>
        <w:rPr>
          <w:sz w:val="24"/>
          <w:szCs w:val="24"/>
        </w:rPr>
      </w:pPr>
    </w:p>
    <w:p w:rsidR="005E602E" w:rsidRDefault="00E27C39">
      <w:pPr>
        <w:spacing w:line="240" w:lineRule="exact"/>
        <w:ind w:left="100" w:right="83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emen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oli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es.   </w:t>
      </w:r>
      <w:r w:rsidR="00F260FE"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4"/>
          <w:sz w:val="22"/>
          <w:szCs w:val="22"/>
        </w:rPr>
        <w:t>l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orpora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1"/>
          <w:sz w:val="22"/>
          <w:szCs w:val="22"/>
        </w:rPr>
        <w:t>Ai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hro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 xml:space="preserve">h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d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eme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 of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oli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es 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 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l </w:t>
      </w:r>
      <w:r w:rsidR="00F260FE"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HA</w:t>
      </w:r>
      <w:r>
        <w:rPr>
          <w:rFonts w:ascii="Arial" w:eastAsia="Arial" w:hAnsi="Arial" w:cs="Arial"/>
          <w:spacing w:val="1"/>
          <w:sz w:val="22"/>
          <w:szCs w:val="22"/>
        </w:rPr>
        <w:t>'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es o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era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hi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 its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St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at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es as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t o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 i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 xml:space="preserve">ement </w:t>
      </w:r>
      <w:r>
        <w:rPr>
          <w:rFonts w:ascii="Arial" w:eastAsia="Arial" w:hAnsi="Arial" w:cs="Arial"/>
          <w:spacing w:val="-1"/>
          <w:sz w:val="22"/>
          <w:szCs w:val="22"/>
        </w:rPr>
        <w:t>Pl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.</w:t>
      </w:r>
    </w:p>
    <w:p w:rsidR="005E602E" w:rsidRDefault="00F2001B">
      <w:pPr>
        <w:spacing w:before="6" w:line="240" w:lineRule="exact"/>
        <w:rPr>
          <w:sz w:val="24"/>
          <w:szCs w:val="24"/>
        </w:rPr>
      </w:pPr>
      <w:r>
        <w:pict>
          <v:group id="_x0000_s1156" style="position:absolute;margin-left:66.85pt;margin-top:356.35pt;width:463.25pt;height:16.3pt;z-index:-1176;mso-position-horizontal-relative:page;mso-position-vertical-relative:page" coordorigin="1322,7438" coordsize="9265,326">
            <v:shape id="_x0000_s1161" style="position:absolute;left:1332;top:7453;width:9244;height:295" coordorigin="1332,7453" coordsize="9244,295" path="m1332,7748r9244,l10576,7453r-9244,l1332,7748xe" fillcolor="#d9d9d9" stroked="f">
              <v:path arrowok="t"/>
            </v:shape>
            <v:shape id="_x0000_s1160" style="position:absolute;left:1332;top:7448;width:9244;height:0" coordorigin="1332,7448" coordsize="9244,0" path="m1332,7448r9244,e" filled="f" strokeweight=".58pt">
              <v:path arrowok="t"/>
            </v:shape>
            <v:shape id="_x0000_s1159" style="position:absolute;left:1332;top:7753;width:9244;height:0" coordorigin="1332,7753" coordsize="9244,0" path="m1332,7753r9244,e" filled="f" strokeweight=".58pt">
              <v:path arrowok="t"/>
            </v:shape>
            <v:shape id="_x0000_s1158" style="position:absolute;left:1328;top:7443;width:0;height:314" coordorigin="1328,7443" coordsize="0,314" path="m1328,7443r,315e" filled="f" strokeweight=".58pt">
              <v:path arrowok="t"/>
            </v:shape>
            <v:shape id="_x0000_s1157" style="position:absolute;left:10581;top:7443;width:0;height:314" coordorigin="10581,7443" coordsize="0,314" path="m10581,7443r,315e" filled="f" strokeweight=".20464mm">
              <v:path arrowok="t"/>
            </v:shape>
            <w10:wrap anchorx="page" anchory="page"/>
          </v:group>
        </w:pict>
      </w:r>
    </w:p>
    <w:p w:rsidR="005E602E" w:rsidRDefault="00E27C39">
      <w:pPr>
        <w:spacing w:before="32" w:line="240" w:lineRule="exact"/>
        <w:ind w:left="10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position w:val="-1"/>
          <w:sz w:val="22"/>
          <w:szCs w:val="22"/>
        </w:rPr>
        <w:t xml:space="preserve">2.       </w:t>
      </w:r>
      <w:r>
        <w:rPr>
          <w:rFonts w:ascii="Arial" w:eastAsia="Arial" w:hAnsi="Arial" w:cs="Arial"/>
          <w:b/>
          <w:spacing w:val="49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E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</w:rPr>
        <w:t>QU</w:t>
      </w:r>
      <w:r>
        <w:rPr>
          <w:rFonts w:ascii="Arial" w:eastAsia="Arial" w:hAnsi="Arial" w:cs="Arial"/>
          <w:b/>
          <w:spacing w:val="-6"/>
          <w:position w:val="-1"/>
          <w:sz w:val="22"/>
          <w:szCs w:val="22"/>
        </w:rPr>
        <w:t>A</w:t>
      </w:r>
      <w:r>
        <w:rPr>
          <w:rFonts w:ascii="Arial" w:eastAsia="Arial" w:hAnsi="Arial" w:cs="Arial"/>
          <w:b/>
          <w:position w:val="-1"/>
          <w:sz w:val="22"/>
          <w:szCs w:val="22"/>
        </w:rPr>
        <w:t>LI</w:t>
      </w:r>
      <w:r>
        <w:rPr>
          <w:rFonts w:ascii="Arial" w:eastAsia="Arial" w:hAnsi="Arial" w:cs="Arial"/>
          <w:b/>
          <w:spacing w:val="-2"/>
          <w:position w:val="-1"/>
          <w:sz w:val="22"/>
          <w:szCs w:val="22"/>
        </w:rPr>
        <w:t>T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E</w:t>
      </w:r>
      <w:r>
        <w:rPr>
          <w:rFonts w:ascii="Arial" w:eastAsia="Arial" w:hAnsi="Arial" w:cs="Arial"/>
          <w:b/>
          <w:position w:val="-1"/>
          <w:sz w:val="22"/>
          <w:szCs w:val="22"/>
        </w:rPr>
        <w:t>S</w:t>
      </w:r>
      <w:r>
        <w:rPr>
          <w:rFonts w:ascii="Arial" w:eastAsia="Arial" w:hAnsi="Arial" w:cs="Arial"/>
          <w:b/>
          <w:spacing w:val="6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6"/>
          <w:position w:val="-1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N</w:t>
      </w:r>
      <w:r>
        <w:rPr>
          <w:rFonts w:ascii="Arial" w:eastAsia="Arial" w:hAnsi="Arial" w:cs="Arial"/>
          <w:b/>
          <w:position w:val="-1"/>
          <w:sz w:val="22"/>
          <w:szCs w:val="22"/>
        </w:rPr>
        <w:t xml:space="preserve">D 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D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V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</w:rPr>
        <w:t>E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RS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</w:rPr>
        <w:t>I</w:t>
      </w:r>
      <w:r>
        <w:rPr>
          <w:rFonts w:ascii="Arial" w:eastAsia="Arial" w:hAnsi="Arial" w:cs="Arial"/>
          <w:b/>
          <w:spacing w:val="-3"/>
          <w:position w:val="-1"/>
          <w:sz w:val="22"/>
          <w:szCs w:val="22"/>
        </w:rPr>
        <w:t>T</w:t>
      </w:r>
      <w:r>
        <w:rPr>
          <w:rFonts w:ascii="Arial" w:eastAsia="Arial" w:hAnsi="Arial" w:cs="Arial"/>
          <w:b/>
          <w:position w:val="-1"/>
          <w:sz w:val="22"/>
          <w:szCs w:val="22"/>
        </w:rPr>
        <w:t>Y</w:t>
      </w:r>
    </w:p>
    <w:p w:rsidR="005E602E" w:rsidRDefault="005E602E">
      <w:pPr>
        <w:spacing w:before="17" w:line="240" w:lineRule="exact"/>
        <w:rPr>
          <w:sz w:val="24"/>
          <w:szCs w:val="24"/>
        </w:rPr>
      </w:pPr>
    </w:p>
    <w:p w:rsidR="005E602E" w:rsidRDefault="00F260FE">
      <w:pPr>
        <w:spacing w:before="32"/>
        <w:ind w:left="100" w:right="8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T</w:t>
      </w:r>
      <w:r w:rsidR="00E27C39">
        <w:rPr>
          <w:rFonts w:ascii="Arial" w:eastAsia="Arial" w:hAnsi="Arial" w:cs="Arial"/>
          <w:spacing w:val="-1"/>
          <w:sz w:val="22"/>
          <w:szCs w:val="22"/>
        </w:rPr>
        <w:t>H</w:t>
      </w:r>
      <w:r w:rsidR="00E27C39">
        <w:rPr>
          <w:rFonts w:ascii="Arial" w:eastAsia="Arial" w:hAnsi="Arial" w:cs="Arial"/>
          <w:sz w:val="22"/>
          <w:szCs w:val="22"/>
        </w:rPr>
        <w:t>A</w:t>
      </w:r>
      <w:r w:rsidR="00E27C3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E27C39">
        <w:rPr>
          <w:rFonts w:ascii="Arial" w:eastAsia="Arial" w:hAnsi="Arial" w:cs="Arial"/>
          <w:spacing w:val="-1"/>
          <w:sz w:val="22"/>
          <w:szCs w:val="22"/>
        </w:rPr>
        <w:t>i</w:t>
      </w:r>
      <w:r w:rsidR="00E27C39">
        <w:rPr>
          <w:rFonts w:ascii="Arial" w:eastAsia="Arial" w:hAnsi="Arial" w:cs="Arial"/>
          <w:sz w:val="22"/>
          <w:szCs w:val="22"/>
        </w:rPr>
        <w:t>s</w:t>
      </w:r>
      <w:r w:rsidR="00E27C3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E27C39">
        <w:rPr>
          <w:rFonts w:ascii="Arial" w:eastAsia="Arial" w:hAnsi="Arial" w:cs="Arial"/>
          <w:sz w:val="22"/>
          <w:szCs w:val="22"/>
        </w:rPr>
        <w:t>com</w:t>
      </w:r>
      <w:r w:rsidR="00E27C39">
        <w:rPr>
          <w:rFonts w:ascii="Arial" w:eastAsia="Arial" w:hAnsi="Arial" w:cs="Arial"/>
          <w:spacing w:val="1"/>
          <w:sz w:val="22"/>
          <w:szCs w:val="22"/>
        </w:rPr>
        <w:t>m</w:t>
      </w:r>
      <w:r w:rsidR="00E27C39">
        <w:rPr>
          <w:rFonts w:ascii="Arial" w:eastAsia="Arial" w:hAnsi="Arial" w:cs="Arial"/>
          <w:spacing w:val="-1"/>
          <w:sz w:val="22"/>
          <w:szCs w:val="22"/>
        </w:rPr>
        <w:t>i</w:t>
      </w:r>
      <w:r w:rsidR="00E27C39">
        <w:rPr>
          <w:rFonts w:ascii="Arial" w:eastAsia="Arial" w:hAnsi="Arial" w:cs="Arial"/>
          <w:spacing w:val="1"/>
          <w:sz w:val="22"/>
          <w:szCs w:val="22"/>
        </w:rPr>
        <w:t>tt</w:t>
      </w:r>
      <w:r w:rsidR="00E27C39">
        <w:rPr>
          <w:rFonts w:ascii="Arial" w:eastAsia="Arial" w:hAnsi="Arial" w:cs="Arial"/>
          <w:sz w:val="22"/>
          <w:szCs w:val="22"/>
        </w:rPr>
        <w:t>ed</w:t>
      </w:r>
      <w:r w:rsidR="00E27C39"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 w:rsidR="00E27C39">
        <w:rPr>
          <w:rFonts w:ascii="Arial" w:eastAsia="Arial" w:hAnsi="Arial" w:cs="Arial"/>
          <w:sz w:val="22"/>
          <w:szCs w:val="22"/>
        </w:rPr>
        <w:t>o</w:t>
      </w:r>
      <w:r w:rsidR="00E27C3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E27C39">
        <w:rPr>
          <w:rFonts w:ascii="Arial" w:eastAsia="Arial" w:hAnsi="Arial" w:cs="Arial"/>
          <w:spacing w:val="-3"/>
          <w:sz w:val="22"/>
          <w:szCs w:val="22"/>
        </w:rPr>
        <w:t>p</w:t>
      </w:r>
      <w:r w:rsidR="00E27C39">
        <w:rPr>
          <w:rFonts w:ascii="Arial" w:eastAsia="Arial" w:hAnsi="Arial" w:cs="Arial"/>
          <w:spacing w:val="1"/>
          <w:sz w:val="22"/>
          <w:szCs w:val="22"/>
        </w:rPr>
        <w:t>r</w:t>
      </w:r>
      <w:r w:rsidR="00E27C39">
        <w:rPr>
          <w:rFonts w:ascii="Arial" w:eastAsia="Arial" w:hAnsi="Arial" w:cs="Arial"/>
          <w:spacing w:val="-3"/>
          <w:sz w:val="22"/>
          <w:szCs w:val="22"/>
        </w:rPr>
        <w:t>o</w:t>
      </w:r>
      <w:r w:rsidR="00E27C39">
        <w:rPr>
          <w:rFonts w:ascii="Arial" w:eastAsia="Arial" w:hAnsi="Arial" w:cs="Arial"/>
          <w:spacing w:val="-2"/>
          <w:sz w:val="22"/>
          <w:szCs w:val="22"/>
        </w:rPr>
        <w:t>v</w:t>
      </w:r>
      <w:r w:rsidR="00E27C39">
        <w:rPr>
          <w:rFonts w:ascii="Arial" w:eastAsia="Arial" w:hAnsi="Arial" w:cs="Arial"/>
          <w:spacing w:val="-1"/>
          <w:sz w:val="22"/>
          <w:szCs w:val="22"/>
        </w:rPr>
        <w:t>i</w:t>
      </w:r>
      <w:r w:rsidR="00E27C39">
        <w:rPr>
          <w:rFonts w:ascii="Arial" w:eastAsia="Arial" w:hAnsi="Arial" w:cs="Arial"/>
          <w:spacing w:val="2"/>
          <w:sz w:val="22"/>
          <w:szCs w:val="22"/>
        </w:rPr>
        <w:t>d</w:t>
      </w:r>
      <w:r w:rsidR="00E27C39">
        <w:rPr>
          <w:rFonts w:ascii="Arial" w:eastAsia="Arial" w:hAnsi="Arial" w:cs="Arial"/>
          <w:spacing w:val="-1"/>
          <w:sz w:val="22"/>
          <w:szCs w:val="22"/>
        </w:rPr>
        <w:t>i</w:t>
      </w:r>
      <w:r w:rsidR="00E27C39">
        <w:rPr>
          <w:rFonts w:ascii="Arial" w:eastAsia="Arial" w:hAnsi="Arial" w:cs="Arial"/>
          <w:sz w:val="22"/>
          <w:szCs w:val="22"/>
        </w:rPr>
        <w:t>ng</w:t>
      </w:r>
      <w:r w:rsidR="00E27C39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="00E27C39">
        <w:rPr>
          <w:rFonts w:ascii="Arial" w:eastAsia="Arial" w:hAnsi="Arial" w:cs="Arial"/>
          <w:sz w:val="22"/>
          <w:szCs w:val="22"/>
        </w:rPr>
        <w:t>e</w:t>
      </w:r>
      <w:r w:rsidR="00E27C39">
        <w:rPr>
          <w:rFonts w:ascii="Arial" w:eastAsia="Arial" w:hAnsi="Arial" w:cs="Arial"/>
          <w:spacing w:val="2"/>
          <w:sz w:val="22"/>
          <w:szCs w:val="22"/>
        </w:rPr>
        <w:t>q</w:t>
      </w:r>
      <w:r w:rsidR="00E27C39">
        <w:rPr>
          <w:rFonts w:ascii="Arial" w:eastAsia="Arial" w:hAnsi="Arial" w:cs="Arial"/>
          <w:sz w:val="22"/>
          <w:szCs w:val="22"/>
        </w:rPr>
        <w:t>u</w:t>
      </w:r>
      <w:r w:rsidR="00E27C39">
        <w:rPr>
          <w:rFonts w:ascii="Arial" w:eastAsia="Arial" w:hAnsi="Arial" w:cs="Arial"/>
          <w:spacing w:val="-1"/>
          <w:sz w:val="22"/>
          <w:szCs w:val="22"/>
        </w:rPr>
        <w:t>ali</w:t>
      </w:r>
      <w:r w:rsidR="00E27C39">
        <w:rPr>
          <w:rFonts w:ascii="Arial" w:eastAsia="Arial" w:hAnsi="Arial" w:cs="Arial"/>
          <w:spacing w:val="1"/>
          <w:sz w:val="22"/>
          <w:szCs w:val="22"/>
        </w:rPr>
        <w:t>t</w:t>
      </w:r>
      <w:r w:rsidR="00E27C39">
        <w:rPr>
          <w:rFonts w:ascii="Arial" w:eastAsia="Arial" w:hAnsi="Arial" w:cs="Arial"/>
          <w:sz w:val="22"/>
          <w:szCs w:val="22"/>
        </w:rPr>
        <w:t xml:space="preserve">y </w:t>
      </w:r>
      <w:r w:rsidR="00E27C39">
        <w:rPr>
          <w:rFonts w:ascii="Arial" w:eastAsia="Arial" w:hAnsi="Arial" w:cs="Arial"/>
          <w:spacing w:val="-3"/>
          <w:sz w:val="22"/>
          <w:szCs w:val="22"/>
        </w:rPr>
        <w:t>o</w:t>
      </w:r>
      <w:r w:rsidR="00E27C39">
        <w:rPr>
          <w:rFonts w:ascii="Arial" w:eastAsia="Arial" w:hAnsi="Arial" w:cs="Arial"/>
          <w:sz w:val="22"/>
          <w:szCs w:val="22"/>
        </w:rPr>
        <w:t>f</w:t>
      </w:r>
      <w:r w:rsidR="00E27C39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="00E27C39">
        <w:rPr>
          <w:rFonts w:ascii="Arial" w:eastAsia="Arial" w:hAnsi="Arial" w:cs="Arial"/>
          <w:sz w:val="22"/>
          <w:szCs w:val="22"/>
        </w:rPr>
        <w:t>o</w:t>
      </w:r>
      <w:r w:rsidR="00E27C39">
        <w:rPr>
          <w:rFonts w:ascii="Arial" w:eastAsia="Arial" w:hAnsi="Arial" w:cs="Arial"/>
          <w:spacing w:val="-1"/>
          <w:sz w:val="22"/>
          <w:szCs w:val="22"/>
        </w:rPr>
        <w:t>p</w:t>
      </w:r>
      <w:r w:rsidR="00E27C39">
        <w:rPr>
          <w:rFonts w:ascii="Arial" w:eastAsia="Arial" w:hAnsi="Arial" w:cs="Arial"/>
          <w:sz w:val="22"/>
          <w:szCs w:val="22"/>
        </w:rPr>
        <w:t>p</w:t>
      </w:r>
      <w:r w:rsidR="00E27C39">
        <w:rPr>
          <w:rFonts w:ascii="Arial" w:eastAsia="Arial" w:hAnsi="Arial" w:cs="Arial"/>
          <w:spacing w:val="-1"/>
          <w:sz w:val="22"/>
          <w:szCs w:val="22"/>
        </w:rPr>
        <w:t>o</w:t>
      </w:r>
      <w:r w:rsidR="00E27C39">
        <w:rPr>
          <w:rFonts w:ascii="Arial" w:eastAsia="Arial" w:hAnsi="Arial" w:cs="Arial"/>
          <w:spacing w:val="1"/>
          <w:sz w:val="22"/>
          <w:szCs w:val="22"/>
        </w:rPr>
        <w:t>r</w:t>
      </w:r>
      <w:r w:rsidR="00E27C39">
        <w:rPr>
          <w:rFonts w:ascii="Arial" w:eastAsia="Arial" w:hAnsi="Arial" w:cs="Arial"/>
          <w:spacing w:val="-1"/>
          <w:sz w:val="22"/>
          <w:szCs w:val="22"/>
        </w:rPr>
        <w:t>t</w:t>
      </w:r>
      <w:r w:rsidR="00E27C39">
        <w:rPr>
          <w:rFonts w:ascii="Arial" w:eastAsia="Arial" w:hAnsi="Arial" w:cs="Arial"/>
          <w:sz w:val="22"/>
          <w:szCs w:val="22"/>
        </w:rPr>
        <w:t>u</w:t>
      </w:r>
      <w:r w:rsidR="00E27C39">
        <w:rPr>
          <w:rFonts w:ascii="Arial" w:eastAsia="Arial" w:hAnsi="Arial" w:cs="Arial"/>
          <w:spacing w:val="-1"/>
          <w:sz w:val="22"/>
          <w:szCs w:val="22"/>
        </w:rPr>
        <w:t>ni</w:t>
      </w:r>
      <w:r w:rsidR="00E27C39">
        <w:rPr>
          <w:rFonts w:ascii="Arial" w:eastAsia="Arial" w:hAnsi="Arial" w:cs="Arial"/>
          <w:spacing w:val="1"/>
          <w:sz w:val="22"/>
          <w:szCs w:val="22"/>
        </w:rPr>
        <w:t>t</w:t>
      </w:r>
      <w:r w:rsidR="00E27C39">
        <w:rPr>
          <w:rFonts w:ascii="Arial" w:eastAsia="Arial" w:hAnsi="Arial" w:cs="Arial"/>
          <w:sz w:val="22"/>
          <w:szCs w:val="22"/>
        </w:rPr>
        <w:t xml:space="preserve">y </w:t>
      </w:r>
      <w:r w:rsidR="00E27C39">
        <w:rPr>
          <w:rFonts w:ascii="Arial" w:eastAsia="Arial" w:hAnsi="Arial" w:cs="Arial"/>
          <w:spacing w:val="1"/>
          <w:sz w:val="22"/>
          <w:szCs w:val="22"/>
        </w:rPr>
        <w:t>t</w:t>
      </w:r>
      <w:r w:rsidR="00E27C39">
        <w:rPr>
          <w:rFonts w:ascii="Arial" w:eastAsia="Arial" w:hAnsi="Arial" w:cs="Arial"/>
          <w:sz w:val="22"/>
          <w:szCs w:val="22"/>
        </w:rPr>
        <w:t>o</w:t>
      </w:r>
      <w:r w:rsidR="00E27C3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E27C39">
        <w:rPr>
          <w:rFonts w:ascii="Arial" w:eastAsia="Arial" w:hAnsi="Arial" w:cs="Arial"/>
          <w:sz w:val="22"/>
          <w:szCs w:val="22"/>
        </w:rPr>
        <w:t>a</w:t>
      </w:r>
      <w:r w:rsidR="00E27C39">
        <w:rPr>
          <w:rFonts w:ascii="Arial" w:eastAsia="Arial" w:hAnsi="Arial" w:cs="Arial"/>
          <w:spacing w:val="-1"/>
          <w:sz w:val="22"/>
          <w:szCs w:val="22"/>
        </w:rPr>
        <w:t>l</w:t>
      </w:r>
      <w:r w:rsidR="00E27C39">
        <w:rPr>
          <w:rFonts w:ascii="Arial" w:eastAsia="Arial" w:hAnsi="Arial" w:cs="Arial"/>
          <w:sz w:val="22"/>
          <w:szCs w:val="22"/>
        </w:rPr>
        <w:t>l</w:t>
      </w:r>
      <w:r w:rsidR="00E27C3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="00E27C39">
        <w:rPr>
          <w:rFonts w:ascii="Arial" w:eastAsia="Arial" w:hAnsi="Arial" w:cs="Arial"/>
          <w:sz w:val="22"/>
          <w:szCs w:val="22"/>
        </w:rPr>
        <w:t>p</w:t>
      </w:r>
      <w:r w:rsidR="00E27C39">
        <w:rPr>
          <w:rFonts w:ascii="Arial" w:eastAsia="Arial" w:hAnsi="Arial" w:cs="Arial"/>
          <w:spacing w:val="-1"/>
          <w:sz w:val="22"/>
          <w:szCs w:val="22"/>
        </w:rPr>
        <w:t>e</w:t>
      </w:r>
      <w:r w:rsidR="00E27C39">
        <w:rPr>
          <w:rFonts w:ascii="Arial" w:eastAsia="Arial" w:hAnsi="Arial" w:cs="Arial"/>
          <w:spacing w:val="1"/>
          <w:sz w:val="22"/>
          <w:szCs w:val="22"/>
        </w:rPr>
        <w:t>r</w:t>
      </w:r>
      <w:r w:rsidR="00E27C39">
        <w:rPr>
          <w:rFonts w:ascii="Arial" w:eastAsia="Arial" w:hAnsi="Arial" w:cs="Arial"/>
          <w:sz w:val="22"/>
          <w:szCs w:val="22"/>
        </w:rPr>
        <w:t>so</w:t>
      </w:r>
      <w:r w:rsidR="00E27C39">
        <w:rPr>
          <w:rFonts w:ascii="Arial" w:eastAsia="Arial" w:hAnsi="Arial" w:cs="Arial"/>
          <w:spacing w:val="-1"/>
          <w:sz w:val="22"/>
          <w:szCs w:val="22"/>
        </w:rPr>
        <w:t>n</w:t>
      </w:r>
      <w:r w:rsidR="00E27C39">
        <w:rPr>
          <w:rFonts w:ascii="Arial" w:eastAsia="Arial" w:hAnsi="Arial" w:cs="Arial"/>
          <w:sz w:val="22"/>
          <w:szCs w:val="22"/>
        </w:rPr>
        <w:t>s</w:t>
      </w:r>
      <w:r w:rsidR="00E27C3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E27C39">
        <w:rPr>
          <w:rFonts w:ascii="Arial" w:eastAsia="Arial" w:hAnsi="Arial" w:cs="Arial"/>
          <w:sz w:val="22"/>
          <w:szCs w:val="22"/>
        </w:rPr>
        <w:t>or</w:t>
      </w:r>
      <w:r w:rsidR="00E27C3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="00E27C39">
        <w:rPr>
          <w:rFonts w:ascii="Arial" w:eastAsia="Arial" w:hAnsi="Arial" w:cs="Arial"/>
          <w:sz w:val="22"/>
          <w:szCs w:val="22"/>
        </w:rPr>
        <w:t>g</w:t>
      </w:r>
      <w:r w:rsidR="00E27C39">
        <w:rPr>
          <w:rFonts w:ascii="Arial" w:eastAsia="Arial" w:hAnsi="Arial" w:cs="Arial"/>
          <w:spacing w:val="-2"/>
          <w:sz w:val="22"/>
          <w:szCs w:val="22"/>
        </w:rPr>
        <w:t>r</w:t>
      </w:r>
      <w:r w:rsidR="00E27C39">
        <w:rPr>
          <w:rFonts w:ascii="Arial" w:eastAsia="Arial" w:hAnsi="Arial" w:cs="Arial"/>
          <w:sz w:val="22"/>
          <w:szCs w:val="22"/>
        </w:rPr>
        <w:t>o</w:t>
      </w:r>
      <w:r w:rsidR="00E27C39">
        <w:rPr>
          <w:rFonts w:ascii="Arial" w:eastAsia="Arial" w:hAnsi="Arial" w:cs="Arial"/>
          <w:spacing w:val="-1"/>
          <w:sz w:val="22"/>
          <w:szCs w:val="22"/>
        </w:rPr>
        <w:t>u</w:t>
      </w:r>
      <w:r w:rsidR="00E27C39">
        <w:rPr>
          <w:rFonts w:ascii="Arial" w:eastAsia="Arial" w:hAnsi="Arial" w:cs="Arial"/>
          <w:sz w:val="22"/>
          <w:szCs w:val="22"/>
        </w:rPr>
        <w:t>ps</w:t>
      </w:r>
      <w:r w:rsidR="00E27C3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E27C39">
        <w:rPr>
          <w:rFonts w:ascii="Arial" w:eastAsia="Arial" w:hAnsi="Arial" w:cs="Arial"/>
          <w:spacing w:val="-1"/>
          <w:sz w:val="22"/>
          <w:szCs w:val="22"/>
        </w:rPr>
        <w:t>wi</w:t>
      </w:r>
      <w:r w:rsidR="00E27C39">
        <w:rPr>
          <w:rFonts w:ascii="Arial" w:eastAsia="Arial" w:hAnsi="Arial" w:cs="Arial"/>
          <w:spacing w:val="1"/>
          <w:sz w:val="22"/>
          <w:szCs w:val="22"/>
        </w:rPr>
        <w:t>t</w:t>
      </w:r>
      <w:r w:rsidR="00E27C39">
        <w:rPr>
          <w:rFonts w:ascii="Arial" w:eastAsia="Arial" w:hAnsi="Arial" w:cs="Arial"/>
          <w:sz w:val="22"/>
          <w:szCs w:val="22"/>
        </w:rPr>
        <w:t>h</w:t>
      </w:r>
      <w:r w:rsidR="00E27C39">
        <w:rPr>
          <w:rFonts w:ascii="Arial" w:eastAsia="Arial" w:hAnsi="Arial" w:cs="Arial"/>
          <w:spacing w:val="-1"/>
          <w:sz w:val="22"/>
          <w:szCs w:val="22"/>
        </w:rPr>
        <w:t>i</w:t>
      </w:r>
      <w:r w:rsidR="00E27C39">
        <w:rPr>
          <w:rFonts w:ascii="Arial" w:eastAsia="Arial" w:hAnsi="Arial" w:cs="Arial"/>
          <w:sz w:val="22"/>
          <w:szCs w:val="22"/>
        </w:rPr>
        <w:t>n</w:t>
      </w:r>
      <w:r w:rsidR="00E27C3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E27C39">
        <w:rPr>
          <w:rFonts w:ascii="Arial" w:eastAsia="Arial" w:hAnsi="Arial" w:cs="Arial"/>
          <w:spacing w:val="-1"/>
          <w:sz w:val="22"/>
          <w:szCs w:val="22"/>
        </w:rPr>
        <w:t>i</w:t>
      </w:r>
      <w:r w:rsidR="00E27C39">
        <w:rPr>
          <w:rFonts w:ascii="Arial" w:eastAsia="Arial" w:hAnsi="Arial" w:cs="Arial"/>
          <w:spacing w:val="1"/>
          <w:sz w:val="22"/>
          <w:szCs w:val="22"/>
        </w:rPr>
        <w:t>t</w:t>
      </w:r>
      <w:r w:rsidR="00E27C39">
        <w:rPr>
          <w:rFonts w:ascii="Arial" w:eastAsia="Arial" w:hAnsi="Arial" w:cs="Arial"/>
          <w:sz w:val="22"/>
          <w:szCs w:val="22"/>
        </w:rPr>
        <w:t>s</w:t>
      </w:r>
      <w:r w:rsidR="00E27C3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E27C39">
        <w:rPr>
          <w:rFonts w:ascii="Arial" w:eastAsia="Arial" w:hAnsi="Arial" w:cs="Arial"/>
          <w:sz w:val="22"/>
          <w:szCs w:val="22"/>
        </w:rPr>
        <w:t xml:space="preserve">area </w:t>
      </w:r>
      <w:r w:rsidR="00E27C39">
        <w:rPr>
          <w:rFonts w:ascii="Arial" w:eastAsia="Arial" w:hAnsi="Arial" w:cs="Arial"/>
          <w:spacing w:val="-3"/>
          <w:sz w:val="22"/>
          <w:szCs w:val="22"/>
        </w:rPr>
        <w:t>o</w:t>
      </w:r>
      <w:r w:rsidR="00E27C39">
        <w:rPr>
          <w:rFonts w:ascii="Arial" w:eastAsia="Arial" w:hAnsi="Arial" w:cs="Arial"/>
          <w:sz w:val="22"/>
          <w:szCs w:val="22"/>
        </w:rPr>
        <w:t>f</w:t>
      </w:r>
      <w:r w:rsidR="00E27C39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="00E27C39">
        <w:rPr>
          <w:rFonts w:ascii="Arial" w:eastAsia="Arial" w:hAnsi="Arial" w:cs="Arial"/>
          <w:sz w:val="22"/>
          <w:szCs w:val="22"/>
        </w:rPr>
        <w:t>o</w:t>
      </w:r>
      <w:r w:rsidR="00E27C39">
        <w:rPr>
          <w:rFonts w:ascii="Arial" w:eastAsia="Arial" w:hAnsi="Arial" w:cs="Arial"/>
          <w:spacing w:val="-1"/>
          <w:sz w:val="22"/>
          <w:szCs w:val="22"/>
        </w:rPr>
        <w:t>p</w:t>
      </w:r>
      <w:r w:rsidR="00E27C39">
        <w:rPr>
          <w:rFonts w:ascii="Arial" w:eastAsia="Arial" w:hAnsi="Arial" w:cs="Arial"/>
          <w:sz w:val="22"/>
          <w:szCs w:val="22"/>
        </w:rPr>
        <w:t>era</w:t>
      </w:r>
      <w:r w:rsidR="00E27C39">
        <w:rPr>
          <w:rFonts w:ascii="Arial" w:eastAsia="Arial" w:hAnsi="Arial" w:cs="Arial"/>
          <w:spacing w:val="1"/>
          <w:sz w:val="22"/>
          <w:szCs w:val="22"/>
        </w:rPr>
        <w:t>t</w:t>
      </w:r>
      <w:r w:rsidR="00E27C39">
        <w:rPr>
          <w:rFonts w:ascii="Arial" w:eastAsia="Arial" w:hAnsi="Arial" w:cs="Arial"/>
          <w:spacing w:val="-1"/>
          <w:sz w:val="22"/>
          <w:szCs w:val="22"/>
        </w:rPr>
        <w:t>i</w:t>
      </w:r>
      <w:r w:rsidR="00E27C39">
        <w:rPr>
          <w:rFonts w:ascii="Arial" w:eastAsia="Arial" w:hAnsi="Arial" w:cs="Arial"/>
          <w:sz w:val="22"/>
          <w:szCs w:val="22"/>
        </w:rPr>
        <w:t>o</w:t>
      </w:r>
      <w:r w:rsidR="00E27C39">
        <w:rPr>
          <w:rFonts w:ascii="Arial" w:eastAsia="Arial" w:hAnsi="Arial" w:cs="Arial"/>
          <w:spacing w:val="-1"/>
          <w:sz w:val="22"/>
          <w:szCs w:val="22"/>
        </w:rPr>
        <w:t>n</w:t>
      </w:r>
      <w:r w:rsidR="00E27C39">
        <w:rPr>
          <w:rFonts w:ascii="Arial" w:eastAsia="Arial" w:hAnsi="Arial" w:cs="Arial"/>
          <w:sz w:val="22"/>
          <w:szCs w:val="22"/>
        </w:rPr>
        <w:t>s</w:t>
      </w:r>
      <w:r w:rsidR="00E27C3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E27C39">
        <w:rPr>
          <w:rFonts w:ascii="Arial" w:eastAsia="Arial" w:hAnsi="Arial" w:cs="Arial"/>
          <w:spacing w:val="-1"/>
          <w:sz w:val="22"/>
          <w:szCs w:val="22"/>
        </w:rPr>
        <w:t>i</w:t>
      </w:r>
      <w:r w:rsidR="00E27C39">
        <w:rPr>
          <w:rFonts w:ascii="Arial" w:eastAsia="Arial" w:hAnsi="Arial" w:cs="Arial"/>
          <w:sz w:val="22"/>
          <w:szCs w:val="22"/>
        </w:rPr>
        <w:t>n</w:t>
      </w:r>
      <w:r w:rsidR="00E27C3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E27C39">
        <w:rPr>
          <w:rFonts w:ascii="Arial" w:eastAsia="Arial" w:hAnsi="Arial" w:cs="Arial"/>
          <w:sz w:val="22"/>
          <w:szCs w:val="22"/>
        </w:rPr>
        <w:t>e</w:t>
      </w:r>
      <w:r w:rsidR="00E27C39">
        <w:rPr>
          <w:rFonts w:ascii="Arial" w:eastAsia="Arial" w:hAnsi="Arial" w:cs="Arial"/>
          <w:spacing w:val="-3"/>
          <w:sz w:val="22"/>
          <w:szCs w:val="22"/>
        </w:rPr>
        <w:t>v</w:t>
      </w:r>
      <w:r w:rsidR="00E27C39">
        <w:rPr>
          <w:rFonts w:ascii="Arial" w:eastAsia="Arial" w:hAnsi="Arial" w:cs="Arial"/>
          <w:sz w:val="22"/>
          <w:szCs w:val="22"/>
        </w:rPr>
        <w:t>e</w:t>
      </w:r>
      <w:r w:rsidR="00E27C39">
        <w:rPr>
          <w:rFonts w:ascii="Arial" w:eastAsia="Arial" w:hAnsi="Arial" w:cs="Arial"/>
          <w:spacing w:val="3"/>
          <w:sz w:val="22"/>
          <w:szCs w:val="22"/>
        </w:rPr>
        <w:t>r</w:t>
      </w:r>
      <w:r w:rsidR="00E27C39">
        <w:rPr>
          <w:rFonts w:ascii="Arial" w:eastAsia="Arial" w:hAnsi="Arial" w:cs="Arial"/>
          <w:sz w:val="22"/>
          <w:szCs w:val="22"/>
        </w:rPr>
        <w:t xml:space="preserve">y </w:t>
      </w:r>
      <w:r w:rsidR="00E27C39">
        <w:rPr>
          <w:rFonts w:ascii="Arial" w:eastAsia="Arial" w:hAnsi="Arial" w:cs="Arial"/>
          <w:spacing w:val="2"/>
          <w:sz w:val="22"/>
          <w:szCs w:val="22"/>
        </w:rPr>
        <w:t>a</w:t>
      </w:r>
      <w:r w:rsidR="00E27C39">
        <w:rPr>
          <w:rFonts w:ascii="Arial" w:eastAsia="Arial" w:hAnsi="Arial" w:cs="Arial"/>
          <w:sz w:val="22"/>
          <w:szCs w:val="22"/>
        </w:rPr>
        <w:t>sp</w:t>
      </w:r>
      <w:r w:rsidR="00E27C39">
        <w:rPr>
          <w:rFonts w:ascii="Arial" w:eastAsia="Arial" w:hAnsi="Arial" w:cs="Arial"/>
          <w:spacing w:val="-1"/>
          <w:sz w:val="22"/>
          <w:szCs w:val="22"/>
        </w:rPr>
        <w:t>e</w:t>
      </w:r>
      <w:r w:rsidR="00E27C39">
        <w:rPr>
          <w:rFonts w:ascii="Arial" w:eastAsia="Arial" w:hAnsi="Arial" w:cs="Arial"/>
          <w:sz w:val="22"/>
          <w:szCs w:val="22"/>
        </w:rPr>
        <w:t>ct</w:t>
      </w:r>
      <w:r w:rsidR="00E27C3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="00E27C39">
        <w:rPr>
          <w:rFonts w:ascii="Arial" w:eastAsia="Arial" w:hAnsi="Arial" w:cs="Arial"/>
          <w:spacing w:val="-3"/>
          <w:sz w:val="22"/>
          <w:szCs w:val="22"/>
        </w:rPr>
        <w:t>o</w:t>
      </w:r>
      <w:r w:rsidR="00E27C39">
        <w:rPr>
          <w:rFonts w:ascii="Arial" w:eastAsia="Arial" w:hAnsi="Arial" w:cs="Arial"/>
          <w:sz w:val="22"/>
          <w:szCs w:val="22"/>
        </w:rPr>
        <w:t>f</w:t>
      </w:r>
      <w:r w:rsidR="00E27C39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="00E27C39">
        <w:rPr>
          <w:rFonts w:ascii="Arial" w:eastAsia="Arial" w:hAnsi="Arial" w:cs="Arial"/>
          <w:spacing w:val="-1"/>
          <w:sz w:val="22"/>
          <w:szCs w:val="22"/>
        </w:rPr>
        <w:t>i</w:t>
      </w:r>
      <w:r w:rsidR="00E27C39">
        <w:rPr>
          <w:rFonts w:ascii="Arial" w:eastAsia="Arial" w:hAnsi="Arial" w:cs="Arial"/>
          <w:spacing w:val="1"/>
          <w:sz w:val="22"/>
          <w:szCs w:val="22"/>
        </w:rPr>
        <w:t>t</w:t>
      </w:r>
      <w:r w:rsidR="00E27C39">
        <w:rPr>
          <w:rFonts w:ascii="Arial" w:eastAsia="Arial" w:hAnsi="Arial" w:cs="Arial"/>
          <w:sz w:val="22"/>
          <w:szCs w:val="22"/>
        </w:rPr>
        <w:t>s</w:t>
      </w:r>
      <w:r w:rsidR="00E27C3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E27C39">
        <w:rPr>
          <w:rFonts w:ascii="Arial" w:eastAsia="Arial" w:hAnsi="Arial" w:cs="Arial"/>
          <w:sz w:val="22"/>
          <w:szCs w:val="22"/>
        </w:rPr>
        <w:t>acti</w:t>
      </w:r>
      <w:r w:rsidR="00E27C39">
        <w:rPr>
          <w:rFonts w:ascii="Arial" w:eastAsia="Arial" w:hAnsi="Arial" w:cs="Arial"/>
          <w:spacing w:val="-3"/>
          <w:sz w:val="22"/>
          <w:szCs w:val="22"/>
        </w:rPr>
        <w:t>v</w:t>
      </w:r>
      <w:r w:rsidR="00E27C39">
        <w:rPr>
          <w:rFonts w:ascii="Arial" w:eastAsia="Arial" w:hAnsi="Arial" w:cs="Arial"/>
          <w:spacing w:val="-1"/>
          <w:sz w:val="22"/>
          <w:szCs w:val="22"/>
        </w:rPr>
        <w:t>i</w:t>
      </w:r>
      <w:r w:rsidR="00E27C39">
        <w:rPr>
          <w:rFonts w:ascii="Arial" w:eastAsia="Arial" w:hAnsi="Arial" w:cs="Arial"/>
          <w:spacing w:val="1"/>
          <w:sz w:val="22"/>
          <w:szCs w:val="22"/>
        </w:rPr>
        <w:t>t</w:t>
      </w:r>
      <w:r w:rsidR="00E27C39">
        <w:rPr>
          <w:rFonts w:ascii="Arial" w:eastAsia="Arial" w:hAnsi="Arial" w:cs="Arial"/>
          <w:spacing w:val="-1"/>
          <w:sz w:val="22"/>
          <w:szCs w:val="22"/>
        </w:rPr>
        <w:t>i</w:t>
      </w:r>
      <w:r w:rsidR="00E27C39">
        <w:rPr>
          <w:rFonts w:ascii="Arial" w:eastAsia="Arial" w:hAnsi="Arial" w:cs="Arial"/>
          <w:sz w:val="22"/>
          <w:szCs w:val="22"/>
        </w:rPr>
        <w:t xml:space="preserve">es. </w:t>
      </w:r>
      <w:r w:rsidR="00E27C39"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 w:rsidR="00E27C39">
        <w:rPr>
          <w:rFonts w:ascii="Arial" w:eastAsia="Arial" w:hAnsi="Arial" w:cs="Arial"/>
          <w:spacing w:val="1"/>
          <w:sz w:val="22"/>
          <w:szCs w:val="22"/>
        </w:rPr>
        <w:t>I</w:t>
      </w:r>
      <w:r w:rsidR="00E27C39">
        <w:rPr>
          <w:rFonts w:ascii="Arial" w:eastAsia="Arial" w:hAnsi="Arial" w:cs="Arial"/>
          <w:sz w:val="22"/>
          <w:szCs w:val="22"/>
        </w:rPr>
        <w:t>n</w:t>
      </w:r>
      <w:r w:rsidR="00E27C3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E27C39">
        <w:rPr>
          <w:rFonts w:ascii="Arial" w:eastAsia="Arial" w:hAnsi="Arial" w:cs="Arial"/>
          <w:sz w:val="22"/>
          <w:szCs w:val="22"/>
        </w:rPr>
        <w:t>o</w:t>
      </w:r>
      <w:r w:rsidR="00E27C39">
        <w:rPr>
          <w:rFonts w:ascii="Arial" w:eastAsia="Arial" w:hAnsi="Arial" w:cs="Arial"/>
          <w:spacing w:val="-1"/>
          <w:sz w:val="22"/>
          <w:szCs w:val="22"/>
        </w:rPr>
        <w:t>p</w:t>
      </w:r>
      <w:r w:rsidR="00E27C39">
        <w:rPr>
          <w:rFonts w:ascii="Arial" w:eastAsia="Arial" w:hAnsi="Arial" w:cs="Arial"/>
          <w:sz w:val="22"/>
          <w:szCs w:val="22"/>
        </w:rPr>
        <w:t>era</w:t>
      </w:r>
      <w:r w:rsidR="00E27C39">
        <w:rPr>
          <w:rFonts w:ascii="Arial" w:eastAsia="Arial" w:hAnsi="Arial" w:cs="Arial"/>
          <w:spacing w:val="1"/>
          <w:sz w:val="22"/>
          <w:szCs w:val="22"/>
        </w:rPr>
        <w:t>t</w:t>
      </w:r>
      <w:r w:rsidR="00E27C39">
        <w:rPr>
          <w:rFonts w:ascii="Arial" w:eastAsia="Arial" w:hAnsi="Arial" w:cs="Arial"/>
          <w:spacing w:val="-1"/>
          <w:sz w:val="22"/>
          <w:szCs w:val="22"/>
        </w:rPr>
        <w:t>i</w:t>
      </w:r>
      <w:r w:rsidR="00E27C39">
        <w:rPr>
          <w:rFonts w:ascii="Arial" w:eastAsia="Arial" w:hAnsi="Arial" w:cs="Arial"/>
          <w:sz w:val="22"/>
          <w:szCs w:val="22"/>
        </w:rPr>
        <w:t>ng</w:t>
      </w:r>
      <w:r w:rsidR="00E27C39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="00E27C39">
        <w:rPr>
          <w:rFonts w:ascii="Arial" w:eastAsia="Arial" w:hAnsi="Arial" w:cs="Arial"/>
          <w:spacing w:val="1"/>
          <w:sz w:val="22"/>
          <w:szCs w:val="22"/>
        </w:rPr>
        <w:t>t</w:t>
      </w:r>
      <w:r w:rsidR="00E27C39">
        <w:rPr>
          <w:rFonts w:ascii="Arial" w:eastAsia="Arial" w:hAnsi="Arial" w:cs="Arial"/>
          <w:sz w:val="22"/>
          <w:szCs w:val="22"/>
        </w:rPr>
        <w:t>h</w:t>
      </w:r>
      <w:r w:rsidR="00E27C39">
        <w:rPr>
          <w:rFonts w:ascii="Arial" w:eastAsia="Arial" w:hAnsi="Arial" w:cs="Arial"/>
          <w:spacing w:val="-1"/>
          <w:sz w:val="22"/>
          <w:szCs w:val="22"/>
        </w:rPr>
        <w:t>i</w:t>
      </w:r>
      <w:r w:rsidR="00E27C39">
        <w:rPr>
          <w:rFonts w:ascii="Arial" w:eastAsia="Arial" w:hAnsi="Arial" w:cs="Arial"/>
          <w:sz w:val="22"/>
          <w:szCs w:val="22"/>
        </w:rPr>
        <w:t>s</w:t>
      </w:r>
      <w:r w:rsidR="00E27C3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E27C39">
        <w:rPr>
          <w:rFonts w:ascii="Arial" w:eastAsia="Arial" w:hAnsi="Arial" w:cs="Arial"/>
          <w:sz w:val="22"/>
          <w:szCs w:val="22"/>
        </w:rPr>
        <w:t>p</w:t>
      </w:r>
      <w:r w:rsidR="00E27C39">
        <w:rPr>
          <w:rFonts w:ascii="Arial" w:eastAsia="Arial" w:hAnsi="Arial" w:cs="Arial"/>
          <w:spacing w:val="-1"/>
          <w:sz w:val="22"/>
          <w:szCs w:val="22"/>
        </w:rPr>
        <w:t>oli</w:t>
      </w:r>
      <w:r w:rsidR="00E27C39">
        <w:rPr>
          <w:rFonts w:ascii="Arial" w:eastAsia="Arial" w:hAnsi="Arial" w:cs="Arial"/>
          <w:sz w:val="22"/>
          <w:szCs w:val="22"/>
        </w:rPr>
        <w:t xml:space="preserve">cy </w:t>
      </w:r>
      <w:r>
        <w:rPr>
          <w:rFonts w:ascii="Arial" w:eastAsia="Arial" w:hAnsi="Arial" w:cs="Arial"/>
          <w:sz w:val="22"/>
          <w:szCs w:val="22"/>
        </w:rPr>
        <w:t>T</w:t>
      </w:r>
      <w:r w:rsidR="00E27C39">
        <w:rPr>
          <w:rFonts w:ascii="Arial" w:eastAsia="Arial" w:hAnsi="Arial" w:cs="Arial"/>
          <w:spacing w:val="1"/>
          <w:sz w:val="22"/>
          <w:szCs w:val="22"/>
        </w:rPr>
        <w:t>H</w:t>
      </w:r>
      <w:r w:rsidR="00E27C39">
        <w:rPr>
          <w:rFonts w:ascii="Arial" w:eastAsia="Arial" w:hAnsi="Arial" w:cs="Arial"/>
          <w:sz w:val="22"/>
          <w:szCs w:val="22"/>
        </w:rPr>
        <w:t>A</w:t>
      </w:r>
      <w:r w:rsidR="00E27C39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="00E27C39">
        <w:rPr>
          <w:rFonts w:ascii="Arial" w:eastAsia="Arial" w:hAnsi="Arial" w:cs="Arial"/>
          <w:spacing w:val="-3"/>
          <w:sz w:val="22"/>
          <w:szCs w:val="22"/>
        </w:rPr>
        <w:t>w</w:t>
      </w:r>
      <w:r w:rsidR="00E27C39">
        <w:rPr>
          <w:rFonts w:ascii="Arial" w:eastAsia="Arial" w:hAnsi="Arial" w:cs="Arial"/>
          <w:spacing w:val="1"/>
          <w:sz w:val="22"/>
          <w:szCs w:val="22"/>
        </w:rPr>
        <w:t>i</w:t>
      </w:r>
      <w:r w:rsidR="00E27C39">
        <w:rPr>
          <w:rFonts w:ascii="Arial" w:eastAsia="Arial" w:hAnsi="Arial" w:cs="Arial"/>
          <w:spacing w:val="-1"/>
          <w:sz w:val="22"/>
          <w:szCs w:val="22"/>
        </w:rPr>
        <w:t>l</w:t>
      </w:r>
      <w:r w:rsidR="00E27C39">
        <w:rPr>
          <w:rFonts w:ascii="Arial" w:eastAsia="Arial" w:hAnsi="Arial" w:cs="Arial"/>
          <w:sz w:val="22"/>
          <w:szCs w:val="22"/>
        </w:rPr>
        <w:t>l</w:t>
      </w:r>
      <w:r w:rsidR="00E27C3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E27C39">
        <w:rPr>
          <w:rFonts w:ascii="Arial" w:eastAsia="Arial" w:hAnsi="Arial" w:cs="Arial"/>
          <w:sz w:val="22"/>
          <w:szCs w:val="22"/>
        </w:rPr>
        <w:t>e</w:t>
      </w:r>
      <w:r w:rsidR="00E27C39">
        <w:rPr>
          <w:rFonts w:ascii="Arial" w:eastAsia="Arial" w:hAnsi="Arial" w:cs="Arial"/>
          <w:spacing w:val="-1"/>
          <w:sz w:val="22"/>
          <w:szCs w:val="22"/>
        </w:rPr>
        <w:t>n</w:t>
      </w:r>
      <w:r w:rsidR="00E27C39">
        <w:rPr>
          <w:rFonts w:ascii="Arial" w:eastAsia="Arial" w:hAnsi="Arial" w:cs="Arial"/>
          <w:sz w:val="22"/>
          <w:szCs w:val="22"/>
        </w:rPr>
        <w:t>d</w:t>
      </w:r>
      <w:r w:rsidR="00E27C39">
        <w:rPr>
          <w:rFonts w:ascii="Arial" w:eastAsia="Arial" w:hAnsi="Arial" w:cs="Arial"/>
          <w:spacing w:val="-1"/>
          <w:sz w:val="22"/>
          <w:szCs w:val="22"/>
        </w:rPr>
        <w:t>e</w:t>
      </w:r>
      <w:r w:rsidR="00E27C39">
        <w:rPr>
          <w:rFonts w:ascii="Arial" w:eastAsia="Arial" w:hAnsi="Arial" w:cs="Arial"/>
          <w:spacing w:val="2"/>
          <w:sz w:val="22"/>
          <w:szCs w:val="22"/>
        </w:rPr>
        <w:t>a</w:t>
      </w:r>
      <w:r w:rsidR="00E27C39">
        <w:rPr>
          <w:rFonts w:ascii="Arial" w:eastAsia="Arial" w:hAnsi="Arial" w:cs="Arial"/>
          <w:spacing w:val="-2"/>
          <w:sz w:val="22"/>
          <w:szCs w:val="22"/>
        </w:rPr>
        <w:t>v</w:t>
      </w:r>
      <w:r w:rsidR="00E27C39">
        <w:rPr>
          <w:rFonts w:ascii="Arial" w:eastAsia="Arial" w:hAnsi="Arial" w:cs="Arial"/>
          <w:sz w:val="22"/>
          <w:szCs w:val="22"/>
        </w:rPr>
        <w:t>or</w:t>
      </w:r>
      <w:r w:rsidR="00E27C3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="00E27C39">
        <w:rPr>
          <w:rFonts w:ascii="Arial" w:eastAsia="Arial" w:hAnsi="Arial" w:cs="Arial"/>
          <w:spacing w:val="1"/>
          <w:sz w:val="22"/>
          <w:szCs w:val="22"/>
        </w:rPr>
        <w:t>t</w:t>
      </w:r>
      <w:r w:rsidR="00E27C39">
        <w:rPr>
          <w:rFonts w:ascii="Arial" w:eastAsia="Arial" w:hAnsi="Arial" w:cs="Arial"/>
          <w:sz w:val="22"/>
          <w:szCs w:val="22"/>
        </w:rPr>
        <w:t>o e</w:t>
      </w:r>
      <w:r w:rsidR="00E27C39">
        <w:rPr>
          <w:rFonts w:ascii="Arial" w:eastAsia="Arial" w:hAnsi="Arial" w:cs="Arial"/>
          <w:spacing w:val="-1"/>
          <w:sz w:val="22"/>
          <w:szCs w:val="22"/>
        </w:rPr>
        <w:t>n</w:t>
      </w:r>
      <w:r w:rsidR="00E27C39">
        <w:rPr>
          <w:rFonts w:ascii="Arial" w:eastAsia="Arial" w:hAnsi="Arial" w:cs="Arial"/>
          <w:sz w:val="22"/>
          <w:szCs w:val="22"/>
        </w:rPr>
        <w:t>sure,</w:t>
      </w:r>
      <w:r w:rsidR="00E27C39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="00E27C39">
        <w:rPr>
          <w:rFonts w:ascii="Arial" w:eastAsia="Arial" w:hAnsi="Arial" w:cs="Arial"/>
          <w:spacing w:val="-3"/>
          <w:sz w:val="22"/>
          <w:szCs w:val="22"/>
        </w:rPr>
        <w:t>e</w:t>
      </w:r>
      <w:r w:rsidR="00E27C39">
        <w:rPr>
          <w:rFonts w:ascii="Arial" w:eastAsia="Arial" w:hAnsi="Arial" w:cs="Arial"/>
          <w:spacing w:val="2"/>
          <w:sz w:val="22"/>
          <w:szCs w:val="22"/>
        </w:rPr>
        <w:t>q</w:t>
      </w:r>
      <w:r w:rsidR="00E27C39">
        <w:rPr>
          <w:rFonts w:ascii="Arial" w:eastAsia="Arial" w:hAnsi="Arial" w:cs="Arial"/>
          <w:sz w:val="22"/>
          <w:szCs w:val="22"/>
        </w:rPr>
        <w:t>u</w:t>
      </w:r>
      <w:r w:rsidR="00E27C39">
        <w:rPr>
          <w:rFonts w:ascii="Arial" w:eastAsia="Arial" w:hAnsi="Arial" w:cs="Arial"/>
          <w:spacing w:val="-1"/>
          <w:sz w:val="22"/>
          <w:szCs w:val="22"/>
        </w:rPr>
        <w:t>ali</w:t>
      </w:r>
      <w:r w:rsidR="00E27C39">
        <w:rPr>
          <w:rFonts w:ascii="Arial" w:eastAsia="Arial" w:hAnsi="Arial" w:cs="Arial"/>
          <w:spacing w:val="1"/>
          <w:sz w:val="22"/>
          <w:szCs w:val="22"/>
        </w:rPr>
        <w:t>t</w:t>
      </w:r>
      <w:r w:rsidR="00E27C39">
        <w:rPr>
          <w:rFonts w:ascii="Arial" w:eastAsia="Arial" w:hAnsi="Arial" w:cs="Arial"/>
          <w:sz w:val="22"/>
          <w:szCs w:val="22"/>
        </w:rPr>
        <w:t>y</w:t>
      </w:r>
      <w:r w:rsidR="00E27C3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="00E27C39">
        <w:rPr>
          <w:rFonts w:ascii="Arial" w:eastAsia="Arial" w:hAnsi="Arial" w:cs="Arial"/>
          <w:spacing w:val="-3"/>
          <w:sz w:val="22"/>
          <w:szCs w:val="22"/>
        </w:rPr>
        <w:t>o</w:t>
      </w:r>
      <w:r w:rsidR="00E27C39">
        <w:rPr>
          <w:rFonts w:ascii="Arial" w:eastAsia="Arial" w:hAnsi="Arial" w:cs="Arial"/>
          <w:sz w:val="22"/>
          <w:szCs w:val="22"/>
        </w:rPr>
        <w:t>f</w:t>
      </w:r>
      <w:r w:rsidR="00E27C39">
        <w:rPr>
          <w:rFonts w:ascii="Arial" w:eastAsia="Arial" w:hAnsi="Arial" w:cs="Arial"/>
          <w:spacing w:val="8"/>
          <w:sz w:val="22"/>
          <w:szCs w:val="22"/>
        </w:rPr>
        <w:t xml:space="preserve"> </w:t>
      </w:r>
      <w:r w:rsidR="00E27C39">
        <w:rPr>
          <w:rFonts w:ascii="Arial" w:eastAsia="Arial" w:hAnsi="Arial" w:cs="Arial"/>
          <w:sz w:val="22"/>
          <w:szCs w:val="22"/>
        </w:rPr>
        <w:t>o</w:t>
      </w:r>
      <w:r w:rsidR="00E27C39">
        <w:rPr>
          <w:rFonts w:ascii="Arial" w:eastAsia="Arial" w:hAnsi="Arial" w:cs="Arial"/>
          <w:spacing w:val="-1"/>
          <w:sz w:val="22"/>
          <w:szCs w:val="22"/>
        </w:rPr>
        <w:t>p</w:t>
      </w:r>
      <w:r w:rsidR="00E27C39">
        <w:rPr>
          <w:rFonts w:ascii="Arial" w:eastAsia="Arial" w:hAnsi="Arial" w:cs="Arial"/>
          <w:sz w:val="22"/>
          <w:szCs w:val="22"/>
        </w:rPr>
        <w:t>p</w:t>
      </w:r>
      <w:r w:rsidR="00E27C39">
        <w:rPr>
          <w:rFonts w:ascii="Arial" w:eastAsia="Arial" w:hAnsi="Arial" w:cs="Arial"/>
          <w:spacing w:val="-3"/>
          <w:sz w:val="22"/>
          <w:szCs w:val="22"/>
        </w:rPr>
        <w:t>o</w:t>
      </w:r>
      <w:r w:rsidR="00E27C39">
        <w:rPr>
          <w:rFonts w:ascii="Arial" w:eastAsia="Arial" w:hAnsi="Arial" w:cs="Arial"/>
          <w:spacing w:val="1"/>
          <w:sz w:val="22"/>
          <w:szCs w:val="22"/>
        </w:rPr>
        <w:t>rt</w:t>
      </w:r>
      <w:r w:rsidR="00E27C39">
        <w:rPr>
          <w:rFonts w:ascii="Arial" w:eastAsia="Arial" w:hAnsi="Arial" w:cs="Arial"/>
          <w:sz w:val="22"/>
          <w:szCs w:val="22"/>
        </w:rPr>
        <w:t>u</w:t>
      </w:r>
      <w:r w:rsidR="00E27C39">
        <w:rPr>
          <w:rFonts w:ascii="Arial" w:eastAsia="Arial" w:hAnsi="Arial" w:cs="Arial"/>
          <w:spacing w:val="-1"/>
          <w:sz w:val="22"/>
          <w:szCs w:val="22"/>
        </w:rPr>
        <w:t>ni</w:t>
      </w:r>
      <w:r w:rsidR="00E27C39">
        <w:rPr>
          <w:rFonts w:ascii="Arial" w:eastAsia="Arial" w:hAnsi="Arial" w:cs="Arial"/>
          <w:spacing w:val="1"/>
          <w:sz w:val="22"/>
          <w:szCs w:val="22"/>
        </w:rPr>
        <w:t>t</w:t>
      </w:r>
      <w:r w:rsidR="00E27C39">
        <w:rPr>
          <w:rFonts w:ascii="Arial" w:eastAsia="Arial" w:hAnsi="Arial" w:cs="Arial"/>
          <w:sz w:val="22"/>
          <w:szCs w:val="22"/>
        </w:rPr>
        <w:t xml:space="preserve">y </w:t>
      </w:r>
      <w:r w:rsidR="00E27C39">
        <w:rPr>
          <w:rFonts w:ascii="Arial" w:eastAsia="Arial" w:hAnsi="Arial" w:cs="Arial"/>
          <w:spacing w:val="3"/>
          <w:sz w:val="22"/>
          <w:szCs w:val="22"/>
        </w:rPr>
        <w:t>f</w:t>
      </w:r>
      <w:r w:rsidR="00E27C39">
        <w:rPr>
          <w:rFonts w:ascii="Arial" w:eastAsia="Arial" w:hAnsi="Arial" w:cs="Arial"/>
          <w:spacing w:val="-3"/>
          <w:sz w:val="22"/>
          <w:szCs w:val="22"/>
        </w:rPr>
        <w:t>o</w:t>
      </w:r>
      <w:r w:rsidR="00E27C39">
        <w:rPr>
          <w:rFonts w:ascii="Arial" w:eastAsia="Arial" w:hAnsi="Arial" w:cs="Arial"/>
          <w:sz w:val="22"/>
          <w:szCs w:val="22"/>
        </w:rPr>
        <w:t>r</w:t>
      </w:r>
      <w:r w:rsidR="00E27C39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="00E27C39">
        <w:rPr>
          <w:rFonts w:ascii="Arial" w:eastAsia="Arial" w:hAnsi="Arial" w:cs="Arial"/>
          <w:sz w:val="22"/>
          <w:szCs w:val="22"/>
        </w:rPr>
        <w:t>a</w:t>
      </w:r>
      <w:r w:rsidR="00E27C39">
        <w:rPr>
          <w:rFonts w:ascii="Arial" w:eastAsia="Arial" w:hAnsi="Arial" w:cs="Arial"/>
          <w:spacing w:val="-1"/>
          <w:sz w:val="22"/>
          <w:szCs w:val="22"/>
        </w:rPr>
        <w:t>ll</w:t>
      </w:r>
      <w:r w:rsidR="00E27C39">
        <w:rPr>
          <w:rFonts w:ascii="Arial" w:eastAsia="Arial" w:hAnsi="Arial" w:cs="Arial"/>
          <w:sz w:val="22"/>
          <w:szCs w:val="22"/>
        </w:rPr>
        <w:t>,</w:t>
      </w:r>
      <w:r w:rsidR="00E27C39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="00E27C39">
        <w:rPr>
          <w:rFonts w:ascii="Arial" w:eastAsia="Arial" w:hAnsi="Arial" w:cs="Arial"/>
          <w:spacing w:val="-3"/>
          <w:sz w:val="22"/>
          <w:szCs w:val="22"/>
        </w:rPr>
        <w:t>a</w:t>
      </w:r>
      <w:r w:rsidR="00E27C39">
        <w:rPr>
          <w:rFonts w:ascii="Arial" w:eastAsia="Arial" w:hAnsi="Arial" w:cs="Arial"/>
          <w:sz w:val="22"/>
          <w:szCs w:val="22"/>
        </w:rPr>
        <w:t>t</w:t>
      </w:r>
      <w:r w:rsidR="00E27C39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="00E27C39">
        <w:rPr>
          <w:rFonts w:ascii="Arial" w:eastAsia="Arial" w:hAnsi="Arial" w:cs="Arial"/>
          <w:sz w:val="22"/>
          <w:szCs w:val="22"/>
        </w:rPr>
        <w:t>a</w:t>
      </w:r>
      <w:r w:rsidR="00E27C39">
        <w:rPr>
          <w:rFonts w:ascii="Arial" w:eastAsia="Arial" w:hAnsi="Arial" w:cs="Arial"/>
          <w:spacing w:val="-1"/>
          <w:sz w:val="22"/>
          <w:szCs w:val="22"/>
        </w:rPr>
        <w:t>l</w:t>
      </w:r>
      <w:r w:rsidR="00E27C39">
        <w:rPr>
          <w:rFonts w:ascii="Arial" w:eastAsia="Arial" w:hAnsi="Arial" w:cs="Arial"/>
          <w:sz w:val="22"/>
          <w:szCs w:val="22"/>
        </w:rPr>
        <w:t>l</w:t>
      </w:r>
      <w:r w:rsidR="00E27C3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E27C39">
        <w:rPr>
          <w:rFonts w:ascii="Arial" w:eastAsia="Arial" w:hAnsi="Arial" w:cs="Arial"/>
          <w:spacing w:val="1"/>
          <w:sz w:val="22"/>
          <w:szCs w:val="22"/>
        </w:rPr>
        <w:t>t</w:t>
      </w:r>
      <w:r w:rsidR="00E27C39">
        <w:rPr>
          <w:rFonts w:ascii="Arial" w:eastAsia="Arial" w:hAnsi="Arial" w:cs="Arial"/>
          <w:spacing w:val="-1"/>
          <w:sz w:val="22"/>
          <w:szCs w:val="22"/>
        </w:rPr>
        <w:t>i</w:t>
      </w:r>
      <w:r w:rsidR="00E27C39">
        <w:rPr>
          <w:rFonts w:ascii="Arial" w:eastAsia="Arial" w:hAnsi="Arial" w:cs="Arial"/>
          <w:spacing w:val="1"/>
          <w:sz w:val="22"/>
          <w:szCs w:val="22"/>
        </w:rPr>
        <w:t>m</w:t>
      </w:r>
      <w:r w:rsidR="00E27C39">
        <w:rPr>
          <w:rFonts w:ascii="Arial" w:eastAsia="Arial" w:hAnsi="Arial" w:cs="Arial"/>
          <w:sz w:val="22"/>
          <w:szCs w:val="22"/>
        </w:rPr>
        <w:t>e</w:t>
      </w:r>
      <w:r w:rsidR="00E27C39">
        <w:rPr>
          <w:rFonts w:ascii="Arial" w:eastAsia="Arial" w:hAnsi="Arial" w:cs="Arial"/>
          <w:spacing w:val="-3"/>
          <w:sz w:val="22"/>
          <w:szCs w:val="22"/>
        </w:rPr>
        <w:t>s</w:t>
      </w:r>
      <w:r w:rsidR="00E27C39">
        <w:rPr>
          <w:rFonts w:ascii="Arial" w:eastAsia="Arial" w:hAnsi="Arial" w:cs="Arial"/>
          <w:sz w:val="22"/>
          <w:szCs w:val="22"/>
        </w:rPr>
        <w:t>,</w:t>
      </w:r>
      <w:r w:rsidR="00E27C39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="00E27C39">
        <w:rPr>
          <w:rFonts w:ascii="Arial" w:eastAsia="Arial" w:hAnsi="Arial" w:cs="Arial"/>
          <w:sz w:val="22"/>
          <w:szCs w:val="22"/>
        </w:rPr>
        <w:t>a</w:t>
      </w:r>
      <w:r w:rsidR="00E27C39">
        <w:rPr>
          <w:rFonts w:ascii="Arial" w:eastAsia="Arial" w:hAnsi="Arial" w:cs="Arial"/>
          <w:spacing w:val="-1"/>
          <w:sz w:val="22"/>
          <w:szCs w:val="22"/>
        </w:rPr>
        <w:t>n</w:t>
      </w:r>
      <w:r w:rsidR="00E27C39">
        <w:rPr>
          <w:rFonts w:ascii="Arial" w:eastAsia="Arial" w:hAnsi="Arial" w:cs="Arial"/>
          <w:sz w:val="22"/>
          <w:szCs w:val="22"/>
        </w:rPr>
        <w:t>d</w:t>
      </w:r>
      <w:r w:rsidR="00E27C39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="00E27C39">
        <w:rPr>
          <w:rFonts w:ascii="Arial" w:eastAsia="Arial" w:hAnsi="Arial" w:cs="Arial"/>
          <w:spacing w:val="-1"/>
          <w:sz w:val="22"/>
          <w:szCs w:val="22"/>
        </w:rPr>
        <w:t>i</w:t>
      </w:r>
      <w:r w:rsidR="00E27C39">
        <w:rPr>
          <w:rFonts w:ascii="Arial" w:eastAsia="Arial" w:hAnsi="Arial" w:cs="Arial"/>
          <w:sz w:val="22"/>
          <w:szCs w:val="22"/>
        </w:rPr>
        <w:t>n</w:t>
      </w:r>
      <w:r w:rsidR="00E27C39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="00E27C39">
        <w:rPr>
          <w:rFonts w:ascii="Arial" w:eastAsia="Arial" w:hAnsi="Arial" w:cs="Arial"/>
          <w:sz w:val="22"/>
          <w:szCs w:val="22"/>
        </w:rPr>
        <w:t>a</w:t>
      </w:r>
      <w:r w:rsidR="00E27C39">
        <w:rPr>
          <w:rFonts w:ascii="Arial" w:eastAsia="Arial" w:hAnsi="Arial" w:cs="Arial"/>
          <w:spacing w:val="-1"/>
          <w:sz w:val="22"/>
          <w:szCs w:val="22"/>
        </w:rPr>
        <w:t>l</w:t>
      </w:r>
      <w:r w:rsidR="00E27C39">
        <w:rPr>
          <w:rFonts w:ascii="Arial" w:eastAsia="Arial" w:hAnsi="Arial" w:cs="Arial"/>
          <w:sz w:val="22"/>
          <w:szCs w:val="22"/>
        </w:rPr>
        <w:t>l</w:t>
      </w:r>
      <w:r w:rsidR="00E27C39"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 w:rsidR="00E27C39">
        <w:rPr>
          <w:rFonts w:ascii="Arial" w:eastAsia="Arial" w:hAnsi="Arial" w:cs="Arial"/>
          <w:sz w:val="22"/>
          <w:szCs w:val="22"/>
        </w:rPr>
        <w:t>c</w:t>
      </w:r>
      <w:r w:rsidR="00E27C39">
        <w:rPr>
          <w:rFonts w:ascii="Arial" w:eastAsia="Arial" w:hAnsi="Arial" w:cs="Arial"/>
          <w:spacing w:val="-1"/>
          <w:sz w:val="22"/>
          <w:szCs w:val="22"/>
        </w:rPr>
        <w:t>i</w:t>
      </w:r>
      <w:r w:rsidR="00E27C39">
        <w:rPr>
          <w:rFonts w:ascii="Arial" w:eastAsia="Arial" w:hAnsi="Arial" w:cs="Arial"/>
          <w:spacing w:val="-2"/>
          <w:sz w:val="22"/>
          <w:szCs w:val="22"/>
        </w:rPr>
        <w:t>r</w:t>
      </w:r>
      <w:r w:rsidR="00E27C39">
        <w:rPr>
          <w:rFonts w:ascii="Arial" w:eastAsia="Arial" w:hAnsi="Arial" w:cs="Arial"/>
          <w:sz w:val="22"/>
          <w:szCs w:val="22"/>
        </w:rPr>
        <w:t>cum</w:t>
      </w:r>
      <w:r w:rsidR="00E27C39">
        <w:rPr>
          <w:rFonts w:ascii="Arial" w:eastAsia="Arial" w:hAnsi="Arial" w:cs="Arial"/>
          <w:spacing w:val="-2"/>
          <w:sz w:val="22"/>
          <w:szCs w:val="22"/>
        </w:rPr>
        <w:t>s</w:t>
      </w:r>
      <w:r w:rsidR="00E27C39">
        <w:rPr>
          <w:rFonts w:ascii="Arial" w:eastAsia="Arial" w:hAnsi="Arial" w:cs="Arial"/>
          <w:spacing w:val="1"/>
          <w:sz w:val="22"/>
          <w:szCs w:val="22"/>
        </w:rPr>
        <w:t>t</w:t>
      </w:r>
      <w:r w:rsidR="00E27C39">
        <w:rPr>
          <w:rFonts w:ascii="Arial" w:eastAsia="Arial" w:hAnsi="Arial" w:cs="Arial"/>
          <w:sz w:val="22"/>
          <w:szCs w:val="22"/>
        </w:rPr>
        <w:t>a</w:t>
      </w:r>
      <w:r w:rsidR="00E27C39">
        <w:rPr>
          <w:rFonts w:ascii="Arial" w:eastAsia="Arial" w:hAnsi="Arial" w:cs="Arial"/>
          <w:spacing w:val="-1"/>
          <w:sz w:val="22"/>
          <w:szCs w:val="22"/>
        </w:rPr>
        <w:t>n</w:t>
      </w:r>
      <w:r w:rsidR="00E27C39">
        <w:rPr>
          <w:rFonts w:ascii="Arial" w:eastAsia="Arial" w:hAnsi="Arial" w:cs="Arial"/>
          <w:sz w:val="22"/>
          <w:szCs w:val="22"/>
        </w:rPr>
        <w:t>c</w:t>
      </w:r>
      <w:r w:rsidR="00E27C39">
        <w:rPr>
          <w:rFonts w:ascii="Arial" w:eastAsia="Arial" w:hAnsi="Arial" w:cs="Arial"/>
          <w:spacing w:val="-3"/>
          <w:sz w:val="22"/>
          <w:szCs w:val="22"/>
        </w:rPr>
        <w:t>e</w:t>
      </w:r>
      <w:r w:rsidR="00E27C39">
        <w:rPr>
          <w:rFonts w:ascii="Arial" w:eastAsia="Arial" w:hAnsi="Arial" w:cs="Arial"/>
          <w:sz w:val="22"/>
          <w:szCs w:val="22"/>
        </w:rPr>
        <w:t xml:space="preserve">s. </w:t>
      </w:r>
      <w:r w:rsidR="00E27C39"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 w:rsidR="00E27C39">
        <w:rPr>
          <w:rFonts w:ascii="Arial" w:eastAsia="Arial" w:hAnsi="Arial" w:cs="Arial"/>
          <w:spacing w:val="1"/>
          <w:sz w:val="22"/>
          <w:szCs w:val="22"/>
        </w:rPr>
        <w:t>I</w:t>
      </w:r>
      <w:r w:rsidR="00E27C39">
        <w:rPr>
          <w:rFonts w:ascii="Arial" w:eastAsia="Arial" w:hAnsi="Arial" w:cs="Arial"/>
          <w:sz w:val="22"/>
          <w:szCs w:val="22"/>
        </w:rPr>
        <w:t>n</w:t>
      </w:r>
      <w:r w:rsidR="00E27C39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="00E27C39">
        <w:rPr>
          <w:rFonts w:ascii="Arial" w:eastAsia="Arial" w:hAnsi="Arial" w:cs="Arial"/>
          <w:spacing w:val="-1"/>
          <w:sz w:val="22"/>
          <w:szCs w:val="22"/>
        </w:rPr>
        <w:t>li</w:t>
      </w:r>
      <w:r w:rsidR="00E27C39">
        <w:rPr>
          <w:rFonts w:ascii="Arial" w:eastAsia="Arial" w:hAnsi="Arial" w:cs="Arial"/>
          <w:sz w:val="22"/>
          <w:szCs w:val="22"/>
        </w:rPr>
        <w:t>ne</w:t>
      </w:r>
      <w:r w:rsidR="00E27C39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="00E27C39">
        <w:rPr>
          <w:rFonts w:ascii="Arial" w:eastAsia="Arial" w:hAnsi="Arial" w:cs="Arial"/>
          <w:spacing w:val="-3"/>
          <w:sz w:val="22"/>
          <w:szCs w:val="22"/>
        </w:rPr>
        <w:t>w</w:t>
      </w:r>
      <w:r w:rsidR="00E27C39">
        <w:rPr>
          <w:rFonts w:ascii="Arial" w:eastAsia="Arial" w:hAnsi="Arial" w:cs="Arial"/>
          <w:spacing w:val="-1"/>
          <w:sz w:val="22"/>
          <w:szCs w:val="22"/>
        </w:rPr>
        <w:t>i</w:t>
      </w:r>
      <w:r w:rsidR="00E27C39">
        <w:rPr>
          <w:rFonts w:ascii="Arial" w:eastAsia="Arial" w:hAnsi="Arial" w:cs="Arial"/>
          <w:spacing w:val="1"/>
          <w:sz w:val="22"/>
          <w:szCs w:val="22"/>
        </w:rPr>
        <w:t>t</w:t>
      </w:r>
      <w:r w:rsidR="00E27C39">
        <w:rPr>
          <w:rFonts w:ascii="Arial" w:eastAsia="Arial" w:hAnsi="Arial" w:cs="Arial"/>
          <w:sz w:val="22"/>
          <w:szCs w:val="22"/>
        </w:rPr>
        <w:t>h</w:t>
      </w:r>
      <w:r w:rsidR="00E27C39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="00E27C39">
        <w:rPr>
          <w:rFonts w:ascii="Arial" w:eastAsia="Arial" w:hAnsi="Arial" w:cs="Arial"/>
          <w:spacing w:val="1"/>
          <w:sz w:val="22"/>
          <w:szCs w:val="22"/>
        </w:rPr>
        <w:t>t</w:t>
      </w:r>
      <w:r w:rsidR="00E27C39">
        <w:rPr>
          <w:rFonts w:ascii="Arial" w:eastAsia="Arial" w:hAnsi="Arial" w:cs="Arial"/>
          <w:sz w:val="22"/>
          <w:szCs w:val="22"/>
        </w:rPr>
        <w:t>h</w:t>
      </w:r>
      <w:r w:rsidR="00E27C39">
        <w:rPr>
          <w:rFonts w:ascii="Arial" w:eastAsia="Arial" w:hAnsi="Arial" w:cs="Arial"/>
          <w:spacing w:val="-1"/>
          <w:sz w:val="22"/>
          <w:szCs w:val="22"/>
        </w:rPr>
        <w:t>i</w:t>
      </w:r>
      <w:r w:rsidR="00E27C39">
        <w:rPr>
          <w:rFonts w:ascii="Arial" w:eastAsia="Arial" w:hAnsi="Arial" w:cs="Arial"/>
          <w:sz w:val="22"/>
          <w:szCs w:val="22"/>
        </w:rPr>
        <w:t>s com</w:t>
      </w:r>
      <w:r w:rsidR="00E27C39">
        <w:rPr>
          <w:rFonts w:ascii="Arial" w:eastAsia="Arial" w:hAnsi="Arial" w:cs="Arial"/>
          <w:spacing w:val="1"/>
          <w:sz w:val="22"/>
          <w:szCs w:val="22"/>
        </w:rPr>
        <w:t>m</w:t>
      </w:r>
      <w:r w:rsidR="00E27C39">
        <w:rPr>
          <w:rFonts w:ascii="Arial" w:eastAsia="Arial" w:hAnsi="Arial" w:cs="Arial"/>
          <w:spacing w:val="-3"/>
          <w:sz w:val="22"/>
          <w:szCs w:val="22"/>
        </w:rPr>
        <w:t>i</w:t>
      </w:r>
      <w:r w:rsidR="00E27C39">
        <w:rPr>
          <w:rFonts w:ascii="Arial" w:eastAsia="Arial" w:hAnsi="Arial" w:cs="Arial"/>
          <w:spacing w:val="1"/>
          <w:sz w:val="22"/>
          <w:szCs w:val="22"/>
        </w:rPr>
        <w:t>tm</w:t>
      </w:r>
      <w:r w:rsidR="00E27C39">
        <w:rPr>
          <w:rFonts w:ascii="Arial" w:eastAsia="Arial" w:hAnsi="Arial" w:cs="Arial"/>
          <w:sz w:val="22"/>
          <w:szCs w:val="22"/>
        </w:rPr>
        <w:t>e</w:t>
      </w:r>
      <w:r w:rsidR="00E27C39">
        <w:rPr>
          <w:rFonts w:ascii="Arial" w:eastAsia="Arial" w:hAnsi="Arial" w:cs="Arial"/>
          <w:spacing w:val="-3"/>
          <w:sz w:val="22"/>
          <w:szCs w:val="22"/>
        </w:rPr>
        <w:t>n</w:t>
      </w:r>
      <w:r w:rsidR="00E27C39">
        <w:rPr>
          <w:rFonts w:ascii="Arial" w:eastAsia="Arial" w:hAnsi="Arial" w:cs="Arial"/>
          <w:sz w:val="22"/>
          <w:szCs w:val="22"/>
        </w:rPr>
        <w:t>t</w:t>
      </w:r>
      <w:r w:rsidR="00E27C3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="00E27C39">
        <w:rPr>
          <w:rFonts w:ascii="Arial" w:eastAsia="Arial" w:hAnsi="Arial" w:cs="Arial"/>
          <w:spacing w:val="1"/>
          <w:sz w:val="22"/>
          <w:szCs w:val="22"/>
        </w:rPr>
        <w:t>t</w:t>
      </w:r>
      <w:r w:rsidR="00E27C39">
        <w:rPr>
          <w:rFonts w:ascii="Arial" w:eastAsia="Arial" w:hAnsi="Arial" w:cs="Arial"/>
          <w:sz w:val="22"/>
          <w:szCs w:val="22"/>
        </w:rPr>
        <w:t xml:space="preserve">o </w:t>
      </w:r>
      <w:r w:rsidR="00E27C39">
        <w:rPr>
          <w:rFonts w:ascii="Arial" w:eastAsia="Arial" w:hAnsi="Arial" w:cs="Arial"/>
          <w:spacing w:val="-3"/>
          <w:sz w:val="22"/>
          <w:szCs w:val="22"/>
        </w:rPr>
        <w:t>e</w:t>
      </w:r>
      <w:r w:rsidR="00E27C39">
        <w:rPr>
          <w:rFonts w:ascii="Arial" w:eastAsia="Arial" w:hAnsi="Arial" w:cs="Arial"/>
          <w:spacing w:val="2"/>
          <w:sz w:val="22"/>
          <w:szCs w:val="22"/>
        </w:rPr>
        <w:t>q</w:t>
      </w:r>
      <w:r w:rsidR="00E27C39">
        <w:rPr>
          <w:rFonts w:ascii="Arial" w:eastAsia="Arial" w:hAnsi="Arial" w:cs="Arial"/>
          <w:sz w:val="22"/>
          <w:szCs w:val="22"/>
        </w:rPr>
        <w:t>u</w:t>
      </w:r>
      <w:r w:rsidR="00E27C39">
        <w:rPr>
          <w:rFonts w:ascii="Arial" w:eastAsia="Arial" w:hAnsi="Arial" w:cs="Arial"/>
          <w:spacing w:val="-1"/>
          <w:sz w:val="22"/>
          <w:szCs w:val="22"/>
        </w:rPr>
        <w:t>ali</w:t>
      </w:r>
      <w:r w:rsidR="00E27C39">
        <w:rPr>
          <w:rFonts w:ascii="Arial" w:eastAsia="Arial" w:hAnsi="Arial" w:cs="Arial"/>
          <w:spacing w:val="1"/>
          <w:sz w:val="22"/>
          <w:szCs w:val="22"/>
        </w:rPr>
        <w:t>t</w:t>
      </w:r>
      <w:r w:rsidR="00E27C39">
        <w:rPr>
          <w:rFonts w:ascii="Arial" w:eastAsia="Arial" w:hAnsi="Arial" w:cs="Arial"/>
          <w:spacing w:val="-2"/>
          <w:sz w:val="22"/>
          <w:szCs w:val="22"/>
        </w:rPr>
        <w:t>y</w:t>
      </w:r>
      <w:r w:rsidR="00E27C39">
        <w:rPr>
          <w:rFonts w:ascii="Arial" w:eastAsia="Arial" w:hAnsi="Arial" w:cs="Arial"/>
          <w:sz w:val="22"/>
          <w:szCs w:val="22"/>
        </w:rPr>
        <w:t>,</w:t>
      </w:r>
      <w:r w:rsidR="00E27C3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="00E27C39">
        <w:rPr>
          <w:rFonts w:ascii="Arial" w:eastAsia="Arial" w:hAnsi="Arial" w:cs="Arial"/>
          <w:spacing w:val="1"/>
          <w:sz w:val="22"/>
          <w:szCs w:val="22"/>
        </w:rPr>
        <w:t>t</w:t>
      </w:r>
      <w:r w:rsidR="00E27C39">
        <w:rPr>
          <w:rFonts w:ascii="Arial" w:eastAsia="Arial" w:hAnsi="Arial" w:cs="Arial"/>
          <w:sz w:val="22"/>
          <w:szCs w:val="22"/>
        </w:rPr>
        <w:t>h</w:t>
      </w:r>
      <w:r w:rsidR="00E27C39">
        <w:rPr>
          <w:rFonts w:ascii="Arial" w:eastAsia="Arial" w:hAnsi="Arial" w:cs="Arial"/>
          <w:spacing w:val="-1"/>
          <w:sz w:val="22"/>
          <w:szCs w:val="22"/>
        </w:rPr>
        <w:t>i</w:t>
      </w:r>
      <w:r w:rsidR="00E27C39">
        <w:rPr>
          <w:rFonts w:ascii="Arial" w:eastAsia="Arial" w:hAnsi="Arial" w:cs="Arial"/>
          <w:sz w:val="22"/>
          <w:szCs w:val="22"/>
        </w:rPr>
        <w:t>s</w:t>
      </w:r>
      <w:r w:rsidR="00E27C3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="00E27C39">
        <w:rPr>
          <w:rFonts w:ascii="Arial" w:eastAsia="Arial" w:hAnsi="Arial" w:cs="Arial"/>
          <w:sz w:val="22"/>
          <w:szCs w:val="22"/>
        </w:rPr>
        <w:t>p</w:t>
      </w:r>
      <w:r w:rsidR="00E27C39">
        <w:rPr>
          <w:rFonts w:ascii="Arial" w:eastAsia="Arial" w:hAnsi="Arial" w:cs="Arial"/>
          <w:spacing w:val="-1"/>
          <w:sz w:val="22"/>
          <w:szCs w:val="22"/>
        </w:rPr>
        <w:t>oli</w:t>
      </w:r>
      <w:r w:rsidR="00E27C39">
        <w:rPr>
          <w:rFonts w:ascii="Arial" w:eastAsia="Arial" w:hAnsi="Arial" w:cs="Arial"/>
          <w:sz w:val="22"/>
          <w:szCs w:val="22"/>
        </w:rPr>
        <w:t>c</w:t>
      </w:r>
      <w:r w:rsidR="00E27C39">
        <w:rPr>
          <w:rFonts w:ascii="Arial" w:eastAsia="Arial" w:hAnsi="Arial" w:cs="Arial"/>
          <w:spacing w:val="-2"/>
          <w:sz w:val="22"/>
          <w:szCs w:val="22"/>
        </w:rPr>
        <w:t>y</w:t>
      </w:r>
      <w:r w:rsidR="00E27C39">
        <w:rPr>
          <w:rFonts w:ascii="Arial" w:eastAsia="Arial" w:hAnsi="Arial" w:cs="Arial"/>
          <w:sz w:val="22"/>
          <w:szCs w:val="22"/>
        </w:rPr>
        <w:t>,</w:t>
      </w:r>
      <w:r w:rsidR="00E27C3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="00E27C39">
        <w:rPr>
          <w:rFonts w:ascii="Arial" w:eastAsia="Arial" w:hAnsi="Arial" w:cs="Arial"/>
          <w:sz w:val="22"/>
          <w:szCs w:val="22"/>
        </w:rPr>
        <w:t>a</w:t>
      </w:r>
      <w:r w:rsidR="00E27C39">
        <w:rPr>
          <w:rFonts w:ascii="Arial" w:eastAsia="Arial" w:hAnsi="Arial" w:cs="Arial"/>
          <w:spacing w:val="-1"/>
          <w:sz w:val="22"/>
          <w:szCs w:val="22"/>
        </w:rPr>
        <w:t>n</w:t>
      </w:r>
      <w:r w:rsidR="00E27C39">
        <w:rPr>
          <w:rFonts w:ascii="Arial" w:eastAsia="Arial" w:hAnsi="Arial" w:cs="Arial"/>
          <w:sz w:val="22"/>
          <w:szCs w:val="22"/>
        </w:rPr>
        <w:t>d</w:t>
      </w:r>
      <w:r w:rsidR="00E27C3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E27C39">
        <w:rPr>
          <w:rFonts w:ascii="Arial" w:eastAsia="Arial" w:hAnsi="Arial" w:cs="Arial"/>
          <w:sz w:val="22"/>
          <w:szCs w:val="22"/>
        </w:rPr>
        <w:t>a</w:t>
      </w:r>
      <w:r w:rsidR="00E27C39">
        <w:rPr>
          <w:rFonts w:ascii="Arial" w:eastAsia="Arial" w:hAnsi="Arial" w:cs="Arial"/>
          <w:spacing w:val="-1"/>
          <w:sz w:val="22"/>
          <w:szCs w:val="22"/>
        </w:rPr>
        <w:t>n</w:t>
      </w:r>
      <w:r w:rsidR="00E27C39">
        <w:rPr>
          <w:rFonts w:ascii="Arial" w:eastAsia="Arial" w:hAnsi="Arial" w:cs="Arial"/>
          <w:sz w:val="22"/>
          <w:szCs w:val="22"/>
        </w:rPr>
        <w:t>y s</w:t>
      </w:r>
      <w:r w:rsidR="00E27C39">
        <w:rPr>
          <w:rFonts w:ascii="Arial" w:eastAsia="Arial" w:hAnsi="Arial" w:cs="Arial"/>
          <w:spacing w:val="2"/>
          <w:sz w:val="22"/>
          <w:szCs w:val="22"/>
        </w:rPr>
        <w:t>u</w:t>
      </w:r>
      <w:r w:rsidR="00E27C39">
        <w:rPr>
          <w:rFonts w:ascii="Arial" w:eastAsia="Arial" w:hAnsi="Arial" w:cs="Arial"/>
          <w:spacing w:val="1"/>
          <w:sz w:val="22"/>
          <w:szCs w:val="22"/>
        </w:rPr>
        <w:t>mm</w:t>
      </w:r>
      <w:r w:rsidR="00E27C39">
        <w:rPr>
          <w:rFonts w:ascii="Arial" w:eastAsia="Arial" w:hAnsi="Arial" w:cs="Arial"/>
          <w:spacing w:val="-3"/>
          <w:sz w:val="22"/>
          <w:szCs w:val="22"/>
        </w:rPr>
        <w:t>a</w:t>
      </w:r>
      <w:r w:rsidR="00E27C39">
        <w:rPr>
          <w:rFonts w:ascii="Arial" w:eastAsia="Arial" w:hAnsi="Arial" w:cs="Arial"/>
          <w:spacing w:val="1"/>
          <w:sz w:val="22"/>
          <w:szCs w:val="22"/>
        </w:rPr>
        <w:t>r</w:t>
      </w:r>
      <w:r w:rsidR="00E27C39">
        <w:rPr>
          <w:rFonts w:ascii="Arial" w:eastAsia="Arial" w:hAnsi="Arial" w:cs="Arial"/>
          <w:sz w:val="22"/>
          <w:szCs w:val="22"/>
        </w:rPr>
        <w:t>y or</w:t>
      </w:r>
      <w:r w:rsidR="00E27C3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="00E27C39">
        <w:rPr>
          <w:rFonts w:ascii="Arial" w:eastAsia="Arial" w:hAnsi="Arial" w:cs="Arial"/>
          <w:spacing w:val="-1"/>
          <w:sz w:val="22"/>
          <w:szCs w:val="22"/>
        </w:rPr>
        <w:t>i</w:t>
      </w:r>
      <w:r w:rsidR="00E27C39">
        <w:rPr>
          <w:rFonts w:ascii="Arial" w:eastAsia="Arial" w:hAnsi="Arial" w:cs="Arial"/>
          <w:spacing w:val="-3"/>
          <w:sz w:val="22"/>
          <w:szCs w:val="22"/>
        </w:rPr>
        <w:t>n</w:t>
      </w:r>
      <w:r w:rsidR="00E27C39">
        <w:rPr>
          <w:rFonts w:ascii="Arial" w:eastAsia="Arial" w:hAnsi="Arial" w:cs="Arial"/>
          <w:spacing w:val="3"/>
          <w:sz w:val="22"/>
          <w:szCs w:val="22"/>
        </w:rPr>
        <w:t>f</w:t>
      </w:r>
      <w:r w:rsidR="00E27C39">
        <w:rPr>
          <w:rFonts w:ascii="Arial" w:eastAsia="Arial" w:hAnsi="Arial" w:cs="Arial"/>
          <w:sz w:val="22"/>
          <w:szCs w:val="22"/>
        </w:rPr>
        <w:t>o</w:t>
      </w:r>
      <w:r w:rsidR="00E27C39">
        <w:rPr>
          <w:rFonts w:ascii="Arial" w:eastAsia="Arial" w:hAnsi="Arial" w:cs="Arial"/>
          <w:spacing w:val="-2"/>
          <w:sz w:val="22"/>
          <w:szCs w:val="22"/>
        </w:rPr>
        <w:t>r</w:t>
      </w:r>
      <w:r w:rsidR="00E27C39">
        <w:rPr>
          <w:rFonts w:ascii="Arial" w:eastAsia="Arial" w:hAnsi="Arial" w:cs="Arial"/>
          <w:spacing w:val="1"/>
          <w:sz w:val="22"/>
          <w:szCs w:val="22"/>
        </w:rPr>
        <w:t>m</w:t>
      </w:r>
      <w:r w:rsidR="00E27C39">
        <w:rPr>
          <w:rFonts w:ascii="Arial" w:eastAsia="Arial" w:hAnsi="Arial" w:cs="Arial"/>
          <w:sz w:val="22"/>
          <w:szCs w:val="22"/>
        </w:rPr>
        <w:t>ati</w:t>
      </w:r>
      <w:r w:rsidR="00E27C39">
        <w:rPr>
          <w:rFonts w:ascii="Arial" w:eastAsia="Arial" w:hAnsi="Arial" w:cs="Arial"/>
          <w:spacing w:val="-1"/>
          <w:sz w:val="22"/>
          <w:szCs w:val="22"/>
        </w:rPr>
        <w:t>o</w:t>
      </w:r>
      <w:r w:rsidR="00E27C39">
        <w:rPr>
          <w:rFonts w:ascii="Arial" w:eastAsia="Arial" w:hAnsi="Arial" w:cs="Arial"/>
          <w:sz w:val="22"/>
          <w:szCs w:val="22"/>
        </w:rPr>
        <w:t>n</w:t>
      </w:r>
      <w:r w:rsidR="00E27C3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E27C39">
        <w:rPr>
          <w:rFonts w:ascii="Arial" w:eastAsia="Arial" w:hAnsi="Arial" w:cs="Arial"/>
          <w:spacing w:val="-1"/>
          <w:sz w:val="22"/>
          <w:szCs w:val="22"/>
        </w:rPr>
        <w:t>l</w:t>
      </w:r>
      <w:r w:rsidR="00E27C39">
        <w:rPr>
          <w:rFonts w:ascii="Arial" w:eastAsia="Arial" w:hAnsi="Arial" w:cs="Arial"/>
          <w:spacing w:val="-3"/>
          <w:sz w:val="22"/>
          <w:szCs w:val="22"/>
        </w:rPr>
        <w:t>ea</w:t>
      </w:r>
      <w:r w:rsidR="00E27C39">
        <w:rPr>
          <w:rFonts w:ascii="Arial" w:eastAsia="Arial" w:hAnsi="Arial" w:cs="Arial"/>
          <w:spacing w:val="3"/>
          <w:sz w:val="22"/>
          <w:szCs w:val="22"/>
        </w:rPr>
        <w:t>f</w:t>
      </w:r>
      <w:r w:rsidR="00E27C39">
        <w:rPr>
          <w:rFonts w:ascii="Arial" w:eastAsia="Arial" w:hAnsi="Arial" w:cs="Arial"/>
          <w:spacing w:val="-1"/>
          <w:sz w:val="22"/>
          <w:szCs w:val="22"/>
        </w:rPr>
        <w:t>l</w:t>
      </w:r>
      <w:r w:rsidR="00E27C39">
        <w:rPr>
          <w:rFonts w:ascii="Arial" w:eastAsia="Arial" w:hAnsi="Arial" w:cs="Arial"/>
          <w:sz w:val="22"/>
          <w:szCs w:val="22"/>
        </w:rPr>
        <w:t>et,</w:t>
      </w:r>
      <w:r w:rsidR="00E27C3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E27C39">
        <w:rPr>
          <w:rFonts w:ascii="Arial" w:eastAsia="Arial" w:hAnsi="Arial" w:cs="Arial"/>
          <w:sz w:val="22"/>
          <w:szCs w:val="22"/>
        </w:rPr>
        <w:t>can</w:t>
      </w:r>
      <w:r w:rsidR="00E27C3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E27C39">
        <w:rPr>
          <w:rFonts w:ascii="Arial" w:eastAsia="Arial" w:hAnsi="Arial" w:cs="Arial"/>
          <w:sz w:val="22"/>
          <w:szCs w:val="22"/>
        </w:rPr>
        <w:t>be</w:t>
      </w:r>
      <w:r w:rsidR="00E27C3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E27C39">
        <w:rPr>
          <w:rFonts w:ascii="Arial" w:eastAsia="Arial" w:hAnsi="Arial" w:cs="Arial"/>
          <w:spacing w:val="1"/>
          <w:sz w:val="22"/>
          <w:szCs w:val="22"/>
        </w:rPr>
        <w:t>m</w:t>
      </w:r>
      <w:r w:rsidR="00E27C39">
        <w:rPr>
          <w:rFonts w:ascii="Arial" w:eastAsia="Arial" w:hAnsi="Arial" w:cs="Arial"/>
          <w:sz w:val="22"/>
          <w:szCs w:val="22"/>
        </w:rPr>
        <w:t>a</w:t>
      </w:r>
      <w:r w:rsidR="00E27C39">
        <w:rPr>
          <w:rFonts w:ascii="Arial" w:eastAsia="Arial" w:hAnsi="Arial" w:cs="Arial"/>
          <w:spacing w:val="-3"/>
          <w:sz w:val="22"/>
          <w:szCs w:val="22"/>
        </w:rPr>
        <w:t>d</w:t>
      </w:r>
      <w:r w:rsidR="00E27C39">
        <w:rPr>
          <w:rFonts w:ascii="Arial" w:eastAsia="Arial" w:hAnsi="Arial" w:cs="Arial"/>
          <w:sz w:val="22"/>
          <w:szCs w:val="22"/>
        </w:rPr>
        <w:t>e a</w:t>
      </w:r>
      <w:r w:rsidR="00E27C39">
        <w:rPr>
          <w:rFonts w:ascii="Arial" w:eastAsia="Arial" w:hAnsi="Arial" w:cs="Arial"/>
          <w:spacing w:val="-3"/>
          <w:sz w:val="22"/>
          <w:szCs w:val="22"/>
        </w:rPr>
        <w:t>v</w:t>
      </w:r>
      <w:r w:rsidR="00E27C39">
        <w:rPr>
          <w:rFonts w:ascii="Arial" w:eastAsia="Arial" w:hAnsi="Arial" w:cs="Arial"/>
          <w:sz w:val="22"/>
          <w:szCs w:val="22"/>
        </w:rPr>
        <w:t>a</w:t>
      </w:r>
      <w:r w:rsidR="00E27C39">
        <w:rPr>
          <w:rFonts w:ascii="Arial" w:eastAsia="Arial" w:hAnsi="Arial" w:cs="Arial"/>
          <w:spacing w:val="1"/>
          <w:sz w:val="22"/>
          <w:szCs w:val="22"/>
        </w:rPr>
        <w:t>i</w:t>
      </w:r>
      <w:r w:rsidR="00E27C39">
        <w:rPr>
          <w:rFonts w:ascii="Arial" w:eastAsia="Arial" w:hAnsi="Arial" w:cs="Arial"/>
          <w:spacing w:val="-1"/>
          <w:sz w:val="22"/>
          <w:szCs w:val="22"/>
        </w:rPr>
        <w:t>l</w:t>
      </w:r>
      <w:r w:rsidR="00E27C39">
        <w:rPr>
          <w:rFonts w:ascii="Arial" w:eastAsia="Arial" w:hAnsi="Arial" w:cs="Arial"/>
          <w:sz w:val="22"/>
          <w:szCs w:val="22"/>
        </w:rPr>
        <w:t>a</w:t>
      </w:r>
      <w:r w:rsidR="00E27C39">
        <w:rPr>
          <w:rFonts w:ascii="Arial" w:eastAsia="Arial" w:hAnsi="Arial" w:cs="Arial"/>
          <w:spacing w:val="-1"/>
          <w:sz w:val="22"/>
          <w:szCs w:val="22"/>
        </w:rPr>
        <w:t>bl</w:t>
      </w:r>
      <w:r w:rsidR="00E27C39">
        <w:rPr>
          <w:rFonts w:ascii="Arial" w:eastAsia="Arial" w:hAnsi="Arial" w:cs="Arial"/>
          <w:sz w:val="22"/>
          <w:szCs w:val="22"/>
        </w:rPr>
        <w:t>e,</w:t>
      </w:r>
      <w:r w:rsidR="00E27C3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E27C39">
        <w:rPr>
          <w:rFonts w:ascii="Arial" w:eastAsia="Arial" w:hAnsi="Arial" w:cs="Arial"/>
          <w:spacing w:val="3"/>
          <w:sz w:val="22"/>
          <w:szCs w:val="22"/>
        </w:rPr>
        <w:t>f</w:t>
      </w:r>
      <w:r w:rsidR="00E27C39">
        <w:rPr>
          <w:rFonts w:ascii="Arial" w:eastAsia="Arial" w:hAnsi="Arial" w:cs="Arial"/>
          <w:spacing w:val="1"/>
          <w:sz w:val="22"/>
          <w:szCs w:val="22"/>
        </w:rPr>
        <w:t>r</w:t>
      </w:r>
      <w:r w:rsidR="00E27C39">
        <w:rPr>
          <w:rFonts w:ascii="Arial" w:eastAsia="Arial" w:hAnsi="Arial" w:cs="Arial"/>
          <w:sz w:val="22"/>
          <w:szCs w:val="22"/>
        </w:rPr>
        <w:t>ee</w:t>
      </w:r>
      <w:r w:rsidR="00E27C3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E27C39">
        <w:rPr>
          <w:rFonts w:ascii="Arial" w:eastAsia="Arial" w:hAnsi="Arial" w:cs="Arial"/>
          <w:spacing w:val="-3"/>
          <w:sz w:val="22"/>
          <w:szCs w:val="22"/>
        </w:rPr>
        <w:t>o</w:t>
      </w:r>
      <w:r w:rsidR="00E27C39">
        <w:rPr>
          <w:rFonts w:ascii="Arial" w:eastAsia="Arial" w:hAnsi="Arial" w:cs="Arial"/>
          <w:sz w:val="22"/>
          <w:szCs w:val="22"/>
        </w:rPr>
        <w:t>f</w:t>
      </w:r>
      <w:r w:rsidR="00E27C39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="00E27C39">
        <w:rPr>
          <w:rFonts w:ascii="Arial" w:eastAsia="Arial" w:hAnsi="Arial" w:cs="Arial"/>
          <w:sz w:val="22"/>
          <w:szCs w:val="22"/>
        </w:rPr>
        <w:t>ch</w:t>
      </w:r>
      <w:r w:rsidR="00E27C39">
        <w:rPr>
          <w:rFonts w:ascii="Arial" w:eastAsia="Arial" w:hAnsi="Arial" w:cs="Arial"/>
          <w:spacing w:val="-3"/>
          <w:sz w:val="22"/>
          <w:szCs w:val="22"/>
        </w:rPr>
        <w:t>a</w:t>
      </w:r>
      <w:r w:rsidR="00E27C39">
        <w:rPr>
          <w:rFonts w:ascii="Arial" w:eastAsia="Arial" w:hAnsi="Arial" w:cs="Arial"/>
          <w:spacing w:val="-2"/>
          <w:sz w:val="22"/>
          <w:szCs w:val="22"/>
        </w:rPr>
        <w:t>r</w:t>
      </w:r>
      <w:r w:rsidR="00E27C39">
        <w:rPr>
          <w:rFonts w:ascii="Arial" w:eastAsia="Arial" w:hAnsi="Arial" w:cs="Arial"/>
          <w:spacing w:val="2"/>
          <w:sz w:val="22"/>
          <w:szCs w:val="22"/>
        </w:rPr>
        <w:t>g</w:t>
      </w:r>
      <w:r w:rsidR="00E27C39">
        <w:rPr>
          <w:rFonts w:ascii="Arial" w:eastAsia="Arial" w:hAnsi="Arial" w:cs="Arial"/>
          <w:spacing w:val="-3"/>
          <w:sz w:val="22"/>
          <w:szCs w:val="22"/>
        </w:rPr>
        <w:t>e</w:t>
      </w:r>
      <w:r w:rsidR="00E27C39">
        <w:rPr>
          <w:rFonts w:ascii="Arial" w:eastAsia="Arial" w:hAnsi="Arial" w:cs="Arial"/>
          <w:sz w:val="22"/>
          <w:szCs w:val="22"/>
        </w:rPr>
        <w:t xml:space="preserve">, </w:t>
      </w:r>
      <w:r w:rsidR="00E27C39">
        <w:rPr>
          <w:rFonts w:ascii="Arial" w:eastAsia="Arial" w:hAnsi="Arial" w:cs="Arial"/>
          <w:spacing w:val="-1"/>
          <w:sz w:val="22"/>
          <w:szCs w:val="22"/>
        </w:rPr>
        <w:t>i</w:t>
      </w:r>
      <w:r w:rsidR="00E27C39">
        <w:rPr>
          <w:rFonts w:ascii="Arial" w:eastAsia="Arial" w:hAnsi="Arial" w:cs="Arial"/>
          <w:sz w:val="22"/>
          <w:szCs w:val="22"/>
        </w:rPr>
        <w:t>n</w:t>
      </w:r>
      <w:r w:rsidR="00E27C3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E27C39">
        <w:rPr>
          <w:rFonts w:ascii="Arial" w:eastAsia="Arial" w:hAnsi="Arial" w:cs="Arial"/>
          <w:sz w:val="22"/>
          <w:szCs w:val="22"/>
        </w:rPr>
        <w:t>a</w:t>
      </w:r>
      <w:r w:rsidR="00E27C39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="00E27C39">
        <w:rPr>
          <w:rFonts w:ascii="Arial" w:eastAsia="Arial" w:hAnsi="Arial" w:cs="Arial"/>
          <w:spacing w:val="-2"/>
          <w:sz w:val="22"/>
          <w:szCs w:val="22"/>
        </w:rPr>
        <w:t>v</w:t>
      </w:r>
      <w:r w:rsidR="00E27C39">
        <w:rPr>
          <w:rFonts w:ascii="Arial" w:eastAsia="Arial" w:hAnsi="Arial" w:cs="Arial"/>
          <w:sz w:val="22"/>
          <w:szCs w:val="22"/>
        </w:rPr>
        <w:t>ari</w:t>
      </w:r>
      <w:r w:rsidR="00E27C39">
        <w:rPr>
          <w:rFonts w:ascii="Arial" w:eastAsia="Arial" w:hAnsi="Arial" w:cs="Arial"/>
          <w:spacing w:val="-1"/>
          <w:sz w:val="22"/>
          <w:szCs w:val="22"/>
        </w:rPr>
        <w:t>e</w:t>
      </w:r>
      <w:r w:rsidR="00E27C39">
        <w:rPr>
          <w:rFonts w:ascii="Arial" w:eastAsia="Arial" w:hAnsi="Arial" w:cs="Arial"/>
          <w:spacing w:val="1"/>
          <w:sz w:val="22"/>
          <w:szCs w:val="22"/>
        </w:rPr>
        <w:t>t</w:t>
      </w:r>
      <w:r w:rsidR="00E27C39">
        <w:rPr>
          <w:rFonts w:ascii="Arial" w:eastAsia="Arial" w:hAnsi="Arial" w:cs="Arial"/>
          <w:sz w:val="22"/>
          <w:szCs w:val="22"/>
        </w:rPr>
        <w:t>y</w:t>
      </w:r>
      <w:r w:rsidR="00E27C3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E27C39">
        <w:rPr>
          <w:rFonts w:ascii="Arial" w:eastAsia="Arial" w:hAnsi="Arial" w:cs="Arial"/>
          <w:sz w:val="22"/>
          <w:szCs w:val="22"/>
        </w:rPr>
        <w:t>of</w:t>
      </w:r>
      <w:r w:rsidR="00E27C3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E27C39">
        <w:rPr>
          <w:rFonts w:ascii="Arial" w:eastAsia="Arial" w:hAnsi="Arial" w:cs="Arial"/>
          <w:spacing w:val="3"/>
          <w:sz w:val="22"/>
          <w:szCs w:val="22"/>
        </w:rPr>
        <w:t>f</w:t>
      </w:r>
      <w:r w:rsidR="00E27C39">
        <w:rPr>
          <w:rFonts w:ascii="Arial" w:eastAsia="Arial" w:hAnsi="Arial" w:cs="Arial"/>
          <w:spacing w:val="-3"/>
          <w:sz w:val="22"/>
          <w:szCs w:val="22"/>
        </w:rPr>
        <w:t>o</w:t>
      </w:r>
      <w:r w:rsidR="00E27C39">
        <w:rPr>
          <w:rFonts w:ascii="Arial" w:eastAsia="Arial" w:hAnsi="Arial" w:cs="Arial"/>
          <w:spacing w:val="1"/>
          <w:sz w:val="22"/>
          <w:szCs w:val="22"/>
        </w:rPr>
        <w:t>rm</w:t>
      </w:r>
      <w:r w:rsidR="00E27C39">
        <w:rPr>
          <w:rFonts w:ascii="Arial" w:eastAsia="Arial" w:hAnsi="Arial" w:cs="Arial"/>
          <w:spacing w:val="-3"/>
          <w:sz w:val="22"/>
          <w:szCs w:val="22"/>
        </w:rPr>
        <w:t>a</w:t>
      </w:r>
      <w:r w:rsidR="00E27C39">
        <w:rPr>
          <w:rFonts w:ascii="Arial" w:eastAsia="Arial" w:hAnsi="Arial" w:cs="Arial"/>
          <w:spacing w:val="1"/>
          <w:sz w:val="22"/>
          <w:szCs w:val="22"/>
        </w:rPr>
        <w:t>t</w:t>
      </w:r>
      <w:r w:rsidR="00E27C39">
        <w:rPr>
          <w:rFonts w:ascii="Arial" w:eastAsia="Arial" w:hAnsi="Arial" w:cs="Arial"/>
          <w:sz w:val="22"/>
          <w:szCs w:val="22"/>
        </w:rPr>
        <w:t>s</w:t>
      </w:r>
      <w:r w:rsidR="00E27C3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E27C39">
        <w:rPr>
          <w:rFonts w:ascii="Arial" w:eastAsia="Arial" w:hAnsi="Arial" w:cs="Arial"/>
          <w:spacing w:val="-1"/>
          <w:sz w:val="22"/>
          <w:szCs w:val="22"/>
        </w:rPr>
        <w:t>i</w:t>
      </w:r>
      <w:r w:rsidR="00E27C39">
        <w:rPr>
          <w:rFonts w:ascii="Arial" w:eastAsia="Arial" w:hAnsi="Arial" w:cs="Arial"/>
          <w:sz w:val="22"/>
          <w:szCs w:val="22"/>
        </w:rPr>
        <w:t>nc</w:t>
      </w:r>
      <w:r w:rsidR="00E27C39">
        <w:rPr>
          <w:rFonts w:ascii="Arial" w:eastAsia="Arial" w:hAnsi="Arial" w:cs="Arial"/>
          <w:spacing w:val="-1"/>
          <w:sz w:val="22"/>
          <w:szCs w:val="22"/>
        </w:rPr>
        <w:t>l</w:t>
      </w:r>
      <w:r w:rsidR="00E27C39">
        <w:rPr>
          <w:rFonts w:ascii="Arial" w:eastAsia="Arial" w:hAnsi="Arial" w:cs="Arial"/>
          <w:sz w:val="22"/>
          <w:szCs w:val="22"/>
        </w:rPr>
        <w:t>u</w:t>
      </w:r>
      <w:r w:rsidR="00E27C39">
        <w:rPr>
          <w:rFonts w:ascii="Arial" w:eastAsia="Arial" w:hAnsi="Arial" w:cs="Arial"/>
          <w:spacing w:val="-1"/>
          <w:sz w:val="22"/>
          <w:szCs w:val="22"/>
        </w:rPr>
        <w:t>di</w:t>
      </w:r>
      <w:r w:rsidR="00E27C39">
        <w:rPr>
          <w:rFonts w:ascii="Arial" w:eastAsia="Arial" w:hAnsi="Arial" w:cs="Arial"/>
          <w:sz w:val="22"/>
          <w:szCs w:val="22"/>
        </w:rPr>
        <w:t>n</w:t>
      </w:r>
      <w:r w:rsidR="00E27C39">
        <w:rPr>
          <w:rFonts w:ascii="Arial" w:eastAsia="Arial" w:hAnsi="Arial" w:cs="Arial"/>
          <w:spacing w:val="2"/>
          <w:sz w:val="22"/>
          <w:szCs w:val="22"/>
        </w:rPr>
        <w:t>g</w:t>
      </w:r>
      <w:r w:rsidR="00E27C39">
        <w:rPr>
          <w:rFonts w:ascii="Arial" w:eastAsia="Arial" w:hAnsi="Arial" w:cs="Arial"/>
          <w:sz w:val="22"/>
          <w:szCs w:val="22"/>
        </w:rPr>
        <w:t>;</w:t>
      </w:r>
      <w:r w:rsidR="00E27C3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E27C39">
        <w:rPr>
          <w:rFonts w:ascii="Arial" w:eastAsia="Arial" w:hAnsi="Arial" w:cs="Arial"/>
          <w:spacing w:val="-1"/>
          <w:sz w:val="22"/>
          <w:szCs w:val="22"/>
        </w:rPr>
        <w:t>l</w:t>
      </w:r>
      <w:r w:rsidR="00E27C39">
        <w:rPr>
          <w:rFonts w:ascii="Arial" w:eastAsia="Arial" w:hAnsi="Arial" w:cs="Arial"/>
          <w:sz w:val="22"/>
          <w:szCs w:val="22"/>
        </w:rPr>
        <w:t>a</w:t>
      </w:r>
      <w:r w:rsidR="00E27C39">
        <w:rPr>
          <w:rFonts w:ascii="Arial" w:eastAsia="Arial" w:hAnsi="Arial" w:cs="Arial"/>
          <w:spacing w:val="-2"/>
          <w:sz w:val="22"/>
          <w:szCs w:val="22"/>
        </w:rPr>
        <w:t>r</w:t>
      </w:r>
      <w:r w:rsidR="00E27C39">
        <w:rPr>
          <w:rFonts w:ascii="Arial" w:eastAsia="Arial" w:hAnsi="Arial" w:cs="Arial"/>
          <w:spacing w:val="2"/>
          <w:sz w:val="22"/>
          <w:szCs w:val="22"/>
        </w:rPr>
        <w:t>g</w:t>
      </w:r>
      <w:r w:rsidR="00E27C39">
        <w:rPr>
          <w:rFonts w:ascii="Arial" w:eastAsia="Arial" w:hAnsi="Arial" w:cs="Arial"/>
          <w:sz w:val="22"/>
          <w:szCs w:val="22"/>
        </w:rPr>
        <w:t>e</w:t>
      </w:r>
      <w:r w:rsidR="00E27C3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E27C39">
        <w:rPr>
          <w:rFonts w:ascii="Arial" w:eastAsia="Arial" w:hAnsi="Arial" w:cs="Arial"/>
          <w:sz w:val="22"/>
          <w:szCs w:val="22"/>
        </w:rPr>
        <w:t>pri</w:t>
      </w:r>
      <w:r w:rsidR="00E27C39">
        <w:rPr>
          <w:rFonts w:ascii="Arial" w:eastAsia="Arial" w:hAnsi="Arial" w:cs="Arial"/>
          <w:spacing w:val="-1"/>
          <w:sz w:val="22"/>
          <w:szCs w:val="22"/>
        </w:rPr>
        <w:t>nt</w:t>
      </w:r>
      <w:r w:rsidR="00E27C39">
        <w:rPr>
          <w:rFonts w:ascii="Arial" w:eastAsia="Arial" w:hAnsi="Arial" w:cs="Arial"/>
          <w:sz w:val="22"/>
          <w:szCs w:val="22"/>
        </w:rPr>
        <w:t>,</w:t>
      </w:r>
      <w:r w:rsidR="00E27C3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E27C39">
        <w:rPr>
          <w:rFonts w:ascii="Arial" w:eastAsia="Arial" w:hAnsi="Arial" w:cs="Arial"/>
          <w:spacing w:val="1"/>
          <w:sz w:val="22"/>
          <w:szCs w:val="22"/>
        </w:rPr>
        <w:t>tr</w:t>
      </w:r>
      <w:r w:rsidR="00E27C39">
        <w:rPr>
          <w:rFonts w:ascii="Arial" w:eastAsia="Arial" w:hAnsi="Arial" w:cs="Arial"/>
          <w:sz w:val="22"/>
          <w:szCs w:val="22"/>
        </w:rPr>
        <w:t>a</w:t>
      </w:r>
      <w:r w:rsidR="00E27C39">
        <w:rPr>
          <w:rFonts w:ascii="Arial" w:eastAsia="Arial" w:hAnsi="Arial" w:cs="Arial"/>
          <w:spacing w:val="-3"/>
          <w:sz w:val="22"/>
          <w:szCs w:val="22"/>
        </w:rPr>
        <w:t>n</w:t>
      </w:r>
      <w:r w:rsidR="00E27C39">
        <w:rPr>
          <w:rFonts w:ascii="Arial" w:eastAsia="Arial" w:hAnsi="Arial" w:cs="Arial"/>
          <w:spacing w:val="-2"/>
          <w:sz w:val="22"/>
          <w:szCs w:val="22"/>
        </w:rPr>
        <w:t>s</w:t>
      </w:r>
      <w:r w:rsidR="00E27C39">
        <w:rPr>
          <w:rFonts w:ascii="Arial" w:eastAsia="Arial" w:hAnsi="Arial" w:cs="Arial"/>
          <w:spacing w:val="-1"/>
          <w:sz w:val="22"/>
          <w:szCs w:val="22"/>
        </w:rPr>
        <w:t>l</w:t>
      </w:r>
      <w:r w:rsidR="00E27C39">
        <w:rPr>
          <w:rFonts w:ascii="Arial" w:eastAsia="Arial" w:hAnsi="Arial" w:cs="Arial"/>
          <w:sz w:val="22"/>
          <w:szCs w:val="22"/>
        </w:rPr>
        <w:t>ati</w:t>
      </w:r>
      <w:r w:rsidR="00E27C39">
        <w:rPr>
          <w:rFonts w:ascii="Arial" w:eastAsia="Arial" w:hAnsi="Arial" w:cs="Arial"/>
          <w:spacing w:val="-1"/>
          <w:sz w:val="22"/>
          <w:szCs w:val="22"/>
        </w:rPr>
        <w:t>o</w:t>
      </w:r>
      <w:r w:rsidR="00E27C39">
        <w:rPr>
          <w:rFonts w:ascii="Arial" w:eastAsia="Arial" w:hAnsi="Arial" w:cs="Arial"/>
          <w:sz w:val="22"/>
          <w:szCs w:val="22"/>
        </w:rPr>
        <w:t>n</w:t>
      </w:r>
      <w:r w:rsidR="00E27C3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E27C39">
        <w:rPr>
          <w:rFonts w:ascii="Arial" w:eastAsia="Arial" w:hAnsi="Arial" w:cs="Arial"/>
          <w:spacing w:val="-1"/>
          <w:sz w:val="22"/>
          <w:szCs w:val="22"/>
        </w:rPr>
        <w:t>i</w:t>
      </w:r>
      <w:r w:rsidR="00E27C39">
        <w:rPr>
          <w:rFonts w:ascii="Arial" w:eastAsia="Arial" w:hAnsi="Arial" w:cs="Arial"/>
          <w:sz w:val="22"/>
          <w:szCs w:val="22"/>
        </w:rPr>
        <w:t>nto</w:t>
      </w:r>
      <w:r w:rsidR="00E27C3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E27C39">
        <w:rPr>
          <w:rFonts w:ascii="Arial" w:eastAsia="Arial" w:hAnsi="Arial" w:cs="Arial"/>
          <w:sz w:val="22"/>
          <w:szCs w:val="22"/>
        </w:rPr>
        <w:t>a</w:t>
      </w:r>
      <w:r w:rsidR="00E27C39">
        <w:rPr>
          <w:rFonts w:ascii="Arial" w:eastAsia="Arial" w:hAnsi="Arial" w:cs="Arial"/>
          <w:spacing w:val="-1"/>
          <w:sz w:val="22"/>
          <w:szCs w:val="22"/>
        </w:rPr>
        <w:t>n</w:t>
      </w:r>
      <w:r w:rsidR="00E27C39">
        <w:rPr>
          <w:rFonts w:ascii="Arial" w:eastAsia="Arial" w:hAnsi="Arial" w:cs="Arial"/>
          <w:sz w:val="22"/>
          <w:szCs w:val="22"/>
        </w:rPr>
        <w:t xml:space="preserve">other </w:t>
      </w:r>
      <w:r w:rsidR="00E27C39">
        <w:rPr>
          <w:rFonts w:ascii="Arial" w:eastAsia="Arial" w:hAnsi="Arial" w:cs="Arial"/>
          <w:spacing w:val="-1"/>
          <w:sz w:val="22"/>
          <w:szCs w:val="22"/>
        </w:rPr>
        <w:t>l</w:t>
      </w:r>
      <w:r w:rsidR="00E27C39">
        <w:rPr>
          <w:rFonts w:ascii="Arial" w:eastAsia="Arial" w:hAnsi="Arial" w:cs="Arial"/>
          <w:sz w:val="22"/>
          <w:szCs w:val="22"/>
        </w:rPr>
        <w:t>a</w:t>
      </w:r>
      <w:r w:rsidR="00E27C39">
        <w:rPr>
          <w:rFonts w:ascii="Arial" w:eastAsia="Arial" w:hAnsi="Arial" w:cs="Arial"/>
          <w:spacing w:val="-1"/>
          <w:sz w:val="22"/>
          <w:szCs w:val="22"/>
        </w:rPr>
        <w:t>n</w:t>
      </w:r>
      <w:r w:rsidR="00E27C39">
        <w:rPr>
          <w:rFonts w:ascii="Arial" w:eastAsia="Arial" w:hAnsi="Arial" w:cs="Arial"/>
          <w:spacing w:val="2"/>
          <w:sz w:val="22"/>
          <w:szCs w:val="22"/>
        </w:rPr>
        <w:t>g</w:t>
      </w:r>
      <w:r w:rsidR="00E27C39">
        <w:rPr>
          <w:rFonts w:ascii="Arial" w:eastAsia="Arial" w:hAnsi="Arial" w:cs="Arial"/>
          <w:sz w:val="22"/>
          <w:szCs w:val="22"/>
        </w:rPr>
        <w:t>u</w:t>
      </w:r>
      <w:r w:rsidR="00E27C39">
        <w:rPr>
          <w:rFonts w:ascii="Arial" w:eastAsia="Arial" w:hAnsi="Arial" w:cs="Arial"/>
          <w:spacing w:val="-3"/>
          <w:sz w:val="22"/>
          <w:szCs w:val="22"/>
        </w:rPr>
        <w:t>a</w:t>
      </w:r>
      <w:r w:rsidR="00E27C39">
        <w:rPr>
          <w:rFonts w:ascii="Arial" w:eastAsia="Arial" w:hAnsi="Arial" w:cs="Arial"/>
          <w:spacing w:val="2"/>
          <w:sz w:val="22"/>
          <w:szCs w:val="22"/>
        </w:rPr>
        <w:t>g</w:t>
      </w:r>
      <w:r w:rsidR="00E27C39">
        <w:rPr>
          <w:rFonts w:ascii="Arial" w:eastAsia="Arial" w:hAnsi="Arial" w:cs="Arial"/>
          <w:sz w:val="22"/>
          <w:szCs w:val="22"/>
        </w:rPr>
        <w:t xml:space="preserve">e </w:t>
      </w:r>
      <w:r w:rsidR="00E27C39">
        <w:rPr>
          <w:rFonts w:ascii="Arial" w:eastAsia="Arial" w:hAnsi="Arial" w:cs="Arial"/>
          <w:spacing w:val="-2"/>
          <w:sz w:val="22"/>
          <w:szCs w:val="22"/>
        </w:rPr>
        <w:t>o</w:t>
      </w:r>
      <w:r w:rsidR="00E27C39">
        <w:rPr>
          <w:rFonts w:ascii="Arial" w:eastAsia="Arial" w:hAnsi="Arial" w:cs="Arial"/>
          <w:sz w:val="22"/>
          <w:szCs w:val="22"/>
        </w:rPr>
        <w:t>r</w:t>
      </w:r>
      <w:r w:rsidR="00E27C3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="00E27C39">
        <w:rPr>
          <w:rFonts w:ascii="Arial" w:eastAsia="Arial" w:hAnsi="Arial" w:cs="Arial"/>
          <w:sz w:val="22"/>
          <w:szCs w:val="22"/>
        </w:rPr>
        <w:t>a</w:t>
      </w:r>
      <w:r w:rsidR="00E27C39">
        <w:rPr>
          <w:rFonts w:ascii="Arial" w:eastAsia="Arial" w:hAnsi="Arial" w:cs="Arial"/>
          <w:spacing w:val="-1"/>
          <w:sz w:val="22"/>
          <w:szCs w:val="22"/>
        </w:rPr>
        <w:t>u</w:t>
      </w:r>
      <w:r w:rsidR="00E27C39">
        <w:rPr>
          <w:rFonts w:ascii="Arial" w:eastAsia="Arial" w:hAnsi="Arial" w:cs="Arial"/>
          <w:sz w:val="22"/>
          <w:szCs w:val="22"/>
        </w:rPr>
        <w:t>d</w:t>
      </w:r>
      <w:r w:rsidR="00E27C39">
        <w:rPr>
          <w:rFonts w:ascii="Arial" w:eastAsia="Arial" w:hAnsi="Arial" w:cs="Arial"/>
          <w:spacing w:val="-1"/>
          <w:sz w:val="22"/>
          <w:szCs w:val="22"/>
        </w:rPr>
        <w:t>i</w:t>
      </w:r>
      <w:r w:rsidR="00E27C39">
        <w:rPr>
          <w:rFonts w:ascii="Arial" w:eastAsia="Arial" w:hAnsi="Arial" w:cs="Arial"/>
          <w:sz w:val="22"/>
          <w:szCs w:val="22"/>
        </w:rPr>
        <w:t>o</w:t>
      </w:r>
      <w:r w:rsidR="00E27C39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="00E27C39">
        <w:rPr>
          <w:rFonts w:ascii="Arial" w:eastAsia="Arial" w:hAnsi="Arial" w:cs="Arial"/>
          <w:spacing w:val="1"/>
          <w:sz w:val="22"/>
          <w:szCs w:val="22"/>
        </w:rPr>
        <w:t>t</w:t>
      </w:r>
      <w:r w:rsidR="00E27C39">
        <w:rPr>
          <w:rFonts w:ascii="Arial" w:eastAsia="Arial" w:hAnsi="Arial" w:cs="Arial"/>
          <w:sz w:val="22"/>
          <w:szCs w:val="22"/>
        </w:rPr>
        <w:t>a</w:t>
      </w:r>
      <w:r w:rsidR="00E27C39">
        <w:rPr>
          <w:rFonts w:ascii="Arial" w:eastAsia="Arial" w:hAnsi="Arial" w:cs="Arial"/>
          <w:spacing w:val="-1"/>
          <w:sz w:val="22"/>
          <w:szCs w:val="22"/>
        </w:rPr>
        <w:t>p</w:t>
      </w:r>
      <w:r w:rsidR="00E27C39">
        <w:rPr>
          <w:rFonts w:ascii="Arial" w:eastAsia="Arial" w:hAnsi="Arial" w:cs="Arial"/>
          <w:spacing w:val="-3"/>
          <w:sz w:val="22"/>
          <w:szCs w:val="22"/>
        </w:rPr>
        <w:t>e</w:t>
      </w:r>
      <w:r w:rsidR="00E27C39">
        <w:rPr>
          <w:rFonts w:ascii="Arial" w:eastAsia="Arial" w:hAnsi="Arial" w:cs="Arial"/>
          <w:sz w:val="22"/>
          <w:szCs w:val="22"/>
        </w:rPr>
        <w:t>.</w:t>
      </w:r>
    </w:p>
    <w:p w:rsidR="005E602E" w:rsidRDefault="00F2001B">
      <w:pPr>
        <w:spacing w:before="10" w:line="240" w:lineRule="exact"/>
        <w:rPr>
          <w:sz w:val="24"/>
          <w:szCs w:val="24"/>
        </w:rPr>
      </w:pPr>
      <w:r>
        <w:pict>
          <v:group id="_x0000_s1162" style="position:absolute;margin-left:67.35pt;margin-top:473.35pt;width:463.25pt;height:16.2pt;z-index:-1175;mso-position-horizontal-relative:page;mso-position-vertical-relative:page" coordorigin="1322,9776" coordsize="9265,324">
            <v:shape id="_x0000_s1167" style="position:absolute;left:1332;top:9791;width:9244;height:293" coordorigin="1332,9791" coordsize="9244,293" path="m1332,10084r9244,l10576,9791r-9244,l1332,10084xe" fillcolor="#d9d9d9" stroked="f">
              <v:path arrowok="t"/>
            </v:shape>
            <v:shape id="_x0000_s1166" style="position:absolute;left:1332;top:9786;width:9244;height:0" coordorigin="1332,9786" coordsize="9244,0" path="m1332,9786r9244,e" filled="f" strokeweight=".58pt">
              <v:path arrowok="t"/>
            </v:shape>
            <v:shape id="_x0000_s1165" style="position:absolute;left:1332;top:10089;width:9244;height:0" coordorigin="1332,10089" coordsize="9244,0" path="m1332,10089r9244,e" filled="f" strokeweight=".58pt">
              <v:path arrowok="t"/>
            </v:shape>
            <v:shape id="_x0000_s1164" style="position:absolute;left:1328;top:9781;width:0;height:312" coordorigin="1328,9781" coordsize="0,312" path="m1328,9781r,312e" filled="f" strokeweight=".58pt">
              <v:path arrowok="t"/>
            </v:shape>
            <v:shape id="_x0000_s1163" style="position:absolute;left:10581;top:9781;width:0;height:312" coordorigin="10581,9781" coordsize="0,312" path="m10581,9781r,312e" filled="f" strokeweight=".20464mm">
              <v:path arrowok="t"/>
            </v:shape>
            <w10:wrap anchorx="page" anchory="page"/>
          </v:group>
        </w:pict>
      </w:r>
    </w:p>
    <w:p w:rsidR="005E602E" w:rsidRDefault="00E27C39">
      <w:pPr>
        <w:spacing w:before="32" w:line="240" w:lineRule="exact"/>
        <w:ind w:left="10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position w:val="-1"/>
          <w:sz w:val="22"/>
          <w:szCs w:val="22"/>
        </w:rPr>
        <w:t xml:space="preserve">3.       </w:t>
      </w:r>
      <w:r>
        <w:rPr>
          <w:rFonts w:ascii="Arial" w:eastAsia="Arial" w:hAnsi="Arial" w:cs="Arial"/>
          <w:b/>
          <w:spacing w:val="49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6"/>
          <w:position w:val="-1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</w:rPr>
        <w:t>CC</w:t>
      </w:r>
      <w:r>
        <w:rPr>
          <w:rFonts w:ascii="Arial" w:eastAsia="Arial" w:hAnsi="Arial" w:cs="Arial"/>
          <w:b/>
          <w:position w:val="-1"/>
          <w:sz w:val="22"/>
          <w:szCs w:val="22"/>
        </w:rPr>
        <w:t>E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S</w:t>
      </w:r>
      <w:r>
        <w:rPr>
          <w:rFonts w:ascii="Arial" w:eastAsia="Arial" w:hAnsi="Arial" w:cs="Arial"/>
          <w:b/>
          <w:position w:val="-1"/>
          <w:sz w:val="22"/>
          <w:szCs w:val="22"/>
        </w:rPr>
        <w:t>S</w:t>
      </w:r>
      <w:r>
        <w:rPr>
          <w:rFonts w:ascii="Arial" w:eastAsia="Arial" w:hAnsi="Arial" w:cs="Arial"/>
          <w:b/>
          <w:spacing w:val="3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3"/>
          <w:position w:val="-1"/>
          <w:sz w:val="22"/>
          <w:szCs w:val="22"/>
        </w:rPr>
        <w:t>T</w:t>
      </w:r>
      <w:r>
        <w:rPr>
          <w:rFonts w:ascii="Arial" w:eastAsia="Arial" w:hAnsi="Arial" w:cs="Arial"/>
          <w:b/>
          <w:position w:val="-1"/>
          <w:sz w:val="22"/>
          <w:szCs w:val="22"/>
        </w:rPr>
        <w:t>O</w:t>
      </w:r>
      <w:r>
        <w:rPr>
          <w:rFonts w:ascii="Arial" w:eastAsia="Arial" w:hAnsi="Arial" w:cs="Arial"/>
          <w:b/>
          <w:spacing w:val="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P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</w:rPr>
        <w:t>O</w:t>
      </w:r>
      <w:r>
        <w:rPr>
          <w:rFonts w:ascii="Arial" w:eastAsia="Arial" w:hAnsi="Arial" w:cs="Arial"/>
          <w:b/>
          <w:spacing w:val="-3"/>
          <w:position w:val="-1"/>
          <w:sz w:val="22"/>
          <w:szCs w:val="22"/>
        </w:rPr>
        <w:t>L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C</w:t>
      </w:r>
      <w:r>
        <w:rPr>
          <w:rFonts w:ascii="Arial" w:eastAsia="Arial" w:hAnsi="Arial" w:cs="Arial"/>
          <w:b/>
          <w:position w:val="-1"/>
          <w:sz w:val="22"/>
          <w:szCs w:val="22"/>
        </w:rPr>
        <w:t xml:space="preserve">Y 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</w:rPr>
        <w:t>I</w:t>
      </w:r>
      <w:r>
        <w:rPr>
          <w:rFonts w:ascii="Arial" w:eastAsia="Arial" w:hAnsi="Arial" w:cs="Arial"/>
          <w:b/>
          <w:spacing w:val="-3"/>
          <w:position w:val="-1"/>
          <w:sz w:val="22"/>
          <w:szCs w:val="22"/>
        </w:rPr>
        <w:t>N</w:t>
      </w:r>
      <w:r>
        <w:rPr>
          <w:rFonts w:ascii="Arial" w:eastAsia="Arial" w:hAnsi="Arial" w:cs="Arial"/>
          <w:b/>
          <w:position w:val="-1"/>
          <w:sz w:val="22"/>
          <w:szCs w:val="22"/>
        </w:rPr>
        <w:t>FOR</w:t>
      </w:r>
      <w:r>
        <w:rPr>
          <w:rFonts w:ascii="Arial" w:eastAsia="Arial" w:hAnsi="Arial" w:cs="Arial"/>
          <w:b/>
          <w:spacing w:val="3"/>
          <w:position w:val="-1"/>
          <w:sz w:val="22"/>
          <w:szCs w:val="22"/>
        </w:rPr>
        <w:t>M</w:t>
      </w:r>
      <w:r>
        <w:rPr>
          <w:rFonts w:ascii="Arial" w:eastAsia="Arial" w:hAnsi="Arial" w:cs="Arial"/>
          <w:b/>
          <w:spacing w:val="-6"/>
          <w:position w:val="-1"/>
          <w:sz w:val="22"/>
          <w:szCs w:val="22"/>
        </w:rPr>
        <w:t>A</w:t>
      </w:r>
      <w:r>
        <w:rPr>
          <w:rFonts w:ascii="Arial" w:eastAsia="Arial" w:hAnsi="Arial" w:cs="Arial"/>
          <w:b/>
          <w:spacing w:val="-3"/>
          <w:position w:val="-1"/>
          <w:sz w:val="22"/>
          <w:szCs w:val="22"/>
        </w:rPr>
        <w:t>T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</w:rPr>
        <w:t>IO</w:t>
      </w:r>
      <w:r>
        <w:rPr>
          <w:rFonts w:ascii="Arial" w:eastAsia="Arial" w:hAnsi="Arial" w:cs="Arial"/>
          <w:b/>
          <w:position w:val="-1"/>
          <w:sz w:val="22"/>
          <w:szCs w:val="22"/>
        </w:rPr>
        <w:t>N</w:t>
      </w:r>
      <w:bookmarkStart w:id="0" w:name="_GoBack"/>
      <w:bookmarkEnd w:id="0"/>
    </w:p>
    <w:p w:rsidR="005E602E" w:rsidRDefault="005E602E">
      <w:pPr>
        <w:spacing w:before="17" w:line="240" w:lineRule="exact"/>
        <w:rPr>
          <w:sz w:val="24"/>
          <w:szCs w:val="24"/>
        </w:rPr>
      </w:pPr>
    </w:p>
    <w:p w:rsidR="005E602E" w:rsidRDefault="00F260FE">
      <w:pPr>
        <w:spacing w:before="32"/>
        <w:ind w:left="100" w:right="8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T</w:t>
      </w:r>
      <w:r w:rsidR="00E27C39">
        <w:rPr>
          <w:rFonts w:ascii="Arial" w:eastAsia="Arial" w:hAnsi="Arial" w:cs="Arial"/>
          <w:spacing w:val="-1"/>
          <w:sz w:val="22"/>
          <w:szCs w:val="22"/>
        </w:rPr>
        <w:t>H</w:t>
      </w:r>
      <w:r w:rsidR="00E27C39">
        <w:rPr>
          <w:rFonts w:ascii="Arial" w:eastAsia="Arial" w:hAnsi="Arial" w:cs="Arial"/>
          <w:sz w:val="22"/>
          <w:szCs w:val="22"/>
        </w:rPr>
        <w:t>A</w:t>
      </w:r>
      <w:r w:rsidR="00E27C39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="00E27C39">
        <w:rPr>
          <w:rFonts w:ascii="Arial" w:eastAsia="Arial" w:hAnsi="Arial" w:cs="Arial"/>
          <w:spacing w:val="-1"/>
          <w:sz w:val="22"/>
          <w:szCs w:val="22"/>
        </w:rPr>
        <w:t>wi</w:t>
      </w:r>
      <w:r w:rsidR="00E27C39">
        <w:rPr>
          <w:rFonts w:ascii="Arial" w:eastAsia="Arial" w:hAnsi="Arial" w:cs="Arial"/>
          <w:spacing w:val="1"/>
          <w:sz w:val="22"/>
          <w:szCs w:val="22"/>
        </w:rPr>
        <w:t>l</w:t>
      </w:r>
      <w:r w:rsidR="00E27C39">
        <w:rPr>
          <w:rFonts w:ascii="Arial" w:eastAsia="Arial" w:hAnsi="Arial" w:cs="Arial"/>
          <w:sz w:val="22"/>
          <w:szCs w:val="22"/>
        </w:rPr>
        <w:t>l</w:t>
      </w:r>
      <w:r w:rsidR="00E27C39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="00E27C39">
        <w:rPr>
          <w:rFonts w:ascii="Arial" w:eastAsia="Arial" w:hAnsi="Arial" w:cs="Arial"/>
          <w:sz w:val="22"/>
          <w:szCs w:val="22"/>
        </w:rPr>
        <w:t>e</w:t>
      </w:r>
      <w:r w:rsidR="00E27C39">
        <w:rPr>
          <w:rFonts w:ascii="Arial" w:eastAsia="Arial" w:hAnsi="Arial" w:cs="Arial"/>
          <w:spacing w:val="-1"/>
          <w:sz w:val="22"/>
          <w:szCs w:val="22"/>
        </w:rPr>
        <w:t>n</w:t>
      </w:r>
      <w:r w:rsidR="00E27C39">
        <w:rPr>
          <w:rFonts w:ascii="Arial" w:eastAsia="Arial" w:hAnsi="Arial" w:cs="Arial"/>
          <w:sz w:val="22"/>
          <w:szCs w:val="22"/>
        </w:rPr>
        <w:t>sure</w:t>
      </w:r>
      <w:r w:rsidR="00E27C39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="00E27C39">
        <w:rPr>
          <w:rFonts w:ascii="Arial" w:eastAsia="Arial" w:hAnsi="Arial" w:cs="Arial"/>
          <w:spacing w:val="1"/>
          <w:sz w:val="22"/>
          <w:szCs w:val="22"/>
        </w:rPr>
        <w:t>t</w:t>
      </w:r>
      <w:r w:rsidR="00E27C39">
        <w:rPr>
          <w:rFonts w:ascii="Arial" w:eastAsia="Arial" w:hAnsi="Arial" w:cs="Arial"/>
          <w:sz w:val="22"/>
          <w:szCs w:val="22"/>
        </w:rPr>
        <w:t>h</w:t>
      </w:r>
      <w:r w:rsidR="00E27C39">
        <w:rPr>
          <w:rFonts w:ascii="Arial" w:eastAsia="Arial" w:hAnsi="Arial" w:cs="Arial"/>
          <w:spacing w:val="-3"/>
          <w:sz w:val="22"/>
          <w:szCs w:val="22"/>
        </w:rPr>
        <w:t>a</w:t>
      </w:r>
      <w:r w:rsidR="00E27C39">
        <w:rPr>
          <w:rFonts w:ascii="Arial" w:eastAsia="Arial" w:hAnsi="Arial" w:cs="Arial"/>
          <w:sz w:val="22"/>
          <w:szCs w:val="22"/>
        </w:rPr>
        <w:t>t</w:t>
      </w:r>
      <w:r w:rsidR="00E27C39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="00E27C39">
        <w:rPr>
          <w:rFonts w:ascii="Arial" w:eastAsia="Arial" w:hAnsi="Arial" w:cs="Arial"/>
          <w:spacing w:val="-1"/>
          <w:sz w:val="22"/>
          <w:szCs w:val="22"/>
        </w:rPr>
        <w:t>i</w:t>
      </w:r>
      <w:r w:rsidR="00E27C39">
        <w:rPr>
          <w:rFonts w:ascii="Arial" w:eastAsia="Arial" w:hAnsi="Arial" w:cs="Arial"/>
          <w:spacing w:val="1"/>
          <w:sz w:val="22"/>
          <w:szCs w:val="22"/>
        </w:rPr>
        <w:t>t</w:t>
      </w:r>
      <w:r w:rsidR="00E27C39">
        <w:rPr>
          <w:rFonts w:ascii="Arial" w:eastAsia="Arial" w:hAnsi="Arial" w:cs="Arial"/>
          <w:sz w:val="22"/>
          <w:szCs w:val="22"/>
        </w:rPr>
        <w:t>s p</w:t>
      </w:r>
      <w:r w:rsidR="00E27C39">
        <w:rPr>
          <w:rFonts w:ascii="Arial" w:eastAsia="Arial" w:hAnsi="Arial" w:cs="Arial"/>
          <w:spacing w:val="-1"/>
          <w:sz w:val="22"/>
          <w:szCs w:val="22"/>
        </w:rPr>
        <w:t>oli</w:t>
      </w:r>
      <w:r w:rsidR="00E27C39">
        <w:rPr>
          <w:rFonts w:ascii="Arial" w:eastAsia="Arial" w:hAnsi="Arial" w:cs="Arial"/>
          <w:sz w:val="22"/>
          <w:szCs w:val="22"/>
        </w:rPr>
        <w:t>c</w:t>
      </w:r>
      <w:r w:rsidR="00E27C39">
        <w:rPr>
          <w:rFonts w:ascii="Arial" w:eastAsia="Arial" w:hAnsi="Arial" w:cs="Arial"/>
          <w:spacing w:val="-1"/>
          <w:sz w:val="22"/>
          <w:szCs w:val="22"/>
        </w:rPr>
        <w:t>i</w:t>
      </w:r>
      <w:r w:rsidR="00E27C39">
        <w:rPr>
          <w:rFonts w:ascii="Arial" w:eastAsia="Arial" w:hAnsi="Arial" w:cs="Arial"/>
          <w:sz w:val="22"/>
          <w:szCs w:val="22"/>
        </w:rPr>
        <w:t>es</w:t>
      </w:r>
      <w:r w:rsidR="00E27C39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="00E27C39">
        <w:rPr>
          <w:rFonts w:ascii="Arial" w:eastAsia="Arial" w:hAnsi="Arial" w:cs="Arial"/>
          <w:sz w:val="22"/>
          <w:szCs w:val="22"/>
        </w:rPr>
        <w:t>are</w:t>
      </w:r>
      <w:r w:rsidR="00E27C39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="00E27C39">
        <w:rPr>
          <w:rFonts w:ascii="Arial" w:eastAsia="Arial" w:hAnsi="Arial" w:cs="Arial"/>
          <w:spacing w:val="1"/>
          <w:sz w:val="22"/>
          <w:szCs w:val="22"/>
        </w:rPr>
        <w:t>m</w:t>
      </w:r>
      <w:r w:rsidR="00E27C39">
        <w:rPr>
          <w:rFonts w:ascii="Arial" w:eastAsia="Arial" w:hAnsi="Arial" w:cs="Arial"/>
          <w:sz w:val="22"/>
          <w:szCs w:val="22"/>
        </w:rPr>
        <w:t>a</w:t>
      </w:r>
      <w:r w:rsidR="00E27C39">
        <w:rPr>
          <w:rFonts w:ascii="Arial" w:eastAsia="Arial" w:hAnsi="Arial" w:cs="Arial"/>
          <w:spacing w:val="-1"/>
          <w:sz w:val="22"/>
          <w:szCs w:val="22"/>
        </w:rPr>
        <w:t>d</w:t>
      </w:r>
      <w:r w:rsidR="00E27C39">
        <w:rPr>
          <w:rFonts w:ascii="Arial" w:eastAsia="Arial" w:hAnsi="Arial" w:cs="Arial"/>
          <w:sz w:val="22"/>
          <w:szCs w:val="22"/>
        </w:rPr>
        <w:t>e</w:t>
      </w:r>
      <w:r w:rsidR="00E27C3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E27C39">
        <w:rPr>
          <w:rFonts w:ascii="Arial" w:eastAsia="Arial" w:hAnsi="Arial" w:cs="Arial"/>
          <w:spacing w:val="1"/>
          <w:sz w:val="22"/>
          <w:szCs w:val="22"/>
        </w:rPr>
        <w:t>f</w:t>
      </w:r>
      <w:r w:rsidR="00E27C39">
        <w:rPr>
          <w:rFonts w:ascii="Arial" w:eastAsia="Arial" w:hAnsi="Arial" w:cs="Arial"/>
          <w:sz w:val="22"/>
          <w:szCs w:val="22"/>
        </w:rPr>
        <w:t>u</w:t>
      </w:r>
      <w:r w:rsidR="00E27C39">
        <w:rPr>
          <w:rFonts w:ascii="Arial" w:eastAsia="Arial" w:hAnsi="Arial" w:cs="Arial"/>
          <w:spacing w:val="-1"/>
          <w:sz w:val="22"/>
          <w:szCs w:val="22"/>
        </w:rPr>
        <w:t>ll</w:t>
      </w:r>
      <w:r w:rsidR="00E27C39">
        <w:rPr>
          <w:rFonts w:ascii="Arial" w:eastAsia="Arial" w:hAnsi="Arial" w:cs="Arial"/>
          <w:sz w:val="22"/>
          <w:szCs w:val="22"/>
        </w:rPr>
        <w:t>y</w:t>
      </w:r>
      <w:r w:rsidR="00E27C3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="00E27C39">
        <w:rPr>
          <w:rFonts w:ascii="Arial" w:eastAsia="Arial" w:hAnsi="Arial" w:cs="Arial"/>
          <w:sz w:val="22"/>
          <w:szCs w:val="22"/>
        </w:rPr>
        <w:t>a</w:t>
      </w:r>
      <w:r w:rsidR="00E27C39">
        <w:rPr>
          <w:rFonts w:ascii="Arial" w:eastAsia="Arial" w:hAnsi="Arial" w:cs="Arial"/>
          <w:spacing w:val="-3"/>
          <w:sz w:val="22"/>
          <w:szCs w:val="22"/>
        </w:rPr>
        <w:t>v</w:t>
      </w:r>
      <w:r w:rsidR="00E27C39">
        <w:rPr>
          <w:rFonts w:ascii="Arial" w:eastAsia="Arial" w:hAnsi="Arial" w:cs="Arial"/>
          <w:sz w:val="22"/>
          <w:szCs w:val="22"/>
        </w:rPr>
        <w:t>a</w:t>
      </w:r>
      <w:r w:rsidR="00E27C39">
        <w:rPr>
          <w:rFonts w:ascii="Arial" w:eastAsia="Arial" w:hAnsi="Arial" w:cs="Arial"/>
          <w:spacing w:val="1"/>
          <w:sz w:val="22"/>
          <w:szCs w:val="22"/>
        </w:rPr>
        <w:t>i</w:t>
      </w:r>
      <w:r w:rsidR="00E27C39">
        <w:rPr>
          <w:rFonts w:ascii="Arial" w:eastAsia="Arial" w:hAnsi="Arial" w:cs="Arial"/>
          <w:spacing w:val="-1"/>
          <w:sz w:val="22"/>
          <w:szCs w:val="22"/>
        </w:rPr>
        <w:t>l</w:t>
      </w:r>
      <w:r w:rsidR="00E27C39">
        <w:rPr>
          <w:rFonts w:ascii="Arial" w:eastAsia="Arial" w:hAnsi="Arial" w:cs="Arial"/>
          <w:sz w:val="22"/>
          <w:szCs w:val="22"/>
        </w:rPr>
        <w:t>a</w:t>
      </w:r>
      <w:r w:rsidR="00E27C39">
        <w:rPr>
          <w:rFonts w:ascii="Arial" w:eastAsia="Arial" w:hAnsi="Arial" w:cs="Arial"/>
          <w:spacing w:val="-1"/>
          <w:sz w:val="22"/>
          <w:szCs w:val="22"/>
        </w:rPr>
        <w:t>bl</w:t>
      </w:r>
      <w:r w:rsidR="00E27C39">
        <w:rPr>
          <w:rFonts w:ascii="Arial" w:eastAsia="Arial" w:hAnsi="Arial" w:cs="Arial"/>
          <w:sz w:val="22"/>
          <w:szCs w:val="22"/>
        </w:rPr>
        <w:t>e</w:t>
      </w:r>
      <w:r w:rsidR="00E27C39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="00E27C39">
        <w:rPr>
          <w:rFonts w:ascii="Arial" w:eastAsia="Arial" w:hAnsi="Arial" w:cs="Arial"/>
          <w:spacing w:val="1"/>
          <w:sz w:val="22"/>
          <w:szCs w:val="22"/>
        </w:rPr>
        <w:t>t</w:t>
      </w:r>
      <w:r w:rsidR="00E27C39">
        <w:rPr>
          <w:rFonts w:ascii="Arial" w:eastAsia="Arial" w:hAnsi="Arial" w:cs="Arial"/>
          <w:sz w:val="22"/>
          <w:szCs w:val="22"/>
        </w:rPr>
        <w:t>o</w:t>
      </w:r>
      <w:r w:rsidR="00E27C39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="00E27C39">
        <w:rPr>
          <w:rFonts w:ascii="Arial" w:eastAsia="Arial" w:hAnsi="Arial" w:cs="Arial"/>
          <w:sz w:val="22"/>
          <w:szCs w:val="22"/>
        </w:rPr>
        <w:t>a</w:t>
      </w:r>
      <w:r w:rsidR="00E27C39">
        <w:rPr>
          <w:rFonts w:ascii="Arial" w:eastAsia="Arial" w:hAnsi="Arial" w:cs="Arial"/>
          <w:spacing w:val="-1"/>
          <w:sz w:val="22"/>
          <w:szCs w:val="22"/>
        </w:rPr>
        <w:t>l</w:t>
      </w:r>
      <w:r w:rsidR="00E27C39">
        <w:rPr>
          <w:rFonts w:ascii="Arial" w:eastAsia="Arial" w:hAnsi="Arial" w:cs="Arial"/>
          <w:sz w:val="22"/>
          <w:szCs w:val="22"/>
        </w:rPr>
        <w:t>l</w:t>
      </w:r>
      <w:r w:rsidR="00E27C39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="00E27C39">
        <w:rPr>
          <w:rFonts w:ascii="Arial" w:eastAsia="Arial" w:hAnsi="Arial" w:cs="Arial"/>
          <w:spacing w:val="1"/>
          <w:sz w:val="22"/>
          <w:szCs w:val="22"/>
        </w:rPr>
        <w:t>t</w:t>
      </w:r>
      <w:r w:rsidR="00E27C39">
        <w:rPr>
          <w:rFonts w:ascii="Arial" w:eastAsia="Arial" w:hAnsi="Arial" w:cs="Arial"/>
          <w:sz w:val="22"/>
          <w:szCs w:val="22"/>
        </w:rPr>
        <w:t>e</w:t>
      </w:r>
      <w:r w:rsidR="00E27C39">
        <w:rPr>
          <w:rFonts w:ascii="Arial" w:eastAsia="Arial" w:hAnsi="Arial" w:cs="Arial"/>
          <w:spacing w:val="-1"/>
          <w:sz w:val="22"/>
          <w:szCs w:val="22"/>
        </w:rPr>
        <w:t>n</w:t>
      </w:r>
      <w:r w:rsidR="00E27C39">
        <w:rPr>
          <w:rFonts w:ascii="Arial" w:eastAsia="Arial" w:hAnsi="Arial" w:cs="Arial"/>
          <w:sz w:val="22"/>
          <w:szCs w:val="22"/>
        </w:rPr>
        <w:t>a</w:t>
      </w:r>
      <w:r w:rsidR="00E27C39">
        <w:rPr>
          <w:rFonts w:ascii="Arial" w:eastAsia="Arial" w:hAnsi="Arial" w:cs="Arial"/>
          <w:spacing w:val="-1"/>
          <w:sz w:val="22"/>
          <w:szCs w:val="22"/>
        </w:rPr>
        <w:t>n</w:t>
      </w:r>
      <w:r w:rsidR="00E27C39">
        <w:rPr>
          <w:rFonts w:ascii="Arial" w:eastAsia="Arial" w:hAnsi="Arial" w:cs="Arial"/>
          <w:spacing w:val="1"/>
          <w:sz w:val="22"/>
          <w:szCs w:val="22"/>
        </w:rPr>
        <w:t>t</w:t>
      </w:r>
      <w:r w:rsidR="00E27C39">
        <w:rPr>
          <w:rFonts w:ascii="Arial" w:eastAsia="Arial" w:hAnsi="Arial" w:cs="Arial"/>
          <w:spacing w:val="-2"/>
          <w:sz w:val="22"/>
          <w:szCs w:val="22"/>
        </w:rPr>
        <w:t>s</w:t>
      </w:r>
      <w:r w:rsidR="00E27C39">
        <w:rPr>
          <w:rFonts w:ascii="Arial" w:eastAsia="Arial" w:hAnsi="Arial" w:cs="Arial"/>
          <w:sz w:val="22"/>
          <w:szCs w:val="22"/>
        </w:rPr>
        <w:t>,</w:t>
      </w:r>
      <w:r w:rsidR="00E27C39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="00E27C39">
        <w:rPr>
          <w:rFonts w:ascii="Arial" w:eastAsia="Arial" w:hAnsi="Arial" w:cs="Arial"/>
          <w:sz w:val="22"/>
          <w:szCs w:val="22"/>
        </w:rPr>
        <w:t>a</w:t>
      </w:r>
      <w:r w:rsidR="00E27C39">
        <w:rPr>
          <w:rFonts w:ascii="Arial" w:eastAsia="Arial" w:hAnsi="Arial" w:cs="Arial"/>
          <w:spacing w:val="-3"/>
          <w:sz w:val="22"/>
          <w:szCs w:val="22"/>
        </w:rPr>
        <w:t>p</w:t>
      </w:r>
      <w:r w:rsidR="00E27C39">
        <w:rPr>
          <w:rFonts w:ascii="Arial" w:eastAsia="Arial" w:hAnsi="Arial" w:cs="Arial"/>
          <w:sz w:val="22"/>
          <w:szCs w:val="22"/>
        </w:rPr>
        <w:t>p</w:t>
      </w:r>
      <w:r w:rsidR="00E27C39">
        <w:rPr>
          <w:rFonts w:ascii="Arial" w:eastAsia="Arial" w:hAnsi="Arial" w:cs="Arial"/>
          <w:spacing w:val="-1"/>
          <w:sz w:val="22"/>
          <w:szCs w:val="22"/>
        </w:rPr>
        <w:t>li</w:t>
      </w:r>
      <w:r w:rsidR="00E27C39">
        <w:rPr>
          <w:rFonts w:ascii="Arial" w:eastAsia="Arial" w:hAnsi="Arial" w:cs="Arial"/>
          <w:sz w:val="22"/>
          <w:szCs w:val="22"/>
        </w:rPr>
        <w:t>ca</w:t>
      </w:r>
      <w:r w:rsidR="00E27C39">
        <w:rPr>
          <w:rFonts w:ascii="Arial" w:eastAsia="Arial" w:hAnsi="Arial" w:cs="Arial"/>
          <w:spacing w:val="-1"/>
          <w:sz w:val="22"/>
          <w:szCs w:val="22"/>
        </w:rPr>
        <w:t>n</w:t>
      </w:r>
      <w:r w:rsidR="00E27C39">
        <w:rPr>
          <w:rFonts w:ascii="Arial" w:eastAsia="Arial" w:hAnsi="Arial" w:cs="Arial"/>
          <w:spacing w:val="1"/>
          <w:sz w:val="22"/>
          <w:szCs w:val="22"/>
        </w:rPr>
        <w:t>t</w:t>
      </w:r>
      <w:r w:rsidR="00E27C39">
        <w:rPr>
          <w:rFonts w:ascii="Arial" w:eastAsia="Arial" w:hAnsi="Arial" w:cs="Arial"/>
          <w:sz w:val="22"/>
          <w:szCs w:val="22"/>
        </w:rPr>
        <w:t>s,</w:t>
      </w:r>
      <w:r w:rsidR="00E27C3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="00E27C39">
        <w:rPr>
          <w:rFonts w:ascii="Arial" w:eastAsia="Arial" w:hAnsi="Arial" w:cs="Arial"/>
          <w:spacing w:val="1"/>
          <w:sz w:val="22"/>
          <w:szCs w:val="22"/>
        </w:rPr>
        <w:t>m</w:t>
      </w:r>
      <w:r w:rsidR="00E27C39">
        <w:rPr>
          <w:rFonts w:ascii="Arial" w:eastAsia="Arial" w:hAnsi="Arial" w:cs="Arial"/>
          <w:sz w:val="22"/>
          <w:szCs w:val="22"/>
        </w:rPr>
        <w:t>emb</w:t>
      </w:r>
      <w:r w:rsidR="00E27C39">
        <w:rPr>
          <w:rFonts w:ascii="Arial" w:eastAsia="Arial" w:hAnsi="Arial" w:cs="Arial"/>
          <w:spacing w:val="-3"/>
          <w:sz w:val="22"/>
          <w:szCs w:val="22"/>
        </w:rPr>
        <w:t>e</w:t>
      </w:r>
      <w:r w:rsidR="00E27C39">
        <w:rPr>
          <w:rFonts w:ascii="Arial" w:eastAsia="Arial" w:hAnsi="Arial" w:cs="Arial"/>
          <w:spacing w:val="1"/>
          <w:sz w:val="22"/>
          <w:szCs w:val="22"/>
        </w:rPr>
        <w:t>r</w:t>
      </w:r>
      <w:r w:rsidR="00E27C39">
        <w:rPr>
          <w:rFonts w:ascii="Arial" w:eastAsia="Arial" w:hAnsi="Arial" w:cs="Arial"/>
          <w:sz w:val="22"/>
          <w:szCs w:val="22"/>
        </w:rPr>
        <w:t>s, p</w:t>
      </w:r>
      <w:r w:rsidR="00E27C39">
        <w:rPr>
          <w:rFonts w:ascii="Arial" w:eastAsia="Arial" w:hAnsi="Arial" w:cs="Arial"/>
          <w:spacing w:val="-1"/>
          <w:sz w:val="22"/>
          <w:szCs w:val="22"/>
        </w:rPr>
        <w:t>e</w:t>
      </w:r>
      <w:r w:rsidR="00E27C39">
        <w:rPr>
          <w:rFonts w:ascii="Arial" w:eastAsia="Arial" w:hAnsi="Arial" w:cs="Arial"/>
          <w:spacing w:val="1"/>
          <w:sz w:val="22"/>
          <w:szCs w:val="22"/>
        </w:rPr>
        <w:t>r</w:t>
      </w:r>
      <w:r w:rsidR="00E27C39">
        <w:rPr>
          <w:rFonts w:ascii="Arial" w:eastAsia="Arial" w:hAnsi="Arial" w:cs="Arial"/>
          <w:sz w:val="22"/>
          <w:szCs w:val="22"/>
        </w:rPr>
        <w:t>so</w:t>
      </w:r>
      <w:r w:rsidR="00E27C39">
        <w:rPr>
          <w:rFonts w:ascii="Arial" w:eastAsia="Arial" w:hAnsi="Arial" w:cs="Arial"/>
          <w:spacing w:val="-1"/>
          <w:sz w:val="22"/>
          <w:szCs w:val="22"/>
        </w:rPr>
        <w:t>n</w:t>
      </w:r>
      <w:r w:rsidR="00E27C39">
        <w:rPr>
          <w:rFonts w:ascii="Arial" w:eastAsia="Arial" w:hAnsi="Arial" w:cs="Arial"/>
          <w:sz w:val="22"/>
          <w:szCs w:val="22"/>
        </w:rPr>
        <w:t>s</w:t>
      </w:r>
      <w:r w:rsidR="00E27C39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="00E27C39">
        <w:rPr>
          <w:rFonts w:ascii="Arial" w:eastAsia="Arial" w:hAnsi="Arial" w:cs="Arial"/>
          <w:spacing w:val="-3"/>
          <w:sz w:val="22"/>
          <w:szCs w:val="22"/>
        </w:rPr>
        <w:t>o</w:t>
      </w:r>
      <w:r w:rsidR="00E27C39">
        <w:rPr>
          <w:rFonts w:ascii="Arial" w:eastAsia="Arial" w:hAnsi="Arial" w:cs="Arial"/>
          <w:sz w:val="22"/>
          <w:szCs w:val="22"/>
        </w:rPr>
        <w:t>r</w:t>
      </w:r>
      <w:r w:rsidR="00E27C39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="00E27C39">
        <w:rPr>
          <w:rFonts w:ascii="Arial" w:eastAsia="Arial" w:hAnsi="Arial" w:cs="Arial"/>
          <w:sz w:val="22"/>
          <w:szCs w:val="22"/>
        </w:rPr>
        <w:t>groups</w:t>
      </w:r>
      <w:r w:rsidR="00E27C3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E27C39">
        <w:rPr>
          <w:rFonts w:ascii="Arial" w:eastAsia="Arial" w:hAnsi="Arial" w:cs="Arial"/>
          <w:spacing w:val="-3"/>
          <w:sz w:val="22"/>
          <w:szCs w:val="22"/>
        </w:rPr>
        <w:t>w</w:t>
      </w:r>
      <w:r w:rsidR="00E27C39">
        <w:rPr>
          <w:rFonts w:ascii="Arial" w:eastAsia="Arial" w:hAnsi="Arial" w:cs="Arial"/>
          <w:spacing w:val="-1"/>
          <w:sz w:val="22"/>
          <w:szCs w:val="22"/>
        </w:rPr>
        <w:t>i</w:t>
      </w:r>
      <w:r w:rsidR="00E27C39">
        <w:rPr>
          <w:rFonts w:ascii="Arial" w:eastAsia="Arial" w:hAnsi="Arial" w:cs="Arial"/>
          <w:spacing w:val="1"/>
          <w:sz w:val="22"/>
          <w:szCs w:val="22"/>
        </w:rPr>
        <w:t>t</w:t>
      </w:r>
      <w:r w:rsidR="00E27C39">
        <w:rPr>
          <w:rFonts w:ascii="Arial" w:eastAsia="Arial" w:hAnsi="Arial" w:cs="Arial"/>
          <w:sz w:val="22"/>
          <w:szCs w:val="22"/>
        </w:rPr>
        <w:t>h</w:t>
      </w:r>
      <w:r w:rsidR="00E27C39">
        <w:rPr>
          <w:rFonts w:ascii="Arial" w:eastAsia="Arial" w:hAnsi="Arial" w:cs="Arial"/>
          <w:spacing w:val="-1"/>
          <w:sz w:val="22"/>
          <w:szCs w:val="22"/>
        </w:rPr>
        <w:t>i</w:t>
      </w:r>
      <w:r w:rsidR="00E27C39">
        <w:rPr>
          <w:rFonts w:ascii="Arial" w:eastAsia="Arial" w:hAnsi="Arial" w:cs="Arial"/>
          <w:sz w:val="22"/>
          <w:szCs w:val="22"/>
        </w:rPr>
        <w:t>n</w:t>
      </w:r>
      <w:r w:rsidR="00E27C39">
        <w:rPr>
          <w:rFonts w:ascii="Arial" w:eastAsia="Arial" w:hAnsi="Arial" w:cs="Arial"/>
          <w:spacing w:val="7"/>
          <w:sz w:val="22"/>
          <w:szCs w:val="22"/>
        </w:rPr>
        <w:t xml:space="preserve"> </w:t>
      </w:r>
      <w:r w:rsidR="00E27C39">
        <w:rPr>
          <w:rFonts w:ascii="Arial" w:eastAsia="Arial" w:hAnsi="Arial" w:cs="Arial"/>
          <w:spacing w:val="-1"/>
          <w:sz w:val="22"/>
          <w:szCs w:val="22"/>
        </w:rPr>
        <w:t>i</w:t>
      </w:r>
      <w:r w:rsidR="00E27C39">
        <w:rPr>
          <w:rFonts w:ascii="Arial" w:eastAsia="Arial" w:hAnsi="Arial" w:cs="Arial"/>
          <w:spacing w:val="1"/>
          <w:sz w:val="22"/>
          <w:szCs w:val="22"/>
        </w:rPr>
        <w:t>t</w:t>
      </w:r>
      <w:r w:rsidR="00E27C39">
        <w:rPr>
          <w:rFonts w:ascii="Arial" w:eastAsia="Arial" w:hAnsi="Arial" w:cs="Arial"/>
          <w:sz w:val="22"/>
          <w:szCs w:val="22"/>
        </w:rPr>
        <w:t>s</w:t>
      </w:r>
      <w:r w:rsidR="00E27C39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="00E27C39">
        <w:rPr>
          <w:rFonts w:ascii="Arial" w:eastAsia="Arial" w:hAnsi="Arial" w:cs="Arial"/>
          <w:spacing w:val="-3"/>
          <w:sz w:val="22"/>
          <w:szCs w:val="22"/>
        </w:rPr>
        <w:t>a</w:t>
      </w:r>
      <w:r w:rsidR="00E27C39">
        <w:rPr>
          <w:rFonts w:ascii="Arial" w:eastAsia="Arial" w:hAnsi="Arial" w:cs="Arial"/>
          <w:spacing w:val="1"/>
          <w:sz w:val="22"/>
          <w:szCs w:val="22"/>
        </w:rPr>
        <w:t>r</w:t>
      </w:r>
      <w:r w:rsidR="00E27C39">
        <w:rPr>
          <w:rFonts w:ascii="Arial" w:eastAsia="Arial" w:hAnsi="Arial" w:cs="Arial"/>
          <w:sz w:val="22"/>
          <w:szCs w:val="22"/>
        </w:rPr>
        <w:t>e</w:t>
      </w:r>
      <w:r w:rsidR="00E27C39">
        <w:rPr>
          <w:rFonts w:ascii="Arial" w:eastAsia="Arial" w:hAnsi="Arial" w:cs="Arial"/>
          <w:spacing w:val="-1"/>
          <w:sz w:val="22"/>
          <w:szCs w:val="22"/>
        </w:rPr>
        <w:t>a</w:t>
      </w:r>
      <w:r w:rsidR="00E27C39">
        <w:rPr>
          <w:rFonts w:ascii="Arial" w:eastAsia="Arial" w:hAnsi="Arial" w:cs="Arial"/>
          <w:spacing w:val="-2"/>
          <w:sz w:val="22"/>
          <w:szCs w:val="22"/>
        </w:rPr>
        <w:t>s</w:t>
      </w:r>
      <w:r w:rsidR="00E27C39">
        <w:rPr>
          <w:rFonts w:ascii="Arial" w:eastAsia="Arial" w:hAnsi="Arial" w:cs="Arial"/>
          <w:sz w:val="22"/>
          <w:szCs w:val="22"/>
        </w:rPr>
        <w:t xml:space="preserve">. </w:t>
      </w:r>
      <w:r w:rsidR="00E27C39"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 w:rsidR="00E27C39">
        <w:rPr>
          <w:rFonts w:ascii="Arial" w:eastAsia="Arial" w:hAnsi="Arial" w:cs="Arial"/>
          <w:spacing w:val="-1"/>
          <w:sz w:val="22"/>
          <w:szCs w:val="22"/>
        </w:rPr>
        <w:t>E</w:t>
      </w:r>
      <w:r w:rsidR="00E27C39">
        <w:rPr>
          <w:rFonts w:ascii="Arial" w:eastAsia="Arial" w:hAnsi="Arial" w:cs="Arial"/>
          <w:spacing w:val="-2"/>
          <w:sz w:val="22"/>
          <w:szCs w:val="22"/>
        </w:rPr>
        <w:t>v</w:t>
      </w:r>
      <w:r w:rsidR="00E27C39">
        <w:rPr>
          <w:rFonts w:ascii="Arial" w:eastAsia="Arial" w:hAnsi="Arial" w:cs="Arial"/>
          <w:sz w:val="22"/>
          <w:szCs w:val="22"/>
        </w:rPr>
        <w:t>ery</w:t>
      </w:r>
      <w:r w:rsidR="00E27C3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="00E27C39">
        <w:rPr>
          <w:rFonts w:ascii="Arial" w:eastAsia="Arial" w:hAnsi="Arial" w:cs="Arial"/>
          <w:spacing w:val="-3"/>
          <w:sz w:val="22"/>
          <w:szCs w:val="22"/>
        </w:rPr>
        <w:t>e</w:t>
      </w:r>
      <w:r w:rsidR="00E27C39">
        <w:rPr>
          <w:rFonts w:ascii="Arial" w:eastAsia="Arial" w:hAnsi="Arial" w:cs="Arial"/>
          <w:spacing w:val="1"/>
          <w:sz w:val="22"/>
          <w:szCs w:val="22"/>
        </w:rPr>
        <w:t>ff</w:t>
      </w:r>
      <w:r w:rsidR="00E27C39">
        <w:rPr>
          <w:rFonts w:ascii="Arial" w:eastAsia="Arial" w:hAnsi="Arial" w:cs="Arial"/>
          <w:sz w:val="22"/>
          <w:szCs w:val="22"/>
        </w:rPr>
        <w:t>o</w:t>
      </w:r>
      <w:r w:rsidR="00E27C39">
        <w:rPr>
          <w:rFonts w:ascii="Arial" w:eastAsia="Arial" w:hAnsi="Arial" w:cs="Arial"/>
          <w:spacing w:val="-2"/>
          <w:sz w:val="22"/>
          <w:szCs w:val="22"/>
        </w:rPr>
        <w:t>r</w:t>
      </w:r>
      <w:r w:rsidR="00E27C39">
        <w:rPr>
          <w:rFonts w:ascii="Arial" w:eastAsia="Arial" w:hAnsi="Arial" w:cs="Arial"/>
          <w:sz w:val="22"/>
          <w:szCs w:val="22"/>
        </w:rPr>
        <w:t>t</w:t>
      </w:r>
      <w:r w:rsidR="00E27C39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="00E27C39">
        <w:rPr>
          <w:rFonts w:ascii="Arial" w:eastAsia="Arial" w:hAnsi="Arial" w:cs="Arial"/>
          <w:spacing w:val="-1"/>
          <w:sz w:val="22"/>
          <w:szCs w:val="22"/>
        </w:rPr>
        <w:t>wil</w:t>
      </w:r>
      <w:r w:rsidR="00E27C39">
        <w:rPr>
          <w:rFonts w:ascii="Arial" w:eastAsia="Arial" w:hAnsi="Arial" w:cs="Arial"/>
          <w:sz w:val="22"/>
          <w:szCs w:val="22"/>
        </w:rPr>
        <w:t>l</w:t>
      </w:r>
      <w:r w:rsidR="00E27C39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="00E27C39">
        <w:rPr>
          <w:rFonts w:ascii="Arial" w:eastAsia="Arial" w:hAnsi="Arial" w:cs="Arial"/>
          <w:sz w:val="22"/>
          <w:szCs w:val="22"/>
        </w:rPr>
        <w:t>be</w:t>
      </w:r>
      <w:r w:rsidR="00E27C39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="00E27C39">
        <w:rPr>
          <w:rFonts w:ascii="Arial" w:eastAsia="Arial" w:hAnsi="Arial" w:cs="Arial"/>
          <w:spacing w:val="1"/>
          <w:sz w:val="22"/>
          <w:szCs w:val="22"/>
        </w:rPr>
        <w:t>m</w:t>
      </w:r>
      <w:r w:rsidR="00E27C39">
        <w:rPr>
          <w:rFonts w:ascii="Arial" w:eastAsia="Arial" w:hAnsi="Arial" w:cs="Arial"/>
          <w:sz w:val="22"/>
          <w:szCs w:val="22"/>
        </w:rPr>
        <w:t>a</w:t>
      </w:r>
      <w:r w:rsidR="00E27C39">
        <w:rPr>
          <w:rFonts w:ascii="Arial" w:eastAsia="Arial" w:hAnsi="Arial" w:cs="Arial"/>
          <w:spacing w:val="-1"/>
          <w:sz w:val="22"/>
          <w:szCs w:val="22"/>
        </w:rPr>
        <w:t>d</w:t>
      </w:r>
      <w:r w:rsidR="00E27C39">
        <w:rPr>
          <w:rFonts w:ascii="Arial" w:eastAsia="Arial" w:hAnsi="Arial" w:cs="Arial"/>
          <w:sz w:val="22"/>
          <w:szCs w:val="22"/>
        </w:rPr>
        <w:t>e</w:t>
      </w:r>
      <w:r w:rsidR="00E27C39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="00E27C39">
        <w:rPr>
          <w:rFonts w:ascii="Arial" w:eastAsia="Arial" w:hAnsi="Arial" w:cs="Arial"/>
          <w:sz w:val="22"/>
          <w:szCs w:val="22"/>
        </w:rPr>
        <w:t>by</w:t>
      </w:r>
      <w:r w:rsidR="00E27C3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TH</w:t>
      </w:r>
      <w:r w:rsidR="00E27C39">
        <w:rPr>
          <w:rFonts w:ascii="Arial" w:eastAsia="Arial" w:hAnsi="Arial" w:cs="Arial"/>
          <w:sz w:val="22"/>
          <w:szCs w:val="22"/>
        </w:rPr>
        <w:t>A</w:t>
      </w:r>
      <w:r w:rsidR="00E27C39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="00E27C39">
        <w:rPr>
          <w:rFonts w:ascii="Arial" w:eastAsia="Arial" w:hAnsi="Arial" w:cs="Arial"/>
          <w:spacing w:val="1"/>
          <w:sz w:val="22"/>
          <w:szCs w:val="22"/>
        </w:rPr>
        <w:t>t</w:t>
      </w:r>
      <w:r w:rsidR="00E27C39">
        <w:rPr>
          <w:rFonts w:ascii="Arial" w:eastAsia="Arial" w:hAnsi="Arial" w:cs="Arial"/>
          <w:sz w:val="22"/>
          <w:szCs w:val="22"/>
        </w:rPr>
        <w:t>o su</w:t>
      </w:r>
      <w:r w:rsidR="00E27C39">
        <w:rPr>
          <w:rFonts w:ascii="Arial" w:eastAsia="Arial" w:hAnsi="Arial" w:cs="Arial"/>
          <w:spacing w:val="-1"/>
          <w:sz w:val="22"/>
          <w:szCs w:val="22"/>
        </w:rPr>
        <w:t>p</w:t>
      </w:r>
      <w:r w:rsidR="00E27C39">
        <w:rPr>
          <w:rFonts w:ascii="Arial" w:eastAsia="Arial" w:hAnsi="Arial" w:cs="Arial"/>
          <w:sz w:val="22"/>
          <w:szCs w:val="22"/>
        </w:rPr>
        <w:t>p</w:t>
      </w:r>
      <w:r w:rsidR="00E27C39">
        <w:rPr>
          <w:rFonts w:ascii="Arial" w:eastAsia="Arial" w:hAnsi="Arial" w:cs="Arial"/>
          <w:spacing w:val="-1"/>
          <w:sz w:val="22"/>
          <w:szCs w:val="22"/>
        </w:rPr>
        <w:t>o</w:t>
      </w:r>
      <w:r w:rsidR="00E27C39">
        <w:rPr>
          <w:rFonts w:ascii="Arial" w:eastAsia="Arial" w:hAnsi="Arial" w:cs="Arial"/>
          <w:spacing w:val="1"/>
          <w:sz w:val="22"/>
          <w:szCs w:val="22"/>
        </w:rPr>
        <w:t>r</w:t>
      </w:r>
      <w:r w:rsidR="00E27C39">
        <w:rPr>
          <w:rFonts w:ascii="Arial" w:eastAsia="Arial" w:hAnsi="Arial" w:cs="Arial"/>
          <w:sz w:val="22"/>
          <w:szCs w:val="22"/>
        </w:rPr>
        <w:t>t</w:t>
      </w:r>
      <w:r w:rsidR="00E27C39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="00E27C39">
        <w:rPr>
          <w:rFonts w:ascii="Arial" w:eastAsia="Arial" w:hAnsi="Arial" w:cs="Arial"/>
          <w:sz w:val="22"/>
          <w:szCs w:val="22"/>
        </w:rPr>
        <w:t>acc</w:t>
      </w:r>
      <w:r w:rsidR="00E27C39">
        <w:rPr>
          <w:rFonts w:ascii="Arial" w:eastAsia="Arial" w:hAnsi="Arial" w:cs="Arial"/>
          <w:spacing w:val="-1"/>
          <w:sz w:val="22"/>
          <w:szCs w:val="22"/>
        </w:rPr>
        <w:t>e</w:t>
      </w:r>
      <w:r w:rsidR="00E27C39">
        <w:rPr>
          <w:rFonts w:ascii="Arial" w:eastAsia="Arial" w:hAnsi="Arial" w:cs="Arial"/>
          <w:sz w:val="22"/>
          <w:szCs w:val="22"/>
        </w:rPr>
        <w:t>ss</w:t>
      </w:r>
      <w:r w:rsidR="00E27C3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="00E27C39">
        <w:rPr>
          <w:rFonts w:ascii="Arial" w:eastAsia="Arial" w:hAnsi="Arial" w:cs="Arial"/>
          <w:sz w:val="22"/>
          <w:szCs w:val="22"/>
        </w:rPr>
        <w:t>a</w:t>
      </w:r>
      <w:r w:rsidR="00E27C39">
        <w:rPr>
          <w:rFonts w:ascii="Arial" w:eastAsia="Arial" w:hAnsi="Arial" w:cs="Arial"/>
          <w:spacing w:val="-1"/>
          <w:sz w:val="22"/>
          <w:szCs w:val="22"/>
        </w:rPr>
        <w:t>n</w:t>
      </w:r>
      <w:r w:rsidR="00E27C39">
        <w:rPr>
          <w:rFonts w:ascii="Arial" w:eastAsia="Arial" w:hAnsi="Arial" w:cs="Arial"/>
          <w:sz w:val="22"/>
          <w:szCs w:val="22"/>
        </w:rPr>
        <w:t>d pro</w:t>
      </w:r>
      <w:r w:rsidR="00E27C39">
        <w:rPr>
          <w:rFonts w:ascii="Arial" w:eastAsia="Arial" w:hAnsi="Arial" w:cs="Arial"/>
          <w:spacing w:val="1"/>
          <w:sz w:val="22"/>
          <w:szCs w:val="22"/>
        </w:rPr>
        <w:t>m</w:t>
      </w:r>
      <w:r w:rsidR="00E27C39">
        <w:rPr>
          <w:rFonts w:ascii="Arial" w:eastAsia="Arial" w:hAnsi="Arial" w:cs="Arial"/>
          <w:spacing w:val="-3"/>
          <w:sz w:val="22"/>
          <w:szCs w:val="22"/>
        </w:rPr>
        <w:t>o</w:t>
      </w:r>
      <w:r w:rsidR="00E27C39">
        <w:rPr>
          <w:rFonts w:ascii="Arial" w:eastAsia="Arial" w:hAnsi="Arial" w:cs="Arial"/>
          <w:spacing w:val="1"/>
          <w:sz w:val="22"/>
          <w:szCs w:val="22"/>
        </w:rPr>
        <w:t>t</w:t>
      </w:r>
      <w:r w:rsidR="00E27C39">
        <w:rPr>
          <w:rFonts w:ascii="Arial" w:eastAsia="Arial" w:hAnsi="Arial" w:cs="Arial"/>
          <w:sz w:val="22"/>
          <w:szCs w:val="22"/>
        </w:rPr>
        <w:t>e</w:t>
      </w:r>
      <w:r w:rsidR="00E27C3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E27C39">
        <w:rPr>
          <w:rFonts w:ascii="Arial" w:eastAsia="Arial" w:hAnsi="Arial" w:cs="Arial"/>
          <w:sz w:val="22"/>
          <w:szCs w:val="22"/>
        </w:rPr>
        <w:t>a</w:t>
      </w:r>
      <w:r w:rsidR="00E27C39">
        <w:rPr>
          <w:rFonts w:ascii="Arial" w:eastAsia="Arial" w:hAnsi="Arial" w:cs="Arial"/>
          <w:spacing w:val="-4"/>
          <w:sz w:val="22"/>
          <w:szCs w:val="22"/>
        </w:rPr>
        <w:t>w</w:t>
      </w:r>
      <w:r w:rsidR="00E27C39">
        <w:rPr>
          <w:rFonts w:ascii="Arial" w:eastAsia="Arial" w:hAnsi="Arial" w:cs="Arial"/>
          <w:sz w:val="22"/>
          <w:szCs w:val="22"/>
        </w:rPr>
        <w:t>areness</w:t>
      </w:r>
      <w:r w:rsidR="00E27C3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E27C39">
        <w:rPr>
          <w:rFonts w:ascii="Arial" w:eastAsia="Arial" w:hAnsi="Arial" w:cs="Arial"/>
          <w:spacing w:val="-3"/>
          <w:sz w:val="22"/>
          <w:szCs w:val="22"/>
        </w:rPr>
        <w:t>o</w:t>
      </w:r>
      <w:r w:rsidR="00E27C39">
        <w:rPr>
          <w:rFonts w:ascii="Arial" w:eastAsia="Arial" w:hAnsi="Arial" w:cs="Arial"/>
          <w:sz w:val="22"/>
          <w:szCs w:val="22"/>
        </w:rPr>
        <w:t>f</w:t>
      </w:r>
      <w:r w:rsidR="00E27C39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="00E27C39">
        <w:rPr>
          <w:rFonts w:ascii="Arial" w:eastAsia="Arial" w:hAnsi="Arial" w:cs="Arial"/>
          <w:spacing w:val="-1"/>
          <w:sz w:val="22"/>
          <w:szCs w:val="22"/>
        </w:rPr>
        <w:t>it</w:t>
      </w:r>
      <w:r w:rsidR="00E27C39">
        <w:rPr>
          <w:rFonts w:ascii="Arial" w:eastAsia="Arial" w:hAnsi="Arial" w:cs="Arial"/>
          <w:sz w:val="22"/>
          <w:szCs w:val="22"/>
        </w:rPr>
        <w:t>s</w:t>
      </w:r>
      <w:r w:rsidR="00E27C3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="00E27C39">
        <w:rPr>
          <w:rFonts w:ascii="Arial" w:eastAsia="Arial" w:hAnsi="Arial" w:cs="Arial"/>
          <w:sz w:val="22"/>
          <w:szCs w:val="22"/>
        </w:rPr>
        <w:t>p</w:t>
      </w:r>
      <w:r w:rsidR="00E27C39">
        <w:rPr>
          <w:rFonts w:ascii="Arial" w:eastAsia="Arial" w:hAnsi="Arial" w:cs="Arial"/>
          <w:spacing w:val="-1"/>
          <w:sz w:val="22"/>
          <w:szCs w:val="22"/>
        </w:rPr>
        <w:t>oli</w:t>
      </w:r>
      <w:r w:rsidR="00E27C39">
        <w:rPr>
          <w:rFonts w:ascii="Arial" w:eastAsia="Arial" w:hAnsi="Arial" w:cs="Arial"/>
          <w:sz w:val="22"/>
          <w:szCs w:val="22"/>
        </w:rPr>
        <w:t>c</w:t>
      </w:r>
      <w:r w:rsidR="00E27C39">
        <w:rPr>
          <w:rFonts w:ascii="Arial" w:eastAsia="Arial" w:hAnsi="Arial" w:cs="Arial"/>
          <w:spacing w:val="-1"/>
          <w:sz w:val="22"/>
          <w:szCs w:val="22"/>
        </w:rPr>
        <w:t>i</w:t>
      </w:r>
      <w:r w:rsidR="00E27C39">
        <w:rPr>
          <w:rFonts w:ascii="Arial" w:eastAsia="Arial" w:hAnsi="Arial" w:cs="Arial"/>
          <w:sz w:val="22"/>
          <w:szCs w:val="22"/>
        </w:rPr>
        <w:t>es</w:t>
      </w:r>
      <w:r w:rsidR="00E27C3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E27C39">
        <w:rPr>
          <w:rFonts w:ascii="Arial" w:eastAsia="Arial" w:hAnsi="Arial" w:cs="Arial"/>
          <w:sz w:val="22"/>
          <w:szCs w:val="22"/>
        </w:rPr>
        <w:t>by p</w:t>
      </w:r>
      <w:r w:rsidR="00E27C39">
        <w:rPr>
          <w:rFonts w:ascii="Arial" w:eastAsia="Arial" w:hAnsi="Arial" w:cs="Arial"/>
          <w:spacing w:val="-1"/>
          <w:sz w:val="22"/>
          <w:szCs w:val="22"/>
        </w:rPr>
        <w:t>o</w:t>
      </w:r>
      <w:r w:rsidR="00E27C39">
        <w:rPr>
          <w:rFonts w:ascii="Arial" w:eastAsia="Arial" w:hAnsi="Arial" w:cs="Arial"/>
          <w:sz w:val="22"/>
          <w:szCs w:val="22"/>
        </w:rPr>
        <w:t>s</w:t>
      </w:r>
      <w:r w:rsidR="00E27C39">
        <w:rPr>
          <w:rFonts w:ascii="Arial" w:eastAsia="Arial" w:hAnsi="Arial" w:cs="Arial"/>
          <w:spacing w:val="1"/>
          <w:sz w:val="22"/>
          <w:szCs w:val="22"/>
        </w:rPr>
        <w:t>t</w:t>
      </w:r>
      <w:r w:rsidR="00E27C39">
        <w:rPr>
          <w:rFonts w:ascii="Arial" w:eastAsia="Arial" w:hAnsi="Arial" w:cs="Arial"/>
          <w:spacing w:val="2"/>
          <w:sz w:val="22"/>
          <w:szCs w:val="22"/>
        </w:rPr>
        <w:t>i</w:t>
      </w:r>
      <w:r w:rsidR="00E27C39">
        <w:rPr>
          <w:rFonts w:ascii="Arial" w:eastAsia="Arial" w:hAnsi="Arial" w:cs="Arial"/>
          <w:sz w:val="22"/>
          <w:szCs w:val="22"/>
        </w:rPr>
        <w:t>ng</w:t>
      </w:r>
      <w:r w:rsidR="00E27C39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="00E27C39">
        <w:rPr>
          <w:rFonts w:ascii="Arial" w:eastAsia="Arial" w:hAnsi="Arial" w:cs="Arial"/>
          <w:spacing w:val="1"/>
          <w:sz w:val="22"/>
          <w:szCs w:val="22"/>
        </w:rPr>
        <w:t>t</w:t>
      </w:r>
      <w:r w:rsidR="00E27C39">
        <w:rPr>
          <w:rFonts w:ascii="Arial" w:eastAsia="Arial" w:hAnsi="Arial" w:cs="Arial"/>
          <w:sz w:val="22"/>
          <w:szCs w:val="22"/>
        </w:rPr>
        <w:t>h</w:t>
      </w:r>
      <w:r w:rsidR="00E27C39">
        <w:rPr>
          <w:rFonts w:ascii="Arial" w:eastAsia="Arial" w:hAnsi="Arial" w:cs="Arial"/>
          <w:spacing w:val="-3"/>
          <w:sz w:val="22"/>
          <w:szCs w:val="22"/>
        </w:rPr>
        <w:t>e</w:t>
      </w:r>
      <w:r w:rsidR="00E27C39">
        <w:rPr>
          <w:rFonts w:ascii="Arial" w:eastAsia="Arial" w:hAnsi="Arial" w:cs="Arial"/>
          <w:sz w:val="22"/>
          <w:szCs w:val="22"/>
        </w:rPr>
        <w:t>se</w:t>
      </w:r>
      <w:r w:rsidR="00E27C3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E27C39">
        <w:rPr>
          <w:rFonts w:ascii="Arial" w:eastAsia="Arial" w:hAnsi="Arial" w:cs="Arial"/>
          <w:sz w:val="22"/>
          <w:szCs w:val="22"/>
        </w:rPr>
        <w:t>on</w:t>
      </w:r>
      <w:r w:rsidR="00E27C3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E27C39">
        <w:rPr>
          <w:rFonts w:ascii="Arial" w:eastAsia="Arial" w:hAnsi="Arial" w:cs="Arial"/>
          <w:spacing w:val="-1"/>
          <w:sz w:val="22"/>
          <w:szCs w:val="22"/>
        </w:rPr>
        <w:t>i</w:t>
      </w:r>
      <w:r w:rsidR="00E27C39">
        <w:rPr>
          <w:rFonts w:ascii="Arial" w:eastAsia="Arial" w:hAnsi="Arial" w:cs="Arial"/>
          <w:spacing w:val="1"/>
          <w:sz w:val="22"/>
          <w:szCs w:val="22"/>
        </w:rPr>
        <w:t>t</w:t>
      </w:r>
      <w:r w:rsidR="00E27C39">
        <w:rPr>
          <w:rFonts w:ascii="Arial" w:eastAsia="Arial" w:hAnsi="Arial" w:cs="Arial"/>
          <w:sz w:val="22"/>
          <w:szCs w:val="22"/>
        </w:rPr>
        <w:t>s</w:t>
      </w:r>
      <w:r w:rsidR="00E27C3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="00E27C39">
        <w:rPr>
          <w:rFonts w:ascii="Arial" w:eastAsia="Arial" w:hAnsi="Arial" w:cs="Arial"/>
          <w:spacing w:val="-3"/>
          <w:sz w:val="22"/>
          <w:szCs w:val="22"/>
        </w:rPr>
        <w:t>w</w:t>
      </w:r>
      <w:r w:rsidR="00E27C39">
        <w:rPr>
          <w:rFonts w:ascii="Arial" w:eastAsia="Arial" w:hAnsi="Arial" w:cs="Arial"/>
          <w:sz w:val="22"/>
          <w:szCs w:val="22"/>
        </w:rPr>
        <w:t>e</w:t>
      </w:r>
      <w:r w:rsidR="00E27C39">
        <w:rPr>
          <w:rFonts w:ascii="Arial" w:eastAsia="Arial" w:hAnsi="Arial" w:cs="Arial"/>
          <w:spacing w:val="-1"/>
          <w:sz w:val="22"/>
          <w:szCs w:val="22"/>
        </w:rPr>
        <w:t>b</w:t>
      </w:r>
      <w:r w:rsidR="00E27C39">
        <w:rPr>
          <w:rFonts w:ascii="Arial" w:eastAsia="Arial" w:hAnsi="Arial" w:cs="Arial"/>
          <w:sz w:val="22"/>
          <w:szCs w:val="22"/>
        </w:rPr>
        <w:t>s</w:t>
      </w:r>
      <w:r w:rsidR="00E27C39">
        <w:rPr>
          <w:rFonts w:ascii="Arial" w:eastAsia="Arial" w:hAnsi="Arial" w:cs="Arial"/>
          <w:spacing w:val="-1"/>
          <w:sz w:val="22"/>
          <w:szCs w:val="22"/>
        </w:rPr>
        <w:t>i</w:t>
      </w:r>
      <w:r w:rsidR="00E27C39">
        <w:rPr>
          <w:rFonts w:ascii="Arial" w:eastAsia="Arial" w:hAnsi="Arial" w:cs="Arial"/>
          <w:spacing w:val="1"/>
          <w:sz w:val="22"/>
          <w:szCs w:val="22"/>
        </w:rPr>
        <w:t>t</w:t>
      </w:r>
      <w:r w:rsidR="00E27C39">
        <w:rPr>
          <w:rFonts w:ascii="Arial" w:eastAsia="Arial" w:hAnsi="Arial" w:cs="Arial"/>
          <w:sz w:val="22"/>
          <w:szCs w:val="22"/>
        </w:rPr>
        <w:t>e,</w:t>
      </w:r>
      <w:r w:rsidR="00E27C3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="00E27C39">
        <w:rPr>
          <w:rFonts w:ascii="Arial" w:eastAsia="Arial" w:hAnsi="Arial" w:cs="Arial"/>
          <w:sz w:val="22"/>
          <w:szCs w:val="22"/>
        </w:rPr>
        <w:t>d</w:t>
      </w:r>
      <w:r w:rsidR="00E27C39">
        <w:rPr>
          <w:rFonts w:ascii="Arial" w:eastAsia="Arial" w:hAnsi="Arial" w:cs="Arial"/>
          <w:spacing w:val="-1"/>
          <w:sz w:val="22"/>
          <w:szCs w:val="22"/>
        </w:rPr>
        <w:t>e</w:t>
      </w:r>
      <w:r w:rsidR="00E27C39">
        <w:rPr>
          <w:rFonts w:ascii="Arial" w:eastAsia="Arial" w:hAnsi="Arial" w:cs="Arial"/>
          <w:spacing w:val="-2"/>
          <w:sz w:val="22"/>
          <w:szCs w:val="22"/>
        </w:rPr>
        <w:t>v</w:t>
      </w:r>
      <w:r w:rsidR="00E27C39">
        <w:rPr>
          <w:rFonts w:ascii="Arial" w:eastAsia="Arial" w:hAnsi="Arial" w:cs="Arial"/>
          <w:sz w:val="22"/>
          <w:szCs w:val="22"/>
        </w:rPr>
        <w:t>e</w:t>
      </w:r>
      <w:r w:rsidR="00E27C39">
        <w:rPr>
          <w:rFonts w:ascii="Arial" w:eastAsia="Arial" w:hAnsi="Arial" w:cs="Arial"/>
          <w:spacing w:val="1"/>
          <w:sz w:val="22"/>
          <w:szCs w:val="22"/>
        </w:rPr>
        <w:t>l</w:t>
      </w:r>
      <w:r w:rsidR="00E27C39">
        <w:rPr>
          <w:rFonts w:ascii="Arial" w:eastAsia="Arial" w:hAnsi="Arial" w:cs="Arial"/>
          <w:sz w:val="22"/>
          <w:szCs w:val="22"/>
        </w:rPr>
        <w:t>o</w:t>
      </w:r>
      <w:r w:rsidR="00E27C39">
        <w:rPr>
          <w:rFonts w:ascii="Arial" w:eastAsia="Arial" w:hAnsi="Arial" w:cs="Arial"/>
          <w:spacing w:val="-1"/>
          <w:sz w:val="22"/>
          <w:szCs w:val="22"/>
        </w:rPr>
        <w:t>pi</w:t>
      </w:r>
      <w:r w:rsidR="00E27C39">
        <w:rPr>
          <w:rFonts w:ascii="Arial" w:eastAsia="Arial" w:hAnsi="Arial" w:cs="Arial"/>
          <w:sz w:val="22"/>
          <w:szCs w:val="22"/>
        </w:rPr>
        <w:t>ng</w:t>
      </w:r>
      <w:r w:rsidR="00E27C39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="00E27C39">
        <w:rPr>
          <w:rFonts w:ascii="Arial" w:eastAsia="Arial" w:hAnsi="Arial" w:cs="Arial"/>
          <w:sz w:val="22"/>
          <w:szCs w:val="22"/>
        </w:rPr>
        <w:t>s</w:t>
      </w:r>
      <w:r w:rsidR="00E27C39">
        <w:rPr>
          <w:rFonts w:ascii="Arial" w:eastAsia="Arial" w:hAnsi="Arial" w:cs="Arial"/>
          <w:spacing w:val="-3"/>
          <w:sz w:val="22"/>
          <w:szCs w:val="22"/>
        </w:rPr>
        <w:t>u</w:t>
      </w:r>
      <w:r w:rsidR="00E27C39">
        <w:rPr>
          <w:rFonts w:ascii="Arial" w:eastAsia="Arial" w:hAnsi="Arial" w:cs="Arial"/>
          <w:spacing w:val="1"/>
          <w:sz w:val="22"/>
          <w:szCs w:val="22"/>
        </w:rPr>
        <w:t>mm</w:t>
      </w:r>
      <w:r w:rsidR="00E27C39">
        <w:rPr>
          <w:rFonts w:ascii="Arial" w:eastAsia="Arial" w:hAnsi="Arial" w:cs="Arial"/>
          <w:spacing w:val="-3"/>
          <w:sz w:val="22"/>
          <w:szCs w:val="22"/>
        </w:rPr>
        <w:t>a</w:t>
      </w:r>
      <w:r w:rsidR="00E27C39">
        <w:rPr>
          <w:rFonts w:ascii="Arial" w:eastAsia="Arial" w:hAnsi="Arial" w:cs="Arial"/>
          <w:spacing w:val="1"/>
          <w:sz w:val="22"/>
          <w:szCs w:val="22"/>
        </w:rPr>
        <w:t>r</w:t>
      </w:r>
      <w:r w:rsidR="00E27C39">
        <w:rPr>
          <w:rFonts w:ascii="Arial" w:eastAsia="Arial" w:hAnsi="Arial" w:cs="Arial"/>
          <w:spacing w:val="-1"/>
          <w:sz w:val="22"/>
          <w:szCs w:val="22"/>
        </w:rPr>
        <w:t>i</w:t>
      </w:r>
      <w:r w:rsidR="00E27C39">
        <w:rPr>
          <w:rFonts w:ascii="Arial" w:eastAsia="Arial" w:hAnsi="Arial" w:cs="Arial"/>
          <w:sz w:val="22"/>
          <w:szCs w:val="22"/>
        </w:rPr>
        <w:t xml:space="preserve">es, </w:t>
      </w:r>
      <w:r w:rsidR="00E27C39">
        <w:rPr>
          <w:rFonts w:ascii="Arial" w:eastAsia="Arial" w:hAnsi="Arial" w:cs="Arial"/>
          <w:spacing w:val="2"/>
          <w:sz w:val="22"/>
          <w:szCs w:val="22"/>
        </w:rPr>
        <w:t>g</w:t>
      </w:r>
      <w:r w:rsidR="00E27C39">
        <w:rPr>
          <w:rFonts w:ascii="Arial" w:eastAsia="Arial" w:hAnsi="Arial" w:cs="Arial"/>
          <w:sz w:val="22"/>
          <w:szCs w:val="22"/>
        </w:rPr>
        <w:t>u</w:t>
      </w:r>
      <w:r w:rsidR="00E27C39">
        <w:rPr>
          <w:rFonts w:ascii="Arial" w:eastAsia="Arial" w:hAnsi="Arial" w:cs="Arial"/>
          <w:spacing w:val="-1"/>
          <w:sz w:val="22"/>
          <w:szCs w:val="22"/>
        </w:rPr>
        <w:t>i</w:t>
      </w:r>
      <w:r w:rsidR="00E27C39">
        <w:rPr>
          <w:rFonts w:ascii="Arial" w:eastAsia="Arial" w:hAnsi="Arial" w:cs="Arial"/>
          <w:sz w:val="22"/>
          <w:szCs w:val="22"/>
        </w:rPr>
        <w:t>d</w:t>
      </w:r>
      <w:r w:rsidR="00E27C39">
        <w:rPr>
          <w:rFonts w:ascii="Arial" w:eastAsia="Arial" w:hAnsi="Arial" w:cs="Arial"/>
          <w:spacing w:val="-1"/>
          <w:sz w:val="22"/>
          <w:szCs w:val="22"/>
        </w:rPr>
        <w:t>a</w:t>
      </w:r>
      <w:r w:rsidR="00E27C39">
        <w:rPr>
          <w:rFonts w:ascii="Arial" w:eastAsia="Arial" w:hAnsi="Arial" w:cs="Arial"/>
          <w:sz w:val="22"/>
          <w:szCs w:val="22"/>
        </w:rPr>
        <w:t>nce</w:t>
      </w:r>
      <w:r w:rsidR="00E27C3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E27C39">
        <w:rPr>
          <w:rFonts w:ascii="Arial" w:eastAsia="Arial" w:hAnsi="Arial" w:cs="Arial"/>
          <w:sz w:val="22"/>
          <w:szCs w:val="22"/>
        </w:rPr>
        <w:t>a</w:t>
      </w:r>
      <w:r w:rsidR="00E27C39">
        <w:rPr>
          <w:rFonts w:ascii="Arial" w:eastAsia="Arial" w:hAnsi="Arial" w:cs="Arial"/>
          <w:spacing w:val="-1"/>
          <w:sz w:val="22"/>
          <w:szCs w:val="22"/>
        </w:rPr>
        <w:t>n</w:t>
      </w:r>
      <w:r w:rsidR="00E27C39">
        <w:rPr>
          <w:rFonts w:ascii="Arial" w:eastAsia="Arial" w:hAnsi="Arial" w:cs="Arial"/>
          <w:sz w:val="22"/>
          <w:szCs w:val="22"/>
        </w:rPr>
        <w:t>d</w:t>
      </w:r>
      <w:r w:rsidR="00E27C39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="00E27C39">
        <w:rPr>
          <w:rFonts w:ascii="Arial" w:eastAsia="Arial" w:hAnsi="Arial" w:cs="Arial"/>
          <w:spacing w:val="-1"/>
          <w:sz w:val="22"/>
          <w:szCs w:val="22"/>
        </w:rPr>
        <w:t>i</w:t>
      </w:r>
      <w:r w:rsidR="00E27C39">
        <w:rPr>
          <w:rFonts w:ascii="Arial" w:eastAsia="Arial" w:hAnsi="Arial" w:cs="Arial"/>
          <w:spacing w:val="-3"/>
          <w:sz w:val="22"/>
          <w:szCs w:val="22"/>
        </w:rPr>
        <w:t>n</w:t>
      </w:r>
      <w:r w:rsidR="00E27C39">
        <w:rPr>
          <w:rFonts w:ascii="Arial" w:eastAsia="Arial" w:hAnsi="Arial" w:cs="Arial"/>
          <w:spacing w:val="3"/>
          <w:sz w:val="22"/>
          <w:szCs w:val="22"/>
        </w:rPr>
        <w:t>f</w:t>
      </w:r>
      <w:r w:rsidR="00E27C39">
        <w:rPr>
          <w:rFonts w:ascii="Arial" w:eastAsia="Arial" w:hAnsi="Arial" w:cs="Arial"/>
          <w:spacing w:val="-3"/>
          <w:sz w:val="22"/>
          <w:szCs w:val="22"/>
        </w:rPr>
        <w:t>o</w:t>
      </w:r>
      <w:r w:rsidR="00E27C39">
        <w:rPr>
          <w:rFonts w:ascii="Arial" w:eastAsia="Arial" w:hAnsi="Arial" w:cs="Arial"/>
          <w:spacing w:val="1"/>
          <w:sz w:val="22"/>
          <w:szCs w:val="22"/>
        </w:rPr>
        <w:t>rm</w:t>
      </w:r>
      <w:r w:rsidR="00E27C39">
        <w:rPr>
          <w:rFonts w:ascii="Arial" w:eastAsia="Arial" w:hAnsi="Arial" w:cs="Arial"/>
          <w:spacing w:val="-3"/>
          <w:sz w:val="22"/>
          <w:szCs w:val="22"/>
        </w:rPr>
        <w:t>a</w:t>
      </w:r>
      <w:r w:rsidR="00E27C39">
        <w:rPr>
          <w:rFonts w:ascii="Arial" w:eastAsia="Arial" w:hAnsi="Arial" w:cs="Arial"/>
          <w:spacing w:val="1"/>
          <w:sz w:val="22"/>
          <w:szCs w:val="22"/>
        </w:rPr>
        <w:t>t</w:t>
      </w:r>
      <w:r w:rsidR="00E27C39">
        <w:rPr>
          <w:rFonts w:ascii="Arial" w:eastAsia="Arial" w:hAnsi="Arial" w:cs="Arial"/>
          <w:spacing w:val="-1"/>
          <w:sz w:val="22"/>
          <w:szCs w:val="22"/>
        </w:rPr>
        <w:t>i</w:t>
      </w:r>
      <w:r w:rsidR="00E27C39">
        <w:rPr>
          <w:rFonts w:ascii="Arial" w:eastAsia="Arial" w:hAnsi="Arial" w:cs="Arial"/>
          <w:sz w:val="22"/>
          <w:szCs w:val="22"/>
        </w:rPr>
        <w:t>on</w:t>
      </w:r>
      <w:r w:rsidR="00E27C3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E27C39">
        <w:rPr>
          <w:rFonts w:ascii="Arial" w:eastAsia="Arial" w:hAnsi="Arial" w:cs="Arial"/>
          <w:spacing w:val="-1"/>
          <w:sz w:val="22"/>
          <w:szCs w:val="22"/>
        </w:rPr>
        <w:t>l</w:t>
      </w:r>
      <w:r w:rsidR="00E27C39">
        <w:rPr>
          <w:rFonts w:ascii="Arial" w:eastAsia="Arial" w:hAnsi="Arial" w:cs="Arial"/>
          <w:sz w:val="22"/>
          <w:szCs w:val="22"/>
        </w:rPr>
        <w:t>e</w:t>
      </w:r>
      <w:r w:rsidR="00E27C39">
        <w:rPr>
          <w:rFonts w:ascii="Arial" w:eastAsia="Arial" w:hAnsi="Arial" w:cs="Arial"/>
          <w:spacing w:val="-3"/>
          <w:sz w:val="22"/>
          <w:szCs w:val="22"/>
        </w:rPr>
        <w:t>a</w:t>
      </w:r>
      <w:r w:rsidR="00E27C39">
        <w:rPr>
          <w:rFonts w:ascii="Arial" w:eastAsia="Arial" w:hAnsi="Arial" w:cs="Arial"/>
          <w:spacing w:val="3"/>
          <w:sz w:val="22"/>
          <w:szCs w:val="22"/>
        </w:rPr>
        <w:t>f</w:t>
      </w:r>
      <w:r w:rsidR="00E27C39">
        <w:rPr>
          <w:rFonts w:ascii="Arial" w:eastAsia="Arial" w:hAnsi="Arial" w:cs="Arial"/>
          <w:spacing w:val="-1"/>
          <w:sz w:val="22"/>
          <w:szCs w:val="22"/>
        </w:rPr>
        <w:t>l</w:t>
      </w:r>
      <w:r w:rsidR="00E27C39">
        <w:rPr>
          <w:rFonts w:ascii="Arial" w:eastAsia="Arial" w:hAnsi="Arial" w:cs="Arial"/>
          <w:sz w:val="22"/>
          <w:szCs w:val="22"/>
        </w:rPr>
        <w:t>ets as ap</w:t>
      </w:r>
      <w:r w:rsidR="00E27C39">
        <w:rPr>
          <w:rFonts w:ascii="Arial" w:eastAsia="Arial" w:hAnsi="Arial" w:cs="Arial"/>
          <w:spacing w:val="-3"/>
          <w:sz w:val="22"/>
          <w:szCs w:val="22"/>
        </w:rPr>
        <w:t>p</w:t>
      </w:r>
      <w:r w:rsidR="00E27C39">
        <w:rPr>
          <w:rFonts w:ascii="Arial" w:eastAsia="Arial" w:hAnsi="Arial" w:cs="Arial"/>
          <w:spacing w:val="1"/>
          <w:sz w:val="22"/>
          <w:szCs w:val="22"/>
        </w:rPr>
        <w:t>r</w:t>
      </w:r>
      <w:r w:rsidR="00E27C39">
        <w:rPr>
          <w:rFonts w:ascii="Arial" w:eastAsia="Arial" w:hAnsi="Arial" w:cs="Arial"/>
          <w:sz w:val="22"/>
          <w:szCs w:val="22"/>
        </w:rPr>
        <w:t>o</w:t>
      </w:r>
      <w:r w:rsidR="00E27C39">
        <w:rPr>
          <w:rFonts w:ascii="Arial" w:eastAsia="Arial" w:hAnsi="Arial" w:cs="Arial"/>
          <w:spacing w:val="-1"/>
          <w:sz w:val="22"/>
          <w:szCs w:val="22"/>
        </w:rPr>
        <w:t>p</w:t>
      </w:r>
      <w:r w:rsidR="00E27C39">
        <w:rPr>
          <w:rFonts w:ascii="Arial" w:eastAsia="Arial" w:hAnsi="Arial" w:cs="Arial"/>
          <w:spacing w:val="1"/>
          <w:sz w:val="22"/>
          <w:szCs w:val="22"/>
        </w:rPr>
        <w:t>r</w:t>
      </w:r>
      <w:r w:rsidR="00E27C39">
        <w:rPr>
          <w:rFonts w:ascii="Arial" w:eastAsia="Arial" w:hAnsi="Arial" w:cs="Arial"/>
          <w:spacing w:val="-1"/>
          <w:sz w:val="22"/>
          <w:szCs w:val="22"/>
        </w:rPr>
        <w:t>i</w:t>
      </w:r>
      <w:r w:rsidR="00E27C39">
        <w:rPr>
          <w:rFonts w:ascii="Arial" w:eastAsia="Arial" w:hAnsi="Arial" w:cs="Arial"/>
          <w:spacing w:val="-3"/>
          <w:sz w:val="22"/>
          <w:szCs w:val="22"/>
        </w:rPr>
        <w:t>a</w:t>
      </w:r>
      <w:r w:rsidR="00E27C39">
        <w:rPr>
          <w:rFonts w:ascii="Arial" w:eastAsia="Arial" w:hAnsi="Arial" w:cs="Arial"/>
          <w:spacing w:val="1"/>
          <w:sz w:val="22"/>
          <w:szCs w:val="22"/>
        </w:rPr>
        <w:t>t</w:t>
      </w:r>
      <w:r w:rsidR="00E27C39">
        <w:rPr>
          <w:rFonts w:ascii="Arial" w:eastAsia="Arial" w:hAnsi="Arial" w:cs="Arial"/>
          <w:sz w:val="22"/>
          <w:szCs w:val="22"/>
        </w:rPr>
        <w:t>e.</w:t>
      </w:r>
    </w:p>
    <w:p w:rsidR="005E602E" w:rsidRDefault="00F2001B">
      <w:pPr>
        <w:spacing w:before="10" w:line="240" w:lineRule="exact"/>
        <w:rPr>
          <w:sz w:val="24"/>
          <w:szCs w:val="24"/>
        </w:rPr>
      </w:pPr>
      <w:r>
        <w:pict>
          <v:group id="_x0000_s1168" style="position:absolute;margin-left:66.1pt;margin-top:564.9pt;width:463.25pt;height:16.2pt;z-index:-1174;mso-position-horizontal-relative:page;mso-position-vertical-relative:page" coordorigin="1322,11607" coordsize="9265,324">
            <v:shape id="_x0000_s1173" style="position:absolute;left:1332;top:11622;width:9244;height:293" coordorigin="1332,11622" coordsize="9244,293" path="m1332,11915r9244,l10576,11622r-9244,l1332,11915xe" fillcolor="#d9d9d9" stroked="f">
              <v:path arrowok="t"/>
            </v:shape>
            <v:shape id="_x0000_s1172" style="position:absolute;left:1332;top:11617;width:9244;height:0" coordorigin="1332,11617" coordsize="9244,0" path="m1332,11617r9244,e" filled="f" strokeweight=".58pt">
              <v:path arrowok="t"/>
            </v:shape>
            <v:shape id="_x0000_s1171" style="position:absolute;left:1332;top:11920;width:9244;height:0" coordorigin="1332,11920" coordsize="9244,0" path="m1332,11920r9244,e" filled="f" strokeweight=".58pt">
              <v:path arrowok="t"/>
            </v:shape>
            <v:shape id="_x0000_s1170" style="position:absolute;left:1328;top:11613;width:0;height:312" coordorigin="1328,11613" coordsize="0,312" path="m1328,11613r,312e" filled="f" strokeweight=".58pt">
              <v:path arrowok="t"/>
            </v:shape>
            <v:shape id="_x0000_s1169" style="position:absolute;left:10581;top:11613;width:0;height:312" coordorigin="10581,11613" coordsize="0,312" path="m10581,11613r,312e" filled="f" strokeweight=".20464mm">
              <v:path arrowok="t"/>
            </v:shape>
            <w10:wrap anchorx="page" anchory="page"/>
          </v:group>
        </w:pict>
      </w:r>
    </w:p>
    <w:p w:rsidR="005E602E" w:rsidRDefault="00E27C39">
      <w:pPr>
        <w:spacing w:before="32" w:line="240" w:lineRule="exact"/>
        <w:ind w:left="10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position w:val="-1"/>
          <w:sz w:val="22"/>
          <w:szCs w:val="22"/>
        </w:rPr>
        <w:t xml:space="preserve">4.       </w:t>
      </w:r>
      <w:r>
        <w:rPr>
          <w:rFonts w:ascii="Arial" w:eastAsia="Arial" w:hAnsi="Arial" w:cs="Arial"/>
          <w:b/>
          <w:spacing w:val="49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3"/>
          <w:position w:val="-1"/>
          <w:sz w:val="22"/>
          <w:szCs w:val="22"/>
        </w:rPr>
        <w:t>T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E</w:t>
      </w:r>
      <w:r>
        <w:rPr>
          <w:rFonts w:ascii="Arial" w:eastAsia="Arial" w:hAnsi="Arial" w:cs="Arial"/>
          <w:b/>
          <w:spacing w:val="4"/>
          <w:position w:val="-1"/>
          <w:sz w:val="22"/>
          <w:szCs w:val="22"/>
        </w:rPr>
        <w:t>N</w:t>
      </w:r>
      <w:r>
        <w:rPr>
          <w:rFonts w:ascii="Arial" w:eastAsia="Arial" w:hAnsi="Arial" w:cs="Arial"/>
          <w:b/>
          <w:spacing w:val="-6"/>
          <w:position w:val="-1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</w:rPr>
        <w:t>N</w:t>
      </w:r>
      <w:r>
        <w:rPr>
          <w:rFonts w:ascii="Arial" w:eastAsia="Arial" w:hAnsi="Arial" w:cs="Arial"/>
          <w:b/>
          <w:position w:val="-1"/>
          <w:sz w:val="22"/>
          <w:szCs w:val="22"/>
        </w:rPr>
        <w:t>T</w:t>
      </w:r>
      <w:r>
        <w:rPr>
          <w:rFonts w:ascii="Arial" w:eastAsia="Arial" w:hAnsi="Arial" w:cs="Arial"/>
          <w:b/>
          <w:spacing w:val="-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NV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</w:rPr>
        <w:t>O</w:t>
      </w:r>
      <w:r>
        <w:rPr>
          <w:rFonts w:ascii="Arial" w:eastAsia="Arial" w:hAnsi="Arial" w:cs="Arial"/>
          <w:b/>
          <w:position w:val="-1"/>
          <w:sz w:val="22"/>
          <w:szCs w:val="22"/>
        </w:rPr>
        <w:t>L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VE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</w:rPr>
        <w:t>M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EN</w:t>
      </w:r>
      <w:r>
        <w:rPr>
          <w:rFonts w:ascii="Arial" w:eastAsia="Arial" w:hAnsi="Arial" w:cs="Arial"/>
          <w:b/>
          <w:position w:val="-1"/>
          <w:sz w:val="22"/>
          <w:szCs w:val="22"/>
        </w:rPr>
        <w:t>T</w:t>
      </w:r>
      <w:r>
        <w:rPr>
          <w:rFonts w:ascii="Arial" w:eastAsia="Arial" w:hAnsi="Arial" w:cs="Arial"/>
          <w:b/>
          <w:spacing w:val="3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6"/>
          <w:position w:val="-1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N</w:t>
      </w:r>
      <w:r>
        <w:rPr>
          <w:rFonts w:ascii="Arial" w:eastAsia="Arial" w:hAnsi="Arial" w:cs="Arial"/>
          <w:b/>
          <w:position w:val="-1"/>
          <w:sz w:val="22"/>
          <w:szCs w:val="22"/>
        </w:rPr>
        <w:t xml:space="preserve">D 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</w:rPr>
        <w:t>O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NSU</w:t>
      </w:r>
      <w:r>
        <w:rPr>
          <w:rFonts w:ascii="Arial" w:eastAsia="Arial" w:hAnsi="Arial" w:cs="Arial"/>
          <w:b/>
          <w:spacing w:val="2"/>
          <w:position w:val="-1"/>
          <w:sz w:val="22"/>
          <w:szCs w:val="22"/>
        </w:rPr>
        <w:t>LT</w:t>
      </w:r>
      <w:r>
        <w:rPr>
          <w:rFonts w:ascii="Arial" w:eastAsia="Arial" w:hAnsi="Arial" w:cs="Arial"/>
          <w:b/>
          <w:spacing w:val="-6"/>
          <w:position w:val="-1"/>
          <w:sz w:val="22"/>
          <w:szCs w:val="22"/>
        </w:rPr>
        <w:t>A</w:t>
      </w:r>
      <w:r>
        <w:rPr>
          <w:rFonts w:ascii="Arial" w:eastAsia="Arial" w:hAnsi="Arial" w:cs="Arial"/>
          <w:b/>
          <w:spacing w:val="-3"/>
          <w:position w:val="-1"/>
          <w:sz w:val="22"/>
          <w:szCs w:val="22"/>
        </w:rPr>
        <w:t>T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</w:rPr>
        <w:t>I</w:t>
      </w:r>
      <w:r>
        <w:rPr>
          <w:rFonts w:ascii="Arial" w:eastAsia="Arial" w:hAnsi="Arial" w:cs="Arial"/>
          <w:b/>
          <w:spacing w:val="3"/>
          <w:position w:val="-1"/>
          <w:sz w:val="22"/>
          <w:szCs w:val="22"/>
        </w:rPr>
        <w:t>O</w:t>
      </w:r>
      <w:r>
        <w:rPr>
          <w:rFonts w:ascii="Arial" w:eastAsia="Arial" w:hAnsi="Arial" w:cs="Arial"/>
          <w:b/>
          <w:position w:val="-1"/>
          <w:sz w:val="22"/>
          <w:szCs w:val="22"/>
        </w:rPr>
        <w:t>N</w:t>
      </w:r>
    </w:p>
    <w:p w:rsidR="005E602E" w:rsidRDefault="005E602E">
      <w:pPr>
        <w:spacing w:before="17" w:line="240" w:lineRule="exact"/>
        <w:rPr>
          <w:sz w:val="24"/>
          <w:szCs w:val="24"/>
        </w:rPr>
      </w:pPr>
    </w:p>
    <w:p w:rsidR="005E602E" w:rsidRDefault="00F260FE">
      <w:pPr>
        <w:spacing w:before="32"/>
        <w:ind w:left="100" w:right="84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T</w:t>
      </w:r>
      <w:r w:rsidR="00E27C39">
        <w:rPr>
          <w:rFonts w:ascii="Arial" w:eastAsia="Arial" w:hAnsi="Arial" w:cs="Arial"/>
          <w:spacing w:val="-1"/>
          <w:sz w:val="22"/>
          <w:szCs w:val="22"/>
        </w:rPr>
        <w:t>H</w:t>
      </w:r>
      <w:r w:rsidR="00E27C39">
        <w:rPr>
          <w:rFonts w:ascii="Arial" w:eastAsia="Arial" w:hAnsi="Arial" w:cs="Arial"/>
          <w:sz w:val="22"/>
          <w:szCs w:val="22"/>
        </w:rPr>
        <w:t>A</w:t>
      </w:r>
      <w:r w:rsidR="00E27C3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E27C39">
        <w:rPr>
          <w:rFonts w:ascii="Arial" w:eastAsia="Arial" w:hAnsi="Arial" w:cs="Arial"/>
          <w:spacing w:val="-1"/>
          <w:sz w:val="22"/>
          <w:szCs w:val="22"/>
        </w:rPr>
        <w:t>i</w:t>
      </w:r>
      <w:r w:rsidR="00E27C39">
        <w:rPr>
          <w:rFonts w:ascii="Arial" w:eastAsia="Arial" w:hAnsi="Arial" w:cs="Arial"/>
          <w:sz w:val="22"/>
          <w:szCs w:val="22"/>
        </w:rPr>
        <w:t>s</w:t>
      </w:r>
      <w:r w:rsidR="00E27C3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="00E27C39">
        <w:rPr>
          <w:rFonts w:ascii="Arial" w:eastAsia="Arial" w:hAnsi="Arial" w:cs="Arial"/>
          <w:sz w:val="22"/>
          <w:szCs w:val="22"/>
        </w:rPr>
        <w:t>com</w:t>
      </w:r>
      <w:r w:rsidR="00E27C39">
        <w:rPr>
          <w:rFonts w:ascii="Arial" w:eastAsia="Arial" w:hAnsi="Arial" w:cs="Arial"/>
          <w:spacing w:val="1"/>
          <w:sz w:val="22"/>
          <w:szCs w:val="22"/>
        </w:rPr>
        <w:t>m</w:t>
      </w:r>
      <w:r w:rsidR="00E27C39">
        <w:rPr>
          <w:rFonts w:ascii="Arial" w:eastAsia="Arial" w:hAnsi="Arial" w:cs="Arial"/>
          <w:spacing w:val="-1"/>
          <w:sz w:val="22"/>
          <w:szCs w:val="22"/>
        </w:rPr>
        <w:t>i</w:t>
      </w:r>
      <w:r w:rsidR="00E27C39">
        <w:rPr>
          <w:rFonts w:ascii="Arial" w:eastAsia="Arial" w:hAnsi="Arial" w:cs="Arial"/>
          <w:spacing w:val="1"/>
          <w:sz w:val="22"/>
          <w:szCs w:val="22"/>
        </w:rPr>
        <w:t>tt</w:t>
      </w:r>
      <w:r w:rsidR="00E27C39">
        <w:rPr>
          <w:rFonts w:ascii="Arial" w:eastAsia="Arial" w:hAnsi="Arial" w:cs="Arial"/>
          <w:sz w:val="22"/>
          <w:szCs w:val="22"/>
        </w:rPr>
        <w:t>ed</w:t>
      </w:r>
      <w:r w:rsidR="00E27C3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E27C39">
        <w:rPr>
          <w:rFonts w:ascii="Arial" w:eastAsia="Arial" w:hAnsi="Arial" w:cs="Arial"/>
          <w:spacing w:val="1"/>
          <w:sz w:val="22"/>
          <w:szCs w:val="22"/>
        </w:rPr>
        <w:t>t</w:t>
      </w:r>
      <w:r w:rsidR="00E27C39">
        <w:rPr>
          <w:rFonts w:ascii="Arial" w:eastAsia="Arial" w:hAnsi="Arial" w:cs="Arial"/>
          <w:sz w:val="22"/>
          <w:szCs w:val="22"/>
        </w:rPr>
        <w:t xml:space="preserve">o </w:t>
      </w:r>
      <w:r w:rsidR="00E27C39">
        <w:rPr>
          <w:rFonts w:ascii="Arial" w:eastAsia="Arial" w:hAnsi="Arial" w:cs="Arial"/>
          <w:spacing w:val="1"/>
          <w:sz w:val="22"/>
          <w:szCs w:val="22"/>
        </w:rPr>
        <w:t>m</w:t>
      </w:r>
      <w:r w:rsidR="00E27C39">
        <w:rPr>
          <w:rFonts w:ascii="Arial" w:eastAsia="Arial" w:hAnsi="Arial" w:cs="Arial"/>
          <w:spacing w:val="-3"/>
          <w:sz w:val="22"/>
          <w:szCs w:val="22"/>
        </w:rPr>
        <w:t>e</w:t>
      </w:r>
      <w:r w:rsidR="00E27C39">
        <w:rPr>
          <w:rFonts w:ascii="Arial" w:eastAsia="Arial" w:hAnsi="Arial" w:cs="Arial"/>
          <w:sz w:val="22"/>
          <w:szCs w:val="22"/>
        </w:rPr>
        <w:t>et</w:t>
      </w:r>
      <w:r w:rsidR="00E27C3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="00E27C39">
        <w:rPr>
          <w:rFonts w:ascii="Arial" w:eastAsia="Arial" w:hAnsi="Arial" w:cs="Arial"/>
          <w:spacing w:val="1"/>
          <w:sz w:val="22"/>
          <w:szCs w:val="22"/>
        </w:rPr>
        <w:t>t</w:t>
      </w:r>
      <w:r w:rsidR="00E27C39">
        <w:rPr>
          <w:rFonts w:ascii="Arial" w:eastAsia="Arial" w:hAnsi="Arial" w:cs="Arial"/>
          <w:sz w:val="22"/>
          <w:szCs w:val="22"/>
        </w:rPr>
        <w:t>he</w:t>
      </w:r>
      <w:r w:rsidR="00E27C3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E27C39">
        <w:rPr>
          <w:rFonts w:ascii="Arial" w:eastAsia="Arial" w:hAnsi="Arial" w:cs="Arial"/>
          <w:spacing w:val="1"/>
          <w:sz w:val="22"/>
          <w:szCs w:val="22"/>
        </w:rPr>
        <w:t>r</w:t>
      </w:r>
      <w:r w:rsidR="00E27C39">
        <w:rPr>
          <w:rFonts w:ascii="Arial" w:eastAsia="Arial" w:hAnsi="Arial" w:cs="Arial"/>
          <w:spacing w:val="-3"/>
          <w:sz w:val="22"/>
          <w:szCs w:val="22"/>
        </w:rPr>
        <w:t>e</w:t>
      </w:r>
      <w:r w:rsidR="00E27C39">
        <w:rPr>
          <w:rFonts w:ascii="Arial" w:eastAsia="Arial" w:hAnsi="Arial" w:cs="Arial"/>
          <w:spacing w:val="2"/>
          <w:sz w:val="22"/>
          <w:szCs w:val="22"/>
        </w:rPr>
        <w:t>q</w:t>
      </w:r>
      <w:r w:rsidR="00E27C39">
        <w:rPr>
          <w:rFonts w:ascii="Arial" w:eastAsia="Arial" w:hAnsi="Arial" w:cs="Arial"/>
          <w:sz w:val="22"/>
          <w:szCs w:val="22"/>
        </w:rPr>
        <w:t>u</w:t>
      </w:r>
      <w:r w:rsidR="00E27C39">
        <w:rPr>
          <w:rFonts w:ascii="Arial" w:eastAsia="Arial" w:hAnsi="Arial" w:cs="Arial"/>
          <w:spacing w:val="-1"/>
          <w:sz w:val="22"/>
          <w:szCs w:val="22"/>
        </w:rPr>
        <w:t>i</w:t>
      </w:r>
      <w:r w:rsidR="00E27C39">
        <w:rPr>
          <w:rFonts w:ascii="Arial" w:eastAsia="Arial" w:hAnsi="Arial" w:cs="Arial"/>
          <w:spacing w:val="1"/>
          <w:sz w:val="22"/>
          <w:szCs w:val="22"/>
        </w:rPr>
        <w:t>r</w:t>
      </w:r>
      <w:r w:rsidR="00E27C39">
        <w:rPr>
          <w:rFonts w:ascii="Arial" w:eastAsia="Arial" w:hAnsi="Arial" w:cs="Arial"/>
          <w:spacing w:val="-3"/>
          <w:sz w:val="22"/>
          <w:szCs w:val="22"/>
        </w:rPr>
        <w:t>e</w:t>
      </w:r>
      <w:r w:rsidR="00E27C39">
        <w:rPr>
          <w:rFonts w:ascii="Arial" w:eastAsia="Arial" w:hAnsi="Arial" w:cs="Arial"/>
          <w:spacing w:val="1"/>
          <w:sz w:val="22"/>
          <w:szCs w:val="22"/>
        </w:rPr>
        <w:t>m</w:t>
      </w:r>
      <w:r w:rsidR="00E27C39">
        <w:rPr>
          <w:rFonts w:ascii="Arial" w:eastAsia="Arial" w:hAnsi="Arial" w:cs="Arial"/>
          <w:sz w:val="22"/>
          <w:szCs w:val="22"/>
        </w:rPr>
        <w:t>e</w:t>
      </w:r>
      <w:r w:rsidR="00E27C39">
        <w:rPr>
          <w:rFonts w:ascii="Arial" w:eastAsia="Arial" w:hAnsi="Arial" w:cs="Arial"/>
          <w:spacing w:val="-3"/>
          <w:sz w:val="22"/>
          <w:szCs w:val="22"/>
        </w:rPr>
        <w:t>n</w:t>
      </w:r>
      <w:r w:rsidR="00E27C39">
        <w:rPr>
          <w:rFonts w:ascii="Arial" w:eastAsia="Arial" w:hAnsi="Arial" w:cs="Arial"/>
          <w:spacing w:val="1"/>
          <w:sz w:val="22"/>
          <w:szCs w:val="22"/>
        </w:rPr>
        <w:t>t</w:t>
      </w:r>
      <w:r w:rsidR="00E27C39">
        <w:rPr>
          <w:rFonts w:ascii="Arial" w:eastAsia="Arial" w:hAnsi="Arial" w:cs="Arial"/>
          <w:sz w:val="22"/>
          <w:szCs w:val="22"/>
        </w:rPr>
        <w:t>s</w:t>
      </w:r>
      <w:r w:rsidR="00E27C3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="00E27C39">
        <w:rPr>
          <w:rFonts w:ascii="Arial" w:eastAsia="Arial" w:hAnsi="Arial" w:cs="Arial"/>
          <w:spacing w:val="-3"/>
          <w:sz w:val="22"/>
          <w:szCs w:val="22"/>
        </w:rPr>
        <w:t>o</w:t>
      </w:r>
      <w:r w:rsidR="00E27C39">
        <w:rPr>
          <w:rFonts w:ascii="Arial" w:eastAsia="Arial" w:hAnsi="Arial" w:cs="Arial"/>
          <w:sz w:val="22"/>
          <w:szCs w:val="22"/>
        </w:rPr>
        <w:t>f</w:t>
      </w:r>
      <w:r w:rsidR="00E27C39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="00E27C39">
        <w:rPr>
          <w:rFonts w:ascii="Arial" w:eastAsia="Arial" w:hAnsi="Arial" w:cs="Arial"/>
          <w:spacing w:val="1"/>
          <w:sz w:val="22"/>
          <w:szCs w:val="22"/>
        </w:rPr>
        <w:t>t</w:t>
      </w:r>
      <w:r w:rsidR="00E27C39">
        <w:rPr>
          <w:rFonts w:ascii="Arial" w:eastAsia="Arial" w:hAnsi="Arial" w:cs="Arial"/>
          <w:spacing w:val="-3"/>
          <w:sz w:val="22"/>
          <w:szCs w:val="22"/>
        </w:rPr>
        <w:t>h</w:t>
      </w:r>
      <w:r w:rsidR="00E27C39">
        <w:rPr>
          <w:rFonts w:ascii="Arial" w:eastAsia="Arial" w:hAnsi="Arial" w:cs="Arial"/>
          <w:sz w:val="22"/>
          <w:szCs w:val="22"/>
        </w:rPr>
        <w:t>e</w:t>
      </w:r>
      <w:r w:rsidR="00E27C3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E27C39">
        <w:rPr>
          <w:rFonts w:ascii="Arial" w:eastAsia="Arial" w:hAnsi="Arial" w:cs="Arial"/>
          <w:spacing w:val="-1"/>
          <w:sz w:val="22"/>
          <w:szCs w:val="22"/>
        </w:rPr>
        <w:t>H</w:t>
      </w:r>
      <w:r w:rsidR="00E27C39">
        <w:rPr>
          <w:rFonts w:ascii="Arial" w:eastAsia="Arial" w:hAnsi="Arial" w:cs="Arial"/>
          <w:sz w:val="22"/>
          <w:szCs w:val="22"/>
        </w:rPr>
        <w:t>o</w:t>
      </w:r>
      <w:r w:rsidR="00E27C39">
        <w:rPr>
          <w:rFonts w:ascii="Arial" w:eastAsia="Arial" w:hAnsi="Arial" w:cs="Arial"/>
          <w:spacing w:val="-1"/>
          <w:sz w:val="22"/>
          <w:szCs w:val="22"/>
        </w:rPr>
        <w:t>u</w:t>
      </w:r>
      <w:r w:rsidR="00E27C39">
        <w:rPr>
          <w:rFonts w:ascii="Arial" w:eastAsia="Arial" w:hAnsi="Arial" w:cs="Arial"/>
          <w:sz w:val="22"/>
          <w:szCs w:val="22"/>
        </w:rPr>
        <w:t>s</w:t>
      </w:r>
      <w:r w:rsidR="00E27C39">
        <w:rPr>
          <w:rFonts w:ascii="Arial" w:eastAsia="Arial" w:hAnsi="Arial" w:cs="Arial"/>
          <w:spacing w:val="-1"/>
          <w:sz w:val="22"/>
          <w:szCs w:val="22"/>
        </w:rPr>
        <w:t>i</w:t>
      </w:r>
      <w:r w:rsidR="00E27C39">
        <w:rPr>
          <w:rFonts w:ascii="Arial" w:eastAsia="Arial" w:hAnsi="Arial" w:cs="Arial"/>
          <w:sz w:val="22"/>
          <w:szCs w:val="22"/>
        </w:rPr>
        <w:t>ng</w:t>
      </w:r>
      <w:r w:rsidR="00E27C39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="00E27C39">
        <w:rPr>
          <w:rFonts w:ascii="Arial" w:eastAsia="Arial" w:hAnsi="Arial" w:cs="Arial"/>
          <w:spacing w:val="1"/>
          <w:sz w:val="22"/>
          <w:szCs w:val="22"/>
        </w:rPr>
        <w:t>(</w:t>
      </w:r>
      <w:r w:rsidR="00E27C39">
        <w:rPr>
          <w:rFonts w:ascii="Arial" w:eastAsia="Arial" w:hAnsi="Arial" w:cs="Arial"/>
          <w:spacing w:val="-1"/>
          <w:sz w:val="22"/>
          <w:szCs w:val="22"/>
        </w:rPr>
        <w:t>S</w:t>
      </w:r>
      <w:r w:rsidR="00E27C39">
        <w:rPr>
          <w:rFonts w:ascii="Arial" w:eastAsia="Arial" w:hAnsi="Arial" w:cs="Arial"/>
          <w:sz w:val="22"/>
          <w:szCs w:val="22"/>
        </w:rPr>
        <w:t>cotl</w:t>
      </w:r>
      <w:r w:rsidR="00E27C39">
        <w:rPr>
          <w:rFonts w:ascii="Arial" w:eastAsia="Arial" w:hAnsi="Arial" w:cs="Arial"/>
          <w:spacing w:val="-1"/>
          <w:sz w:val="22"/>
          <w:szCs w:val="22"/>
        </w:rPr>
        <w:t>a</w:t>
      </w:r>
      <w:r w:rsidR="00E27C39">
        <w:rPr>
          <w:rFonts w:ascii="Arial" w:eastAsia="Arial" w:hAnsi="Arial" w:cs="Arial"/>
          <w:sz w:val="22"/>
          <w:szCs w:val="22"/>
        </w:rPr>
        <w:t>n</w:t>
      </w:r>
      <w:r w:rsidR="00E27C39">
        <w:rPr>
          <w:rFonts w:ascii="Arial" w:eastAsia="Arial" w:hAnsi="Arial" w:cs="Arial"/>
          <w:spacing w:val="-1"/>
          <w:sz w:val="22"/>
          <w:szCs w:val="22"/>
        </w:rPr>
        <w:t>d</w:t>
      </w:r>
      <w:r w:rsidR="00E27C39">
        <w:rPr>
          <w:rFonts w:ascii="Arial" w:eastAsia="Arial" w:hAnsi="Arial" w:cs="Arial"/>
          <w:sz w:val="22"/>
          <w:szCs w:val="22"/>
        </w:rPr>
        <w:t>)</w:t>
      </w:r>
      <w:r w:rsidR="00E27C3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="00E27C39">
        <w:rPr>
          <w:rFonts w:ascii="Arial" w:eastAsia="Arial" w:hAnsi="Arial" w:cs="Arial"/>
          <w:spacing w:val="-1"/>
          <w:sz w:val="22"/>
          <w:szCs w:val="22"/>
        </w:rPr>
        <w:t>A</w:t>
      </w:r>
      <w:r w:rsidR="00E27C39">
        <w:rPr>
          <w:rFonts w:ascii="Arial" w:eastAsia="Arial" w:hAnsi="Arial" w:cs="Arial"/>
          <w:spacing w:val="-2"/>
          <w:sz w:val="22"/>
          <w:szCs w:val="22"/>
        </w:rPr>
        <w:t>c</w:t>
      </w:r>
      <w:r w:rsidR="00E27C39">
        <w:rPr>
          <w:rFonts w:ascii="Arial" w:eastAsia="Arial" w:hAnsi="Arial" w:cs="Arial"/>
          <w:sz w:val="22"/>
          <w:szCs w:val="22"/>
        </w:rPr>
        <w:t>t</w:t>
      </w:r>
      <w:r w:rsidR="00E27C39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="00E27C39">
        <w:rPr>
          <w:rFonts w:ascii="Arial" w:eastAsia="Arial" w:hAnsi="Arial" w:cs="Arial"/>
          <w:sz w:val="22"/>
          <w:szCs w:val="22"/>
        </w:rPr>
        <w:t>2</w:t>
      </w:r>
      <w:r w:rsidR="00E27C39">
        <w:rPr>
          <w:rFonts w:ascii="Arial" w:eastAsia="Arial" w:hAnsi="Arial" w:cs="Arial"/>
          <w:spacing w:val="-1"/>
          <w:sz w:val="22"/>
          <w:szCs w:val="22"/>
        </w:rPr>
        <w:t>0</w:t>
      </w:r>
      <w:r w:rsidR="00E27C39">
        <w:rPr>
          <w:rFonts w:ascii="Arial" w:eastAsia="Arial" w:hAnsi="Arial" w:cs="Arial"/>
          <w:sz w:val="22"/>
          <w:szCs w:val="22"/>
        </w:rPr>
        <w:t>10</w:t>
      </w:r>
      <w:r w:rsidR="00E27C3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E27C39">
        <w:rPr>
          <w:rFonts w:ascii="Arial" w:eastAsia="Arial" w:hAnsi="Arial" w:cs="Arial"/>
          <w:spacing w:val="-1"/>
          <w:sz w:val="22"/>
          <w:szCs w:val="22"/>
        </w:rPr>
        <w:t>i</w:t>
      </w:r>
      <w:r w:rsidR="00E27C39">
        <w:rPr>
          <w:rFonts w:ascii="Arial" w:eastAsia="Arial" w:hAnsi="Arial" w:cs="Arial"/>
          <w:sz w:val="22"/>
          <w:szCs w:val="22"/>
        </w:rPr>
        <w:t>n</w:t>
      </w:r>
      <w:r w:rsidR="00E27C3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E27C39">
        <w:rPr>
          <w:rFonts w:ascii="Arial" w:eastAsia="Arial" w:hAnsi="Arial" w:cs="Arial"/>
          <w:sz w:val="22"/>
          <w:szCs w:val="22"/>
        </w:rPr>
        <w:t>a</w:t>
      </w:r>
      <w:r w:rsidR="00E27C39">
        <w:rPr>
          <w:rFonts w:ascii="Arial" w:eastAsia="Arial" w:hAnsi="Arial" w:cs="Arial"/>
          <w:spacing w:val="-1"/>
          <w:sz w:val="22"/>
          <w:szCs w:val="22"/>
        </w:rPr>
        <w:t>l</w:t>
      </w:r>
      <w:r w:rsidR="00E27C39">
        <w:rPr>
          <w:rFonts w:ascii="Arial" w:eastAsia="Arial" w:hAnsi="Arial" w:cs="Arial"/>
          <w:sz w:val="22"/>
          <w:szCs w:val="22"/>
        </w:rPr>
        <w:t>l</w:t>
      </w:r>
      <w:r w:rsidR="00E27C3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E27C39">
        <w:rPr>
          <w:rFonts w:ascii="Arial" w:eastAsia="Arial" w:hAnsi="Arial" w:cs="Arial"/>
          <w:sz w:val="22"/>
          <w:szCs w:val="22"/>
        </w:rPr>
        <w:t>of</w:t>
      </w:r>
      <w:r w:rsidR="00E27C39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="00E27C39">
        <w:rPr>
          <w:rFonts w:ascii="Arial" w:eastAsia="Arial" w:hAnsi="Arial" w:cs="Arial"/>
          <w:spacing w:val="-1"/>
          <w:sz w:val="22"/>
          <w:szCs w:val="22"/>
        </w:rPr>
        <w:t>i</w:t>
      </w:r>
      <w:r w:rsidR="00E27C39">
        <w:rPr>
          <w:rFonts w:ascii="Arial" w:eastAsia="Arial" w:hAnsi="Arial" w:cs="Arial"/>
          <w:spacing w:val="1"/>
          <w:sz w:val="22"/>
          <w:szCs w:val="22"/>
        </w:rPr>
        <w:t>t</w:t>
      </w:r>
      <w:r w:rsidR="00E27C39">
        <w:rPr>
          <w:rFonts w:ascii="Arial" w:eastAsia="Arial" w:hAnsi="Arial" w:cs="Arial"/>
          <w:sz w:val="22"/>
          <w:szCs w:val="22"/>
        </w:rPr>
        <w:t>s p</w:t>
      </w:r>
      <w:r w:rsidR="00E27C39">
        <w:rPr>
          <w:rFonts w:ascii="Arial" w:eastAsia="Arial" w:hAnsi="Arial" w:cs="Arial"/>
          <w:spacing w:val="-1"/>
          <w:sz w:val="22"/>
          <w:szCs w:val="22"/>
        </w:rPr>
        <w:t>oli</w:t>
      </w:r>
      <w:r w:rsidR="00E27C39">
        <w:rPr>
          <w:rFonts w:ascii="Arial" w:eastAsia="Arial" w:hAnsi="Arial" w:cs="Arial"/>
          <w:sz w:val="22"/>
          <w:szCs w:val="22"/>
        </w:rPr>
        <w:t>c</w:t>
      </w:r>
      <w:r w:rsidR="00E27C39">
        <w:rPr>
          <w:rFonts w:ascii="Arial" w:eastAsia="Arial" w:hAnsi="Arial" w:cs="Arial"/>
          <w:spacing w:val="-1"/>
          <w:sz w:val="22"/>
          <w:szCs w:val="22"/>
        </w:rPr>
        <w:t>i</w:t>
      </w:r>
      <w:r w:rsidR="00E27C39">
        <w:rPr>
          <w:rFonts w:ascii="Arial" w:eastAsia="Arial" w:hAnsi="Arial" w:cs="Arial"/>
          <w:sz w:val="22"/>
          <w:szCs w:val="22"/>
        </w:rPr>
        <w:t>es</w:t>
      </w:r>
      <w:r w:rsidR="00E27C39"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 w:rsidR="00E27C39">
        <w:rPr>
          <w:rFonts w:ascii="Arial" w:eastAsia="Arial" w:hAnsi="Arial" w:cs="Arial"/>
          <w:sz w:val="22"/>
          <w:szCs w:val="22"/>
        </w:rPr>
        <w:t>a</w:t>
      </w:r>
      <w:r w:rsidR="00E27C39">
        <w:rPr>
          <w:rFonts w:ascii="Arial" w:eastAsia="Arial" w:hAnsi="Arial" w:cs="Arial"/>
          <w:spacing w:val="-1"/>
          <w:sz w:val="22"/>
          <w:szCs w:val="22"/>
        </w:rPr>
        <w:t>n</w:t>
      </w:r>
      <w:r w:rsidR="00E27C39">
        <w:rPr>
          <w:rFonts w:ascii="Arial" w:eastAsia="Arial" w:hAnsi="Arial" w:cs="Arial"/>
          <w:sz w:val="22"/>
          <w:szCs w:val="22"/>
        </w:rPr>
        <w:t>d</w:t>
      </w:r>
      <w:r w:rsidR="00E27C39"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 w:rsidR="00E27C39">
        <w:rPr>
          <w:rFonts w:ascii="Arial" w:eastAsia="Arial" w:hAnsi="Arial" w:cs="Arial"/>
          <w:spacing w:val="1"/>
          <w:sz w:val="22"/>
          <w:szCs w:val="22"/>
        </w:rPr>
        <w:t>t</w:t>
      </w:r>
      <w:r w:rsidR="00E27C39">
        <w:rPr>
          <w:rFonts w:ascii="Arial" w:eastAsia="Arial" w:hAnsi="Arial" w:cs="Arial"/>
          <w:sz w:val="22"/>
          <w:szCs w:val="22"/>
        </w:rPr>
        <w:t>o</w:t>
      </w:r>
      <w:r w:rsidR="00E27C39"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 w:rsidR="00E27C39">
        <w:rPr>
          <w:rFonts w:ascii="Arial" w:eastAsia="Arial" w:hAnsi="Arial" w:cs="Arial"/>
          <w:spacing w:val="1"/>
          <w:sz w:val="22"/>
          <w:szCs w:val="22"/>
        </w:rPr>
        <w:t>m</w:t>
      </w:r>
      <w:r w:rsidR="00E27C39">
        <w:rPr>
          <w:rFonts w:ascii="Arial" w:eastAsia="Arial" w:hAnsi="Arial" w:cs="Arial"/>
          <w:sz w:val="22"/>
          <w:szCs w:val="22"/>
        </w:rPr>
        <w:t>e</w:t>
      </w:r>
      <w:r w:rsidR="00E27C39">
        <w:rPr>
          <w:rFonts w:ascii="Arial" w:eastAsia="Arial" w:hAnsi="Arial" w:cs="Arial"/>
          <w:spacing w:val="-1"/>
          <w:sz w:val="22"/>
          <w:szCs w:val="22"/>
        </w:rPr>
        <w:t>e</w:t>
      </w:r>
      <w:r w:rsidR="00E27C39">
        <w:rPr>
          <w:rFonts w:ascii="Arial" w:eastAsia="Arial" w:hAnsi="Arial" w:cs="Arial"/>
          <w:sz w:val="22"/>
          <w:szCs w:val="22"/>
        </w:rPr>
        <w:t>t</w:t>
      </w:r>
      <w:r w:rsidR="00E27C39"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 w:rsidR="00E27C39">
        <w:rPr>
          <w:rFonts w:ascii="Arial" w:eastAsia="Arial" w:hAnsi="Arial" w:cs="Arial"/>
          <w:spacing w:val="1"/>
          <w:sz w:val="22"/>
          <w:szCs w:val="22"/>
        </w:rPr>
        <w:t>t</w:t>
      </w:r>
      <w:r w:rsidR="00E27C39">
        <w:rPr>
          <w:rFonts w:ascii="Arial" w:eastAsia="Arial" w:hAnsi="Arial" w:cs="Arial"/>
          <w:spacing w:val="-3"/>
          <w:sz w:val="22"/>
          <w:szCs w:val="22"/>
        </w:rPr>
        <w:t>h</w:t>
      </w:r>
      <w:r w:rsidR="00E27C39">
        <w:rPr>
          <w:rFonts w:ascii="Arial" w:eastAsia="Arial" w:hAnsi="Arial" w:cs="Arial"/>
          <w:sz w:val="22"/>
          <w:szCs w:val="22"/>
        </w:rPr>
        <w:t>e</w:t>
      </w:r>
      <w:r w:rsidR="00E27C39"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 w:rsidR="00E27C39">
        <w:rPr>
          <w:rFonts w:ascii="Arial" w:eastAsia="Arial" w:hAnsi="Arial" w:cs="Arial"/>
          <w:spacing w:val="1"/>
          <w:sz w:val="22"/>
          <w:szCs w:val="22"/>
        </w:rPr>
        <w:t>r</w:t>
      </w:r>
      <w:r w:rsidR="00E27C39">
        <w:rPr>
          <w:rFonts w:ascii="Arial" w:eastAsia="Arial" w:hAnsi="Arial" w:cs="Arial"/>
          <w:sz w:val="22"/>
          <w:szCs w:val="22"/>
        </w:rPr>
        <w:t>e</w:t>
      </w:r>
      <w:r w:rsidR="00E27C39">
        <w:rPr>
          <w:rFonts w:ascii="Arial" w:eastAsia="Arial" w:hAnsi="Arial" w:cs="Arial"/>
          <w:spacing w:val="2"/>
          <w:sz w:val="22"/>
          <w:szCs w:val="22"/>
        </w:rPr>
        <w:t>q</w:t>
      </w:r>
      <w:r w:rsidR="00E27C39">
        <w:rPr>
          <w:rFonts w:ascii="Arial" w:eastAsia="Arial" w:hAnsi="Arial" w:cs="Arial"/>
          <w:sz w:val="22"/>
          <w:szCs w:val="22"/>
        </w:rPr>
        <w:t>u</w:t>
      </w:r>
      <w:r w:rsidR="00E27C39">
        <w:rPr>
          <w:rFonts w:ascii="Arial" w:eastAsia="Arial" w:hAnsi="Arial" w:cs="Arial"/>
          <w:spacing w:val="-1"/>
          <w:sz w:val="22"/>
          <w:szCs w:val="22"/>
        </w:rPr>
        <w:t>i</w:t>
      </w:r>
      <w:r w:rsidR="00E27C39">
        <w:rPr>
          <w:rFonts w:ascii="Arial" w:eastAsia="Arial" w:hAnsi="Arial" w:cs="Arial"/>
          <w:spacing w:val="1"/>
          <w:sz w:val="22"/>
          <w:szCs w:val="22"/>
        </w:rPr>
        <w:t>r</w:t>
      </w:r>
      <w:r w:rsidR="00E27C39">
        <w:rPr>
          <w:rFonts w:ascii="Arial" w:eastAsia="Arial" w:hAnsi="Arial" w:cs="Arial"/>
          <w:spacing w:val="-3"/>
          <w:sz w:val="22"/>
          <w:szCs w:val="22"/>
        </w:rPr>
        <w:t>e</w:t>
      </w:r>
      <w:r w:rsidR="00E27C39">
        <w:rPr>
          <w:rFonts w:ascii="Arial" w:eastAsia="Arial" w:hAnsi="Arial" w:cs="Arial"/>
          <w:spacing w:val="1"/>
          <w:sz w:val="22"/>
          <w:szCs w:val="22"/>
        </w:rPr>
        <w:t>m</w:t>
      </w:r>
      <w:r w:rsidR="00E27C39">
        <w:rPr>
          <w:rFonts w:ascii="Arial" w:eastAsia="Arial" w:hAnsi="Arial" w:cs="Arial"/>
          <w:sz w:val="22"/>
          <w:szCs w:val="22"/>
        </w:rPr>
        <w:t>e</w:t>
      </w:r>
      <w:r w:rsidR="00E27C39">
        <w:rPr>
          <w:rFonts w:ascii="Arial" w:eastAsia="Arial" w:hAnsi="Arial" w:cs="Arial"/>
          <w:spacing w:val="-1"/>
          <w:sz w:val="22"/>
          <w:szCs w:val="22"/>
        </w:rPr>
        <w:t>n</w:t>
      </w:r>
      <w:r w:rsidR="00E27C39">
        <w:rPr>
          <w:rFonts w:ascii="Arial" w:eastAsia="Arial" w:hAnsi="Arial" w:cs="Arial"/>
          <w:spacing w:val="1"/>
          <w:sz w:val="22"/>
          <w:szCs w:val="22"/>
        </w:rPr>
        <w:t>t</w:t>
      </w:r>
      <w:r w:rsidR="00E27C39">
        <w:rPr>
          <w:rFonts w:ascii="Arial" w:eastAsia="Arial" w:hAnsi="Arial" w:cs="Arial"/>
          <w:sz w:val="22"/>
          <w:szCs w:val="22"/>
        </w:rPr>
        <w:t>s</w:t>
      </w:r>
      <w:r w:rsidR="00E27C39"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 w:rsidR="00E27C39">
        <w:rPr>
          <w:rFonts w:ascii="Arial" w:eastAsia="Arial" w:hAnsi="Arial" w:cs="Arial"/>
          <w:spacing w:val="-3"/>
          <w:sz w:val="22"/>
          <w:szCs w:val="22"/>
        </w:rPr>
        <w:t>o</w:t>
      </w:r>
      <w:r w:rsidR="00E27C39">
        <w:rPr>
          <w:rFonts w:ascii="Arial" w:eastAsia="Arial" w:hAnsi="Arial" w:cs="Arial"/>
          <w:sz w:val="22"/>
          <w:szCs w:val="22"/>
        </w:rPr>
        <w:t>f</w:t>
      </w:r>
      <w:r w:rsidR="00E27C39"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 w:rsidR="00E27C39">
        <w:rPr>
          <w:rFonts w:ascii="Arial" w:eastAsia="Arial" w:hAnsi="Arial" w:cs="Arial"/>
          <w:spacing w:val="1"/>
          <w:sz w:val="22"/>
          <w:szCs w:val="22"/>
        </w:rPr>
        <w:t>t</w:t>
      </w:r>
      <w:r w:rsidR="00E27C39">
        <w:rPr>
          <w:rFonts w:ascii="Arial" w:eastAsia="Arial" w:hAnsi="Arial" w:cs="Arial"/>
          <w:sz w:val="22"/>
          <w:szCs w:val="22"/>
        </w:rPr>
        <w:t>he</w:t>
      </w:r>
      <w:r w:rsidR="00E27C39"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 w:rsidR="00E27C39">
        <w:rPr>
          <w:rFonts w:ascii="Arial" w:eastAsia="Arial" w:hAnsi="Arial" w:cs="Arial"/>
          <w:spacing w:val="-1"/>
          <w:sz w:val="22"/>
          <w:szCs w:val="22"/>
        </w:rPr>
        <w:t>S</w:t>
      </w:r>
      <w:r w:rsidR="00E27C39">
        <w:rPr>
          <w:rFonts w:ascii="Arial" w:eastAsia="Arial" w:hAnsi="Arial" w:cs="Arial"/>
          <w:sz w:val="22"/>
          <w:szCs w:val="22"/>
        </w:rPr>
        <w:t>cot</w:t>
      </w:r>
      <w:r w:rsidR="00E27C39">
        <w:rPr>
          <w:rFonts w:ascii="Arial" w:eastAsia="Arial" w:hAnsi="Arial" w:cs="Arial"/>
          <w:spacing w:val="2"/>
          <w:sz w:val="22"/>
          <w:szCs w:val="22"/>
        </w:rPr>
        <w:t>t</w:t>
      </w:r>
      <w:r w:rsidR="00E27C39">
        <w:rPr>
          <w:rFonts w:ascii="Arial" w:eastAsia="Arial" w:hAnsi="Arial" w:cs="Arial"/>
          <w:spacing w:val="-1"/>
          <w:sz w:val="22"/>
          <w:szCs w:val="22"/>
        </w:rPr>
        <w:t>i</w:t>
      </w:r>
      <w:r w:rsidR="00E27C39">
        <w:rPr>
          <w:rFonts w:ascii="Arial" w:eastAsia="Arial" w:hAnsi="Arial" w:cs="Arial"/>
          <w:sz w:val="22"/>
          <w:szCs w:val="22"/>
        </w:rPr>
        <w:t>sh</w:t>
      </w:r>
      <w:r w:rsidR="00E27C39"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 w:rsidR="00E27C39">
        <w:rPr>
          <w:rFonts w:ascii="Arial" w:eastAsia="Arial" w:hAnsi="Arial" w:cs="Arial"/>
          <w:spacing w:val="-1"/>
          <w:sz w:val="22"/>
          <w:szCs w:val="22"/>
        </w:rPr>
        <w:t>S</w:t>
      </w:r>
      <w:r w:rsidR="00E27C39">
        <w:rPr>
          <w:rFonts w:ascii="Arial" w:eastAsia="Arial" w:hAnsi="Arial" w:cs="Arial"/>
          <w:sz w:val="22"/>
          <w:szCs w:val="22"/>
        </w:rPr>
        <w:t>oc</w:t>
      </w:r>
      <w:r w:rsidR="00E27C39">
        <w:rPr>
          <w:rFonts w:ascii="Arial" w:eastAsia="Arial" w:hAnsi="Arial" w:cs="Arial"/>
          <w:spacing w:val="-1"/>
          <w:sz w:val="22"/>
          <w:szCs w:val="22"/>
        </w:rPr>
        <w:t>i</w:t>
      </w:r>
      <w:r w:rsidR="00E27C39">
        <w:rPr>
          <w:rFonts w:ascii="Arial" w:eastAsia="Arial" w:hAnsi="Arial" w:cs="Arial"/>
          <w:sz w:val="22"/>
          <w:szCs w:val="22"/>
        </w:rPr>
        <w:t>al</w:t>
      </w:r>
      <w:r w:rsidR="00E27C39"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 w:rsidR="00E27C39">
        <w:rPr>
          <w:rFonts w:ascii="Arial" w:eastAsia="Arial" w:hAnsi="Arial" w:cs="Arial"/>
          <w:spacing w:val="-1"/>
          <w:sz w:val="22"/>
          <w:szCs w:val="22"/>
        </w:rPr>
        <w:t>H</w:t>
      </w:r>
      <w:r w:rsidR="00E27C39">
        <w:rPr>
          <w:rFonts w:ascii="Arial" w:eastAsia="Arial" w:hAnsi="Arial" w:cs="Arial"/>
          <w:sz w:val="22"/>
          <w:szCs w:val="22"/>
        </w:rPr>
        <w:t>o</w:t>
      </w:r>
      <w:r w:rsidR="00E27C39">
        <w:rPr>
          <w:rFonts w:ascii="Arial" w:eastAsia="Arial" w:hAnsi="Arial" w:cs="Arial"/>
          <w:spacing w:val="-1"/>
          <w:sz w:val="22"/>
          <w:szCs w:val="22"/>
        </w:rPr>
        <w:t>u</w:t>
      </w:r>
      <w:r w:rsidR="00E27C39">
        <w:rPr>
          <w:rFonts w:ascii="Arial" w:eastAsia="Arial" w:hAnsi="Arial" w:cs="Arial"/>
          <w:sz w:val="22"/>
          <w:szCs w:val="22"/>
        </w:rPr>
        <w:t>s</w:t>
      </w:r>
      <w:r w:rsidR="00E27C39">
        <w:rPr>
          <w:rFonts w:ascii="Arial" w:eastAsia="Arial" w:hAnsi="Arial" w:cs="Arial"/>
          <w:spacing w:val="-1"/>
          <w:sz w:val="22"/>
          <w:szCs w:val="22"/>
        </w:rPr>
        <w:t>i</w:t>
      </w:r>
      <w:r w:rsidR="00E27C39">
        <w:rPr>
          <w:rFonts w:ascii="Arial" w:eastAsia="Arial" w:hAnsi="Arial" w:cs="Arial"/>
          <w:spacing w:val="-3"/>
          <w:sz w:val="22"/>
          <w:szCs w:val="22"/>
        </w:rPr>
        <w:t>n</w:t>
      </w:r>
      <w:r w:rsidR="00E27C39">
        <w:rPr>
          <w:rFonts w:ascii="Arial" w:eastAsia="Arial" w:hAnsi="Arial" w:cs="Arial"/>
          <w:sz w:val="22"/>
          <w:szCs w:val="22"/>
        </w:rPr>
        <w:t>g</w:t>
      </w:r>
      <w:r w:rsidR="00E27C39"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 w:rsidR="00E27C39">
        <w:rPr>
          <w:rFonts w:ascii="Arial" w:eastAsia="Arial" w:hAnsi="Arial" w:cs="Arial"/>
          <w:spacing w:val="-1"/>
          <w:sz w:val="22"/>
          <w:szCs w:val="22"/>
        </w:rPr>
        <w:t>C</w:t>
      </w:r>
      <w:r w:rsidR="00E27C39">
        <w:rPr>
          <w:rFonts w:ascii="Arial" w:eastAsia="Arial" w:hAnsi="Arial" w:cs="Arial"/>
          <w:sz w:val="22"/>
          <w:szCs w:val="22"/>
        </w:rPr>
        <w:t>h</w:t>
      </w:r>
      <w:r w:rsidR="00E27C39">
        <w:rPr>
          <w:rFonts w:ascii="Arial" w:eastAsia="Arial" w:hAnsi="Arial" w:cs="Arial"/>
          <w:spacing w:val="-1"/>
          <w:sz w:val="22"/>
          <w:szCs w:val="22"/>
        </w:rPr>
        <w:t>a</w:t>
      </w:r>
      <w:r w:rsidR="00E27C39">
        <w:rPr>
          <w:rFonts w:ascii="Arial" w:eastAsia="Arial" w:hAnsi="Arial" w:cs="Arial"/>
          <w:spacing w:val="1"/>
          <w:sz w:val="22"/>
          <w:szCs w:val="22"/>
        </w:rPr>
        <w:t>rt</w:t>
      </w:r>
      <w:r w:rsidR="00E27C39">
        <w:rPr>
          <w:rFonts w:ascii="Arial" w:eastAsia="Arial" w:hAnsi="Arial" w:cs="Arial"/>
          <w:sz w:val="22"/>
          <w:szCs w:val="22"/>
        </w:rPr>
        <w:t>e</w:t>
      </w:r>
      <w:r w:rsidR="00E27C39">
        <w:rPr>
          <w:rFonts w:ascii="Arial" w:eastAsia="Arial" w:hAnsi="Arial" w:cs="Arial"/>
          <w:spacing w:val="-2"/>
          <w:sz w:val="22"/>
          <w:szCs w:val="22"/>
        </w:rPr>
        <w:t>r</w:t>
      </w:r>
      <w:r w:rsidR="00E27C39">
        <w:rPr>
          <w:rFonts w:ascii="Arial" w:eastAsia="Arial" w:hAnsi="Arial" w:cs="Arial"/>
          <w:sz w:val="22"/>
          <w:szCs w:val="22"/>
        </w:rPr>
        <w:t xml:space="preserve">.   </w:t>
      </w:r>
      <w:r>
        <w:rPr>
          <w:rFonts w:ascii="Arial" w:eastAsia="Arial" w:hAnsi="Arial" w:cs="Arial"/>
          <w:sz w:val="22"/>
          <w:szCs w:val="22"/>
        </w:rPr>
        <w:t>T</w:t>
      </w:r>
      <w:r w:rsidR="00E27C39">
        <w:rPr>
          <w:rFonts w:ascii="Arial" w:eastAsia="Arial" w:hAnsi="Arial" w:cs="Arial"/>
          <w:spacing w:val="-1"/>
          <w:sz w:val="22"/>
          <w:szCs w:val="22"/>
        </w:rPr>
        <w:t>H</w:t>
      </w:r>
      <w:r w:rsidR="00E27C39">
        <w:rPr>
          <w:rFonts w:ascii="Arial" w:eastAsia="Arial" w:hAnsi="Arial" w:cs="Arial"/>
          <w:sz w:val="22"/>
          <w:szCs w:val="22"/>
        </w:rPr>
        <w:t>A</w:t>
      </w:r>
      <w:r w:rsidR="00E27C39"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 w:rsidR="00E27C39">
        <w:rPr>
          <w:rFonts w:ascii="Arial" w:eastAsia="Arial" w:hAnsi="Arial" w:cs="Arial"/>
          <w:spacing w:val="-3"/>
          <w:sz w:val="22"/>
          <w:szCs w:val="22"/>
        </w:rPr>
        <w:t>w</w:t>
      </w:r>
      <w:r w:rsidR="00E27C39">
        <w:rPr>
          <w:rFonts w:ascii="Arial" w:eastAsia="Arial" w:hAnsi="Arial" w:cs="Arial"/>
          <w:spacing w:val="-1"/>
          <w:sz w:val="22"/>
          <w:szCs w:val="22"/>
        </w:rPr>
        <w:t>i</w:t>
      </w:r>
      <w:r w:rsidR="00E27C39">
        <w:rPr>
          <w:rFonts w:ascii="Arial" w:eastAsia="Arial" w:hAnsi="Arial" w:cs="Arial"/>
          <w:spacing w:val="1"/>
          <w:sz w:val="22"/>
          <w:szCs w:val="22"/>
        </w:rPr>
        <w:t>l</w:t>
      </w:r>
      <w:r w:rsidR="00E27C39">
        <w:rPr>
          <w:rFonts w:ascii="Arial" w:eastAsia="Arial" w:hAnsi="Arial" w:cs="Arial"/>
          <w:sz w:val="22"/>
          <w:szCs w:val="22"/>
        </w:rPr>
        <w:t xml:space="preserve">l </w:t>
      </w:r>
      <w:r w:rsidR="00E27C39">
        <w:rPr>
          <w:rFonts w:ascii="Arial" w:eastAsia="Arial" w:hAnsi="Arial" w:cs="Arial"/>
          <w:spacing w:val="-1"/>
          <w:sz w:val="22"/>
          <w:szCs w:val="22"/>
        </w:rPr>
        <w:t>i</w:t>
      </w:r>
      <w:r w:rsidR="00E27C39">
        <w:rPr>
          <w:rFonts w:ascii="Arial" w:eastAsia="Arial" w:hAnsi="Arial" w:cs="Arial"/>
          <w:sz w:val="22"/>
          <w:szCs w:val="22"/>
        </w:rPr>
        <w:t>n</w:t>
      </w:r>
      <w:r w:rsidR="00E27C39">
        <w:rPr>
          <w:rFonts w:ascii="Arial" w:eastAsia="Arial" w:hAnsi="Arial" w:cs="Arial"/>
          <w:spacing w:val="-3"/>
          <w:sz w:val="22"/>
          <w:szCs w:val="22"/>
        </w:rPr>
        <w:t>v</w:t>
      </w:r>
      <w:r w:rsidR="00E27C39">
        <w:rPr>
          <w:rFonts w:ascii="Arial" w:eastAsia="Arial" w:hAnsi="Arial" w:cs="Arial"/>
          <w:spacing w:val="2"/>
          <w:sz w:val="22"/>
          <w:szCs w:val="22"/>
        </w:rPr>
        <w:t>o</w:t>
      </w:r>
      <w:r w:rsidR="00E27C39">
        <w:rPr>
          <w:rFonts w:ascii="Arial" w:eastAsia="Arial" w:hAnsi="Arial" w:cs="Arial"/>
          <w:spacing w:val="-1"/>
          <w:sz w:val="22"/>
          <w:szCs w:val="22"/>
        </w:rPr>
        <w:t>l</w:t>
      </w:r>
      <w:r w:rsidR="00E27C39">
        <w:rPr>
          <w:rFonts w:ascii="Arial" w:eastAsia="Arial" w:hAnsi="Arial" w:cs="Arial"/>
          <w:spacing w:val="-2"/>
          <w:sz w:val="22"/>
          <w:szCs w:val="22"/>
        </w:rPr>
        <w:t>v</w:t>
      </w:r>
      <w:r w:rsidR="00E27C39">
        <w:rPr>
          <w:rFonts w:ascii="Arial" w:eastAsia="Arial" w:hAnsi="Arial" w:cs="Arial"/>
          <w:sz w:val="22"/>
          <w:szCs w:val="22"/>
        </w:rPr>
        <w:t>e</w:t>
      </w:r>
      <w:r w:rsidR="00E27C3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="00E27C39">
        <w:rPr>
          <w:rFonts w:ascii="Arial" w:eastAsia="Arial" w:hAnsi="Arial" w:cs="Arial"/>
          <w:spacing w:val="1"/>
          <w:sz w:val="22"/>
          <w:szCs w:val="22"/>
        </w:rPr>
        <w:t>t</w:t>
      </w:r>
      <w:r w:rsidR="00E27C39">
        <w:rPr>
          <w:rFonts w:ascii="Arial" w:eastAsia="Arial" w:hAnsi="Arial" w:cs="Arial"/>
          <w:sz w:val="22"/>
          <w:szCs w:val="22"/>
        </w:rPr>
        <w:t>e</w:t>
      </w:r>
      <w:r w:rsidR="00E27C39">
        <w:rPr>
          <w:rFonts w:ascii="Arial" w:eastAsia="Arial" w:hAnsi="Arial" w:cs="Arial"/>
          <w:spacing w:val="-1"/>
          <w:sz w:val="22"/>
          <w:szCs w:val="22"/>
        </w:rPr>
        <w:t>n</w:t>
      </w:r>
      <w:r w:rsidR="00E27C39">
        <w:rPr>
          <w:rFonts w:ascii="Arial" w:eastAsia="Arial" w:hAnsi="Arial" w:cs="Arial"/>
          <w:sz w:val="22"/>
          <w:szCs w:val="22"/>
        </w:rPr>
        <w:t>a</w:t>
      </w:r>
      <w:r w:rsidR="00E27C39">
        <w:rPr>
          <w:rFonts w:ascii="Arial" w:eastAsia="Arial" w:hAnsi="Arial" w:cs="Arial"/>
          <w:spacing w:val="-1"/>
          <w:sz w:val="22"/>
          <w:szCs w:val="22"/>
        </w:rPr>
        <w:t>n</w:t>
      </w:r>
      <w:r w:rsidR="00E27C39">
        <w:rPr>
          <w:rFonts w:ascii="Arial" w:eastAsia="Arial" w:hAnsi="Arial" w:cs="Arial"/>
          <w:spacing w:val="1"/>
          <w:sz w:val="22"/>
          <w:szCs w:val="22"/>
        </w:rPr>
        <w:t>t</w:t>
      </w:r>
      <w:r w:rsidR="00E27C39">
        <w:rPr>
          <w:rFonts w:ascii="Arial" w:eastAsia="Arial" w:hAnsi="Arial" w:cs="Arial"/>
          <w:sz w:val="22"/>
          <w:szCs w:val="22"/>
        </w:rPr>
        <w:t>s</w:t>
      </w:r>
      <w:r w:rsidR="00E27C3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E27C39">
        <w:rPr>
          <w:rFonts w:ascii="Arial" w:eastAsia="Arial" w:hAnsi="Arial" w:cs="Arial"/>
          <w:spacing w:val="-1"/>
          <w:sz w:val="22"/>
          <w:szCs w:val="22"/>
        </w:rPr>
        <w:t>i</w:t>
      </w:r>
      <w:r w:rsidR="00E27C39">
        <w:rPr>
          <w:rFonts w:ascii="Arial" w:eastAsia="Arial" w:hAnsi="Arial" w:cs="Arial"/>
          <w:sz w:val="22"/>
          <w:szCs w:val="22"/>
        </w:rPr>
        <w:t>n</w:t>
      </w:r>
      <w:r w:rsidR="00E27C39"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 w:rsidR="00E27C39">
        <w:rPr>
          <w:rFonts w:ascii="Arial" w:eastAsia="Arial" w:hAnsi="Arial" w:cs="Arial"/>
          <w:sz w:val="22"/>
          <w:szCs w:val="22"/>
        </w:rPr>
        <w:t>he d</w:t>
      </w:r>
      <w:r w:rsidR="00E27C39">
        <w:rPr>
          <w:rFonts w:ascii="Arial" w:eastAsia="Arial" w:hAnsi="Arial" w:cs="Arial"/>
          <w:spacing w:val="-1"/>
          <w:sz w:val="22"/>
          <w:szCs w:val="22"/>
        </w:rPr>
        <w:t>e</w:t>
      </w:r>
      <w:r w:rsidR="00E27C39">
        <w:rPr>
          <w:rFonts w:ascii="Arial" w:eastAsia="Arial" w:hAnsi="Arial" w:cs="Arial"/>
          <w:spacing w:val="-2"/>
          <w:sz w:val="22"/>
          <w:szCs w:val="22"/>
        </w:rPr>
        <w:t>v</w:t>
      </w:r>
      <w:r w:rsidR="00E27C39">
        <w:rPr>
          <w:rFonts w:ascii="Arial" w:eastAsia="Arial" w:hAnsi="Arial" w:cs="Arial"/>
          <w:sz w:val="22"/>
          <w:szCs w:val="22"/>
        </w:rPr>
        <w:t>e</w:t>
      </w:r>
      <w:r w:rsidR="00E27C39">
        <w:rPr>
          <w:rFonts w:ascii="Arial" w:eastAsia="Arial" w:hAnsi="Arial" w:cs="Arial"/>
          <w:spacing w:val="-1"/>
          <w:sz w:val="22"/>
          <w:szCs w:val="22"/>
        </w:rPr>
        <w:t>l</w:t>
      </w:r>
      <w:r w:rsidR="00E27C39">
        <w:rPr>
          <w:rFonts w:ascii="Arial" w:eastAsia="Arial" w:hAnsi="Arial" w:cs="Arial"/>
          <w:sz w:val="22"/>
          <w:szCs w:val="22"/>
        </w:rPr>
        <w:t>o</w:t>
      </w:r>
      <w:r w:rsidR="00E27C39">
        <w:rPr>
          <w:rFonts w:ascii="Arial" w:eastAsia="Arial" w:hAnsi="Arial" w:cs="Arial"/>
          <w:spacing w:val="-1"/>
          <w:sz w:val="22"/>
          <w:szCs w:val="22"/>
        </w:rPr>
        <w:t>p</w:t>
      </w:r>
      <w:r w:rsidR="00E27C39">
        <w:rPr>
          <w:rFonts w:ascii="Arial" w:eastAsia="Arial" w:hAnsi="Arial" w:cs="Arial"/>
          <w:spacing w:val="1"/>
          <w:sz w:val="22"/>
          <w:szCs w:val="22"/>
        </w:rPr>
        <w:t>m</w:t>
      </w:r>
      <w:r w:rsidR="00E27C39">
        <w:rPr>
          <w:rFonts w:ascii="Arial" w:eastAsia="Arial" w:hAnsi="Arial" w:cs="Arial"/>
          <w:sz w:val="22"/>
          <w:szCs w:val="22"/>
        </w:rPr>
        <w:t>e</w:t>
      </w:r>
      <w:r w:rsidR="00E27C39">
        <w:rPr>
          <w:rFonts w:ascii="Arial" w:eastAsia="Arial" w:hAnsi="Arial" w:cs="Arial"/>
          <w:spacing w:val="-1"/>
          <w:sz w:val="22"/>
          <w:szCs w:val="22"/>
        </w:rPr>
        <w:t>n</w:t>
      </w:r>
      <w:r w:rsidR="00E27C39">
        <w:rPr>
          <w:rFonts w:ascii="Arial" w:eastAsia="Arial" w:hAnsi="Arial" w:cs="Arial"/>
          <w:sz w:val="22"/>
          <w:szCs w:val="22"/>
        </w:rPr>
        <w:t>t</w:t>
      </w:r>
      <w:r w:rsidR="00E27C3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E27C39">
        <w:rPr>
          <w:rFonts w:ascii="Arial" w:eastAsia="Arial" w:hAnsi="Arial" w:cs="Arial"/>
          <w:sz w:val="22"/>
          <w:szCs w:val="22"/>
        </w:rPr>
        <w:t>of</w:t>
      </w:r>
      <w:r w:rsidR="00E27C39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="00E27C39">
        <w:rPr>
          <w:rFonts w:ascii="Arial" w:eastAsia="Arial" w:hAnsi="Arial" w:cs="Arial"/>
          <w:spacing w:val="-1"/>
          <w:sz w:val="22"/>
          <w:szCs w:val="22"/>
        </w:rPr>
        <w:t>i</w:t>
      </w:r>
      <w:r w:rsidR="00E27C39">
        <w:rPr>
          <w:rFonts w:ascii="Arial" w:eastAsia="Arial" w:hAnsi="Arial" w:cs="Arial"/>
          <w:spacing w:val="1"/>
          <w:sz w:val="22"/>
          <w:szCs w:val="22"/>
        </w:rPr>
        <w:t>t</w:t>
      </w:r>
      <w:r w:rsidR="00E27C39">
        <w:rPr>
          <w:rFonts w:ascii="Arial" w:eastAsia="Arial" w:hAnsi="Arial" w:cs="Arial"/>
          <w:sz w:val="22"/>
          <w:szCs w:val="22"/>
        </w:rPr>
        <w:t>s</w:t>
      </w:r>
      <w:r w:rsidR="00E27C3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E27C39">
        <w:rPr>
          <w:rFonts w:ascii="Arial" w:eastAsia="Arial" w:hAnsi="Arial" w:cs="Arial"/>
          <w:spacing w:val="-3"/>
          <w:sz w:val="22"/>
          <w:szCs w:val="22"/>
        </w:rPr>
        <w:t>p</w:t>
      </w:r>
      <w:r w:rsidR="00E27C39">
        <w:rPr>
          <w:rFonts w:ascii="Arial" w:eastAsia="Arial" w:hAnsi="Arial" w:cs="Arial"/>
          <w:sz w:val="22"/>
          <w:szCs w:val="22"/>
        </w:rPr>
        <w:t>o</w:t>
      </w:r>
      <w:r w:rsidR="00E27C39">
        <w:rPr>
          <w:rFonts w:ascii="Arial" w:eastAsia="Arial" w:hAnsi="Arial" w:cs="Arial"/>
          <w:spacing w:val="-1"/>
          <w:sz w:val="22"/>
          <w:szCs w:val="22"/>
        </w:rPr>
        <w:t>li</w:t>
      </w:r>
      <w:r w:rsidR="00E27C39">
        <w:rPr>
          <w:rFonts w:ascii="Arial" w:eastAsia="Arial" w:hAnsi="Arial" w:cs="Arial"/>
          <w:sz w:val="22"/>
          <w:szCs w:val="22"/>
        </w:rPr>
        <w:t>c</w:t>
      </w:r>
      <w:r w:rsidR="00E27C39">
        <w:rPr>
          <w:rFonts w:ascii="Arial" w:eastAsia="Arial" w:hAnsi="Arial" w:cs="Arial"/>
          <w:spacing w:val="-1"/>
          <w:sz w:val="22"/>
          <w:szCs w:val="22"/>
        </w:rPr>
        <w:t>i</w:t>
      </w:r>
      <w:r w:rsidR="00E27C39">
        <w:rPr>
          <w:rFonts w:ascii="Arial" w:eastAsia="Arial" w:hAnsi="Arial" w:cs="Arial"/>
          <w:sz w:val="22"/>
          <w:szCs w:val="22"/>
        </w:rPr>
        <w:t>es</w:t>
      </w:r>
      <w:r w:rsidR="00E27C3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E27C39">
        <w:rPr>
          <w:rFonts w:ascii="Arial" w:eastAsia="Arial" w:hAnsi="Arial" w:cs="Arial"/>
          <w:sz w:val="22"/>
          <w:szCs w:val="22"/>
        </w:rPr>
        <w:t>a</w:t>
      </w:r>
      <w:r w:rsidR="00E27C39">
        <w:rPr>
          <w:rFonts w:ascii="Arial" w:eastAsia="Arial" w:hAnsi="Arial" w:cs="Arial"/>
          <w:spacing w:val="-1"/>
          <w:sz w:val="22"/>
          <w:szCs w:val="22"/>
        </w:rPr>
        <w:t>n</w:t>
      </w:r>
      <w:r w:rsidR="00E27C39">
        <w:rPr>
          <w:rFonts w:ascii="Arial" w:eastAsia="Arial" w:hAnsi="Arial" w:cs="Arial"/>
          <w:sz w:val="22"/>
          <w:szCs w:val="22"/>
        </w:rPr>
        <w:t>d</w:t>
      </w:r>
      <w:r w:rsidR="00E27C3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E27C39">
        <w:rPr>
          <w:rFonts w:ascii="Arial" w:eastAsia="Arial" w:hAnsi="Arial" w:cs="Arial"/>
          <w:sz w:val="22"/>
          <w:szCs w:val="22"/>
        </w:rPr>
        <w:t>se</w:t>
      </w:r>
      <w:r w:rsidR="00E27C39">
        <w:rPr>
          <w:rFonts w:ascii="Arial" w:eastAsia="Arial" w:hAnsi="Arial" w:cs="Arial"/>
          <w:spacing w:val="-1"/>
          <w:sz w:val="22"/>
          <w:szCs w:val="22"/>
        </w:rPr>
        <w:t>e</w:t>
      </w:r>
      <w:r w:rsidR="00E27C39">
        <w:rPr>
          <w:rFonts w:ascii="Arial" w:eastAsia="Arial" w:hAnsi="Arial" w:cs="Arial"/>
          <w:sz w:val="22"/>
          <w:szCs w:val="22"/>
        </w:rPr>
        <w:t>k</w:t>
      </w:r>
      <w:r w:rsidR="00E27C39">
        <w:rPr>
          <w:rFonts w:ascii="Arial" w:eastAsia="Arial" w:hAnsi="Arial" w:cs="Arial"/>
          <w:spacing w:val="3"/>
          <w:sz w:val="22"/>
          <w:szCs w:val="22"/>
        </w:rPr>
        <w:t xml:space="preserve"> f</w:t>
      </w:r>
      <w:r w:rsidR="00E27C39">
        <w:rPr>
          <w:rFonts w:ascii="Arial" w:eastAsia="Arial" w:hAnsi="Arial" w:cs="Arial"/>
          <w:sz w:val="22"/>
          <w:szCs w:val="22"/>
        </w:rPr>
        <w:t>e</w:t>
      </w:r>
      <w:r w:rsidR="00E27C39">
        <w:rPr>
          <w:rFonts w:ascii="Arial" w:eastAsia="Arial" w:hAnsi="Arial" w:cs="Arial"/>
          <w:spacing w:val="-1"/>
          <w:sz w:val="22"/>
          <w:szCs w:val="22"/>
        </w:rPr>
        <w:t>e</w:t>
      </w:r>
      <w:r w:rsidR="00E27C39">
        <w:rPr>
          <w:rFonts w:ascii="Arial" w:eastAsia="Arial" w:hAnsi="Arial" w:cs="Arial"/>
          <w:sz w:val="22"/>
          <w:szCs w:val="22"/>
        </w:rPr>
        <w:t>d</w:t>
      </w:r>
      <w:r w:rsidR="00E27C39">
        <w:rPr>
          <w:rFonts w:ascii="Arial" w:eastAsia="Arial" w:hAnsi="Arial" w:cs="Arial"/>
          <w:spacing w:val="-3"/>
          <w:sz w:val="22"/>
          <w:szCs w:val="22"/>
        </w:rPr>
        <w:t>b</w:t>
      </w:r>
      <w:r w:rsidR="00E27C39">
        <w:rPr>
          <w:rFonts w:ascii="Arial" w:eastAsia="Arial" w:hAnsi="Arial" w:cs="Arial"/>
          <w:sz w:val="22"/>
          <w:szCs w:val="22"/>
        </w:rPr>
        <w:t>ack</w:t>
      </w:r>
      <w:r w:rsidR="00E27C3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="00E27C39">
        <w:rPr>
          <w:rFonts w:ascii="Arial" w:eastAsia="Arial" w:hAnsi="Arial" w:cs="Arial"/>
          <w:spacing w:val="-1"/>
          <w:sz w:val="22"/>
          <w:szCs w:val="22"/>
        </w:rPr>
        <w:t>i</w:t>
      </w:r>
      <w:r w:rsidR="00E27C39">
        <w:rPr>
          <w:rFonts w:ascii="Arial" w:eastAsia="Arial" w:hAnsi="Arial" w:cs="Arial"/>
          <w:sz w:val="22"/>
          <w:szCs w:val="22"/>
        </w:rPr>
        <w:t>n</w:t>
      </w:r>
      <w:r w:rsidR="00E27C3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E27C39">
        <w:rPr>
          <w:rFonts w:ascii="Arial" w:eastAsia="Arial" w:hAnsi="Arial" w:cs="Arial"/>
          <w:sz w:val="22"/>
          <w:szCs w:val="22"/>
        </w:rPr>
        <w:t>a</w:t>
      </w:r>
      <w:r w:rsidR="00E27C39">
        <w:rPr>
          <w:rFonts w:ascii="Arial" w:eastAsia="Arial" w:hAnsi="Arial" w:cs="Arial"/>
          <w:spacing w:val="-1"/>
          <w:sz w:val="22"/>
          <w:szCs w:val="22"/>
        </w:rPr>
        <w:t>p</w:t>
      </w:r>
      <w:r w:rsidR="00E27C39">
        <w:rPr>
          <w:rFonts w:ascii="Arial" w:eastAsia="Arial" w:hAnsi="Arial" w:cs="Arial"/>
          <w:sz w:val="22"/>
          <w:szCs w:val="22"/>
        </w:rPr>
        <w:t>propri</w:t>
      </w:r>
      <w:r w:rsidR="00E27C39">
        <w:rPr>
          <w:rFonts w:ascii="Arial" w:eastAsia="Arial" w:hAnsi="Arial" w:cs="Arial"/>
          <w:spacing w:val="-3"/>
          <w:sz w:val="22"/>
          <w:szCs w:val="22"/>
        </w:rPr>
        <w:t>a</w:t>
      </w:r>
      <w:r w:rsidR="00E27C39">
        <w:rPr>
          <w:rFonts w:ascii="Arial" w:eastAsia="Arial" w:hAnsi="Arial" w:cs="Arial"/>
          <w:spacing w:val="1"/>
          <w:sz w:val="22"/>
          <w:szCs w:val="22"/>
        </w:rPr>
        <w:t>t</w:t>
      </w:r>
      <w:r w:rsidR="00E27C39">
        <w:rPr>
          <w:rFonts w:ascii="Arial" w:eastAsia="Arial" w:hAnsi="Arial" w:cs="Arial"/>
          <w:sz w:val="22"/>
          <w:szCs w:val="22"/>
        </w:rPr>
        <w:t>e c</w:t>
      </w:r>
      <w:r w:rsidR="00E27C39">
        <w:rPr>
          <w:rFonts w:ascii="Arial" w:eastAsia="Arial" w:hAnsi="Arial" w:cs="Arial"/>
          <w:spacing w:val="-1"/>
          <w:sz w:val="22"/>
          <w:szCs w:val="22"/>
        </w:rPr>
        <w:t>i</w:t>
      </w:r>
      <w:r w:rsidR="00E27C39">
        <w:rPr>
          <w:rFonts w:ascii="Arial" w:eastAsia="Arial" w:hAnsi="Arial" w:cs="Arial"/>
          <w:spacing w:val="1"/>
          <w:sz w:val="22"/>
          <w:szCs w:val="22"/>
        </w:rPr>
        <w:t>r</w:t>
      </w:r>
      <w:r w:rsidR="00E27C39">
        <w:rPr>
          <w:rFonts w:ascii="Arial" w:eastAsia="Arial" w:hAnsi="Arial" w:cs="Arial"/>
          <w:sz w:val="22"/>
          <w:szCs w:val="22"/>
        </w:rPr>
        <w:t>cum</w:t>
      </w:r>
      <w:r w:rsidR="00E27C39">
        <w:rPr>
          <w:rFonts w:ascii="Arial" w:eastAsia="Arial" w:hAnsi="Arial" w:cs="Arial"/>
          <w:spacing w:val="-2"/>
          <w:sz w:val="22"/>
          <w:szCs w:val="22"/>
        </w:rPr>
        <w:t>s</w:t>
      </w:r>
      <w:r w:rsidR="00E27C39">
        <w:rPr>
          <w:rFonts w:ascii="Arial" w:eastAsia="Arial" w:hAnsi="Arial" w:cs="Arial"/>
          <w:spacing w:val="1"/>
          <w:sz w:val="22"/>
          <w:szCs w:val="22"/>
        </w:rPr>
        <w:t>t</w:t>
      </w:r>
      <w:r w:rsidR="00E27C39">
        <w:rPr>
          <w:rFonts w:ascii="Arial" w:eastAsia="Arial" w:hAnsi="Arial" w:cs="Arial"/>
          <w:sz w:val="22"/>
          <w:szCs w:val="22"/>
        </w:rPr>
        <w:t>a</w:t>
      </w:r>
      <w:r w:rsidR="00E27C39">
        <w:rPr>
          <w:rFonts w:ascii="Arial" w:eastAsia="Arial" w:hAnsi="Arial" w:cs="Arial"/>
          <w:spacing w:val="-1"/>
          <w:sz w:val="22"/>
          <w:szCs w:val="22"/>
        </w:rPr>
        <w:t>n</w:t>
      </w:r>
      <w:r w:rsidR="00E27C39">
        <w:rPr>
          <w:rFonts w:ascii="Arial" w:eastAsia="Arial" w:hAnsi="Arial" w:cs="Arial"/>
          <w:sz w:val="22"/>
          <w:szCs w:val="22"/>
        </w:rPr>
        <w:t>ce</w:t>
      </w:r>
      <w:r w:rsidR="00E27C39">
        <w:rPr>
          <w:rFonts w:ascii="Arial" w:eastAsia="Arial" w:hAnsi="Arial" w:cs="Arial"/>
          <w:spacing w:val="-3"/>
          <w:sz w:val="22"/>
          <w:szCs w:val="22"/>
        </w:rPr>
        <w:t>s</w:t>
      </w:r>
      <w:r w:rsidR="00E27C39">
        <w:rPr>
          <w:rFonts w:ascii="Arial" w:eastAsia="Arial" w:hAnsi="Arial" w:cs="Arial"/>
          <w:sz w:val="22"/>
          <w:szCs w:val="22"/>
        </w:rPr>
        <w:t xml:space="preserve">. </w:t>
      </w:r>
      <w:r w:rsidR="00E27C39"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 w:rsidR="00E27C39">
        <w:rPr>
          <w:rFonts w:ascii="Arial" w:eastAsia="Arial" w:hAnsi="Arial" w:cs="Arial"/>
          <w:spacing w:val="-1"/>
          <w:sz w:val="22"/>
          <w:szCs w:val="22"/>
        </w:rPr>
        <w:t>I</w:t>
      </w:r>
      <w:r w:rsidR="00E27C39">
        <w:rPr>
          <w:rFonts w:ascii="Arial" w:eastAsia="Arial" w:hAnsi="Arial" w:cs="Arial"/>
          <w:sz w:val="22"/>
          <w:szCs w:val="22"/>
        </w:rPr>
        <w:t>t</w:t>
      </w:r>
      <w:r w:rsidR="00E27C39"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 w:rsidR="00E27C39">
        <w:rPr>
          <w:rFonts w:ascii="Arial" w:eastAsia="Arial" w:hAnsi="Arial" w:cs="Arial"/>
          <w:spacing w:val="-3"/>
          <w:sz w:val="22"/>
          <w:szCs w:val="22"/>
        </w:rPr>
        <w:t>w</w:t>
      </w:r>
      <w:r w:rsidR="00E27C39">
        <w:rPr>
          <w:rFonts w:ascii="Arial" w:eastAsia="Arial" w:hAnsi="Arial" w:cs="Arial"/>
          <w:spacing w:val="-1"/>
          <w:sz w:val="22"/>
          <w:szCs w:val="22"/>
        </w:rPr>
        <w:t>i</w:t>
      </w:r>
      <w:r w:rsidR="00E27C39">
        <w:rPr>
          <w:rFonts w:ascii="Arial" w:eastAsia="Arial" w:hAnsi="Arial" w:cs="Arial"/>
          <w:spacing w:val="1"/>
          <w:sz w:val="22"/>
          <w:szCs w:val="22"/>
        </w:rPr>
        <w:t>l</w:t>
      </w:r>
      <w:r w:rsidR="00E27C39">
        <w:rPr>
          <w:rFonts w:ascii="Arial" w:eastAsia="Arial" w:hAnsi="Arial" w:cs="Arial"/>
          <w:sz w:val="22"/>
          <w:szCs w:val="22"/>
        </w:rPr>
        <w:t>l</w:t>
      </w:r>
      <w:r w:rsidR="00E27C39"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 w:rsidR="00E27C39">
        <w:rPr>
          <w:rFonts w:ascii="Arial" w:eastAsia="Arial" w:hAnsi="Arial" w:cs="Arial"/>
          <w:sz w:val="22"/>
          <w:szCs w:val="22"/>
        </w:rPr>
        <w:t>e</w:t>
      </w:r>
      <w:r w:rsidR="00E27C39">
        <w:rPr>
          <w:rFonts w:ascii="Arial" w:eastAsia="Arial" w:hAnsi="Arial" w:cs="Arial"/>
          <w:spacing w:val="-1"/>
          <w:sz w:val="22"/>
          <w:szCs w:val="22"/>
        </w:rPr>
        <w:t>n</w:t>
      </w:r>
      <w:r w:rsidR="00E27C39">
        <w:rPr>
          <w:rFonts w:ascii="Arial" w:eastAsia="Arial" w:hAnsi="Arial" w:cs="Arial"/>
          <w:sz w:val="22"/>
          <w:szCs w:val="22"/>
        </w:rPr>
        <w:t>sure</w:t>
      </w:r>
      <w:r w:rsidR="00E27C39"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 w:rsidR="00E27C39">
        <w:rPr>
          <w:rFonts w:ascii="Arial" w:eastAsia="Arial" w:hAnsi="Arial" w:cs="Arial"/>
          <w:spacing w:val="1"/>
          <w:sz w:val="22"/>
          <w:szCs w:val="22"/>
        </w:rPr>
        <w:t>t</w:t>
      </w:r>
      <w:r w:rsidR="00E27C39">
        <w:rPr>
          <w:rFonts w:ascii="Arial" w:eastAsia="Arial" w:hAnsi="Arial" w:cs="Arial"/>
          <w:sz w:val="22"/>
          <w:szCs w:val="22"/>
        </w:rPr>
        <w:t>h</w:t>
      </w:r>
      <w:r w:rsidR="00E27C39">
        <w:rPr>
          <w:rFonts w:ascii="Arial" w:eastAsia="Arial" w:hAnsi="Arial" w:cs="Arial"/>
          <w:spacing w:val="-3"/>
          <w:sz w:val="22"/>
          <w:szCs w:val="22"/>
        </w:rPr>
        <w:t>a</w:t>
      </w:r>
      <w:r w:rsidR="00E27C39">
        <w:rPr>
          <w:rFonts w:ascii="Arial" w:eastAsia="Arial" w:hAnsi="Arial" w:cs="Arial"/>
          <w:sz w:val="22"/>
          <w:szCs w:val="22"/>
        </w:rPr>
        <w:t>t</w:t>
      </w:r>
      <w:r w:rsidR="00E27C39"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 w:rsidR="00E27C39">
        <w:rPr>
          <w:rFonts w:ascii="Arial" w:eastAsia="Arial" w:hAnsi="Arial" w:cs="Arial"/>
          <w:sz w:val="22"/>
          <w:szCs w:val="22"/>
        </w:rPr>
        <w:t>a</w:t>
      </w:r>
      <w:r w:rsidR="00E27C39">
        <w:rPr>
          <w:rFonts w:ascii="Arial" w:eastAsia="Arial" w:hAnsi="Arial" w:cs="Arial"/>
          <w:spacing w:val="-1"/>
          <w:sz w:val="22"/>
          <w:szCs w:val="22"/>
        </w:rPr>
        <w:t>n</w:t>
      </w:r>
      <w:r w:rsidR="00E27C39">
        <w:rPr>
          <w:rFonts w:ascii="Arial" w:eastAsia="Arial" w:hAnsi="Arial" w:cs="Arial"/>
          <w:sz w:val="22"/>
          <w:szCs w:val="22"/>
        </w:rPr>
        <w:t>y</w:t>
      </w:r>
      <w:r w:rsidR="00E27C39"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 w:rsidR="00E27C39">
        <w:rPr>
          <w:rFonts w:ascii="Arial" w:eastAsia="Arial" w:hAnsi="Arial" w:cs="Arial"/>
          <w:spacing w:val="1"/>
          <w:sz w:val="22"/>
          <w:szCs w:val="22"/>
        </w:rPr>
        <w:t>m</w:t>
      </w:r>
      <w:r w:rsidR="00E27C39">
        <w:rPr>
          <w:rFonts w:ascii="Arial" w:eastAsia="Arial" w:hAnsi="Arial" w:cs="Arial"/>
          <w:sz w:val="22"/>
          <w:szCs w:val="22"/>
        </w:rPr>
        <w:t>at</w:t>
      </w:r>
      <w:r w:rsidR="00E27C39">
        <w:rPr>
          <w:rFonts w:ascii="Arial" w:eastAsia="Arial" w:hAnsi="Arial" w:cs="Arial"/>
          <w:spacing w:val="-2"/>
          <w:sz w:val="22"/>
          <w:szCs w:val="22"/>
        </w:rPr>
        <w:t>e</w:t>
      </w:r>
      <w:r w:rsidR="00E27C39">
        <w:rPr>
          <w:rFonts w:ascii="Arial" w:eastAsia="Arial" w:hAnsi="Arial" w:cs="Arial"/>
          <w:spacing w:val="1"/>
          <w:sz w:val="22"/>
          <w:szCs w:val="22"/>
        </w:rPr>
        <w:t>r</w:t>
      </w:r>
      <w:r w:rsidR="00E27C39">
        <w:rPr>
          <w:rFonts w:ascii="Arial" w:eastAsia="Arial" w:hAnsi="Arial" w:cs="Arial"/>
          <w:spacing w:val="-1"/>
          <w:sz w:val="22"/>
          <w:szCs w:val="22"/>
        </w:rPr>
        <w:t>i</w:t>
      </w:r>
      <w:r w:rsidR="00E27C39">
        <w:rPr>
          <w:rFonts w:ascii="Arial" w:eastAsia="Arial" w:hAnsi="Arial" w:cs="Arial"/>
          <w:sz w:val="22"/>
          <w:szCs w:val="22"/>
        </w:rPr>
        <w:t>al</w:t>
      </w:r>
      <w:r w:rsidR="00E27C39"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 w:rsidR="00E27C39">
        <w:rPr>
          <w:rFonts w:ascii="Arial" w:eastAsia="Arial" w:hAnsi="Arial" w:cs="Arial"/>
          <w:sz w:val="22"/>
          <w:szCs w:val="22"/>
        </w:rPr>
        <w:t>ch</w:t>
      </w:r>
      <w:r w:rsidR="00E27C39">
        <w:rPr>
          <w:rFonts w:ascii="Arial" w:eastAsia="Arial" w:hAnsi="Arial" w:cs="Arial"/>
          <w:spacing w:val="-1"/>
          <w:sz w:val="22"/>
          <w:szCs w:val="22"/>
        </w:rPr>
        <w:t>a</w:t>
      </w:r>
      <w:r w:rsidR="00E27C39">
        <w:rPr>
          <w:rFonts w:ascii="Arial" w:eastAsia="Arial" w:hAnsi="Arial" w:cs="Arial"/>
          <w:sz w:val="22"/>
          <w:szCs w:val="22"/>
        </w:rPr>
        <w:t>n</w:t>
      </w:r>
      <w:r w:rsidR="00E27C39">
        <w:rPr>
          <w:rFonts w:ascii="Arial" w:eastAsia="Arial" w:hAnsi="Arial" w:cs="Arial"/>
          <w:spacing w:val="2"/>
          <w:sz w:val="22"/>
          <w:szCs w:val="22"/>
        </w:rPr>
        <w:t>g</w:t>
      </w:r>
      <w:r w:rsidR="00E27C39">
        <w:rPr>
          <w:rFonts w:ascii="Arial" w:eastAsia="Arial" w:hAnsi="Arial" w:cs="Arial"/>
          <w:sz w:val="22"/>
          <w:szCs w:val="22"/>
        </w:rPr>
        <w:t>e</w:t>
      </w:r>
      <w:r w:rsidR="00E27C39"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 w:rsidR="00E27C39">
        <w:rPr>
          <w:rFonts w:ascii="Arial" w:eastAsia="Arial" w:hAnsi="Arial" w:cs="Arial"/>
          <w:spacing w:val="1"/>
          <w:sz w:val="22"/>
          <w:szCs w:val="22"/>
        </w:rPr>
        <w:t>t</w:t>
      </w:r>
      <w:r w:rsidR="00E27C39">
        <w:rPr>
          <w:rFonts w:ascii="Arial" w:eastAsia="Arial" w:hAnsi="Arial" w:cs="Arial"/>
          <w:sz w:val="22"/>
          <w:szCs w:val="22"/>
        </w:rPr>
        <w:t>o</w:t>
      </w:r>
      <w:r w:rsidR="00E27C39"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 w:rsidR="00E27C39">
        <w:rPr>
          <w:rFonts w:ascii="Arial" w:eastAsia="Arial" w:hAnsi="Arial" w:cs="Arial"/>
          <w:sz w:val="22"/>
          <w:szCs w:val="22"/>
        </w:rPr>
        <w:t>ser</w:t>
      </w:r>
      <w:r w:rsidR="00E27C39">
        <w:rPr>
          <w:rFonts w:ascii="Arial" w:eastAsia="Arial" w:hAnsi="Arial" w:cs="Arial"/>
          <w:spacing w:val="-2"/>
          <w:sz w:val="22"/>
          <w:szCs w:val="22"/>
        </w:rPr>
        <w:t>v</w:t>
      </w:r>
      <w:r w:rsidR="00E27C39">
        <w:rPr>
          <w:rFonts w:ascii="Arial" w:eastAsia="Arial" w:hAnsi="Arial" w:cs="Arial"/>
          <w:spacing w:val="-1"/>
          <w:sz w:val="22"/>
          <w:szCs w:val="22"/>
        </w:rPr>
        <w:t>i</w:t>
      </w:r>
      <w:r w:rsidR="00E27C39">
        <w:rPr>
          <w:rFonts w:ascii="Arial" w:eastAsia="Arial" w:hAnsi="Arial" w:cs="Arial"/>
          <w:sz w:val="22"/>
          <w:szCs w:val="22"/>
        </w:rPr>
        <w:t>ces</w:t>
      </w:r>
      <w:r w:rsidR="00E27C39"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 w:rsidR="00E27C39">
        <w:rPr>
          <w:rFonts w:ascii="Arial" w:eastAsia="Arial" w:hAnsi="Arial" w:cs="Arial"/>
          <w:spacing w:val="-3"/>
          <w:sz w:val="22"/>
          <w:szCs w:val="22"/>
        </w:rPr>
        <w:t>a</w:t>
      </w:r>
      <w:r w:rsidR="00E27C39">
        <w:rPr>
          <w:rFonts w:ascii="Arial" w:eastAsia="Arial" w:hAnsi="Arial" w:cs="Arial"/>
          <w:spacing w:val="1"/>
          <w:sz w:val="22"/>
          <w:szCs w:val="22"/>
        </w:rPr>
        <w:t>ff</w:t>
      </w:r>
      <w:r w:rsidR="00E27C39">
        <w:rPr>
          <w:rFonts w:ascii="Arial" w:eastAsia="Arial" w:hAnsi="Arial" w:cs="Arial"/>
          <w:sz w:val="22"/>
          <w:szCs w:val="22"/>
        </w:rPr>
        <w:t>e</w:t>
      </w:r>
      <w:r w:rsidR="00E27C39">
        <w:rPr>
          <w:rFonts w:ascii="Arial" w:eastAsia="Arial" w:hAnsi="Arial" w:cs="Arial"/>
          <w:spacing w:val="-3"/>
          <w:sz w:val="22"/>
          <w:szCs w:val="22"/>
        </w:rPr>
        <w:t>c</w:t>
      </w:r>
      <w:r w:rsidR="00E27C39">
        <w:rPr>
          <w:rFonts w:ascii="Arial" w:eastAsia="Arial" w:hAnsi="Arial" w:cs="Arial"/>
          <w:spacing w:val="1"/>
          <w:sz w:val="22"/>
          <w:szCs w:val="22"/>
        </w:rPr>
        <w:t>t</w:t>
      </w:r>
      <w:r w:rsidR="00E27C39">
        <w:rPr>
          <w:rFonts w:ascii="Arial" w:eastAsia="Arial" w:hAnsi="Arial" w:cs="Arial"/>
          <w:spacing w:val="-1"/>
          <w:sz w:val="22"/>
          <w:szCs w:val="22"/>
        </w:rPr>
        <w:t>i</w:t>
      </w:r>
      <w:r w:rsidR="00E27C39">
        <w:rPr>
          <w:rFonts w:ascii="Arial" w:eastAsia="Arial" w:hAnsi="Arial" w:cs="Arial"/>
          <w:sz w:val="22"/>
          <w:szCs w:val="22"/>
        </w:rPr>
        <w:t>ng</w:t>
      </w:r>
      <w:r w:rsidR="00E27C39"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 w:rsidR="00E27C39">
        <w:rPr>
          <w:rFonts w:ascii="Arial" w:eastAsia="Arial" w:hAnsi="Arial" w:cs="Arial"/>
          <w:spacing w:val="1"/>
          <w:sz w:val="22"/>
          <w:szCs w:val="22"/>
        </w:rPr>
        <w:t>t</w:t>
      </w:r>
      <w:r w:rsidR="00E27C39">
        <w:rPr>
          <w:rFonts w:ascii="Arial" w:eastAsia="Arial" w:hAnsi="Arial" w:cs="Arial"/>
          <w:sz w:val="22"/>
          <w:szCs w:val="22"/>
        </w:rPr>
        <w:t>e</w:t>
      </w:r>
      <w:r w:rsidR="00E27C39">
        <w:rPr>
          <w:rFonts w:ascii="Arial" w:eastAsia="Arial" w:hAnsi="Arial" w:cs="Arial"/>
          <w:spacing w:val="-1"/>
          <w:sz w:val="22"/>
          <w:szCs w:val="22"/>
        </w:rPr>
        <w:t>n</w:t>
      </w:r>
      <w:r w:rsidR="00E27C39">
        <w:rPr>
          <w:rFonts w:ascii="Arial" w:eastAsia="Arial" w:hAnsi="Arial" w:cs="Arial"/>
          <w:sz w:val="22"/>
          <w:szCs w:val="22"/>
        </w:rPr>
        <w:t>a</w:t>
      </w:r>
      <w:r w:rsidR="00E27C39">
        <w:rPr>
          <w:rFonts w:ascii="Arial" w:eastAsia="Arial" w:hAnsi="Arial" w:cs="Arial"/>
          <w:spacing w:val="-1"/>
          <w:sz w:val="22"/>
          <w:szCs w:val="22"/>
        </w:rPr>
        <w:t>n</w:t>
      </w:r>
      <w:r w:rsidR="00E27C39">
        <w:rPr>
          <w:rFonts w:ascii="Arial" w:eastAsia="Arial" w:hAnsi="Arial" w:cs="Arial"/>
          <w:spacing w:val="1"/>
          <w:sz w:val="22"/>
          <w:szCs w:val="22"/>
        </w:rPr>
        <w:t>t</w:t>
      </w:r>
      <w:r w:rsidR="00E27C39">
        <w:rPr>
          <w:rFonts w:ascii="Arial" w:eastAsia="Arial" w:hAnsi="Arial" w:cs="Arial"/>
          <w:sz w:val="22"/>
          <w:szCs w:val="22"/>
        </w:rPr>
        <w:t>s</w:t>
      </w:r>
      <w:r w:rsidR="00E27C39"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 w:rsidR="00E27C39">
        <w:rPr>
          <w:rFonts w:ascii="Arial" w:eastAsia="Arial" w:hAnsi="Arial" w:cs="Arial"/>
          <w:spacing w:val="-1"/>
          <w:sz w:val="22"/>
          <w:szCs w:val="22"/>
        </w:rPr>
        <w:t>i</w:t>
      </w:r>
      <w:r w:rsidR="00E27C39">
        <w:rPr>
          <w:rFonts w:ascii="Arial" w:eastAsia="Arial" w:hAnsi="Arial" w:cs="Arial"/>
          <w:sz w:val="22"/>
          <w:szCs w:val="22"/>
        </w:rPr>
        <w:t>n</w:t>
      </w:r>
      <w:r w:rsidR="00E27C39"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 w:rsidR="00E27C39">
        <w:rPr>
          <w:rFonts w:ascii="Arial" w:eastAsia="Arial" w:hAnsi="Arial" w:cs="Arial"/>
          <w:spacing w:val="1"/>
          <w:sz w:val="22"/>
          <w:szCs w:val="22"/>
        </w:rPr>
        <w:t>t</w:t>
      </w:r>
      <w:r w:rsidR="00E27C39">
        <w:rPr>
          <w:rFonts w:ascii="Arial" w:eastAsia="Arial" w:hAnsi="Arial" w:cs="Arial"/>
          <w:sz w:val="22"/>
          <w:szCs w:val="22"/>
        </w:rPr>
        <w:t>h</w:t>
      </w:r>
      <w:r w:rsidR="00E27C39">
        <w:rPr>
          <w:rFonts w:ascii="Arial" w:eastAsia="Arial" w:hAnsi="Arial" w:cs="Arial"/>
          <w:spacing w:val="-1"/>
          <w:sz w:val="22"/>
          <w:szCs w:val="22"/>
        </w:rPr>
        <w:t>i</w:t>
      </w:r>
      <w:r w:rsidR="00E27C39">
        <w:rPr>
          <w:rFonts w:ascii="Arial" w:eastAsia="Arial" w:hAnsi="Arial" w:cs="Arial"/>
          <w:sz w:val="22"/>
          <w:szCs w:val="22"/>
        </w:rPr>
        <w:t>s a</w:t>
      </w:r>
      <w:r w:rsidR="00E27C39">
        <w:rPr>
          <w:rFonts w:ascii="Arial" w:eastAsia="Arial" w:hAnsi="Arial" w:cs="Arial"/>
          <w:spacing w:val="-1"/>
          <w:sz w:val="22"/>
          <w:szCs w:val="22"/>
        </w:rPr>
        <w:t>n</w:t>
      </w:r>
      <w:r w:rsidR="00E27C39">
        <w:rPr>
          <w:rFonts w:ascii="Arial" w:eastAsia="Arial" w:hAnsi="Arial" w:cs="Arial"/>
          <w:sz w:val="22"/>
          <w:szCs w:val="22"/>
        </w:rPr>
        <w:t>d o</w:t>
      </w:r>
      <w:r w:rsidR="00E27C39">
        <w:rPr>
          <w:rFonts w:ascii="Arial" w:eastAsia="Arial" w:hAnsi="Arial" w:cs="Arial"/>
          <w:spacing w:val="1"/>
          <w:sz w:val="22"/>
          <w:szCs w:val="22"/>
        </w:rPr>
        <w:t>t</w:t>
      </w:r>
      <w:r w:rsidR="00E27C39">
        <w:rPr>
          <w:rFonts w:ascii="Arial" w:eastAsia="Arial" w:hAnsi="Arial" w:cs="Arial"/>
          <w:sz w:val="22"/>
          <w:szCs w:val="22"/>
        </w:rPr>
        <w:t>h</w:t>
      </w:r>
      <w:r w:rsidR="00E27C39">
        <w:rPr>
          <w:rFonts w:ascii="Arial" w:eastAsia="Arial" w:hAnsi="Arial" w:cs="Arial"/>
          <w:spacing w:val="-3"/>
          <w:sz w:val="22"/>
          <w:szCs w:val="22"/>
        </w:rPr>
        <w:t>e</w:t>
      </w:r>
      <w:r w:rsidR="00E27C39">
        <w:rPr>
          <w:rFonts w:ascii="Arial" w:eastAsia="Arial" w:hAnsi="Arial" w:cs="Arial"/>
          <w:sz w:val="22"/>
          <w:szCs w:val="22"/>
        </w:rPr>
        <w:t>r</w:t>
      </w:r>
      <w:r w:rsidR="00E27C3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E27C39">
        <w:rPr>
          <w:rFonts w:ascii="Arial" w:eastAsia="Arial" w:hAnsi="Arial" w:cs="Arial"/>
          <w:sz w:val="22"/>
          <w:szCs w:val="22"/>
        </w:rPr>
        <w:t>p</w:t>
      </w:r>
      <w:r w:rsidR="00E27C39">
        <w:rPr>
          <w:rFonts w:ascii="Arial" w:eastAsia="Arial" w:hAnsi="Arial" w:cs="Arial"/>
          <w:spacing w:val="-1"/>
          <w:sz w:val="22"/>
          <w:szCs w:val="22"/>
        </w:rPr>
        <w:t>oli</w:t>
      </w:r>
      <w:r w:rsidR="00E27C39">
        <w:rPr>
          <w:rFonts w:ascii="Arial" w:eastAsia="Arial" w:hAnsi="Arial" w:cs="Arial"/>
          <w:sz w:val="22"/>
          <w:szCs w:val="22"/>
        </w:rPr>
        <w:t>c</w:t>
      </w:r>
      <w:r w:rsidR="00E27C39">
        <w:rPr>
          <w:rFonts w:ascii="Arial" w:eastAsia="Arial" w:hAnsi="Arial" w:cs="Arial"/>
          <w:spacing w:val="-1"/>
          <w:sz w:val="22"/>
          <w:szCs w:val="22"/>
        </w:rPr>
        <w:t>i</w:t>
      </w:r>
      <w:r w:rsidR="00E27C39">
        <w:rPr>
          <w:rFonts w:ascii="Arial" w:eastAsia="Arial" w:hAnsi="Arial" w:cs="Arial"/>
          <w:sz w:val="22"/>
          <w:szCs w:val="22"/>
        </w:rPr>
        <w:t>es</w:t>
      </w:r>
      <w:r w:rsidR="00E27C3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E27C39">
        <w:rPr>
          <w:rFonts w:ascii="Arial" w:eastAsia="Arial" w:hAnsi="Arial" w:cs="Arial"/>
          <w:spacing w:val="-3"/>
          <w:sz w:val="22"/>
          <w:szCs w:val="22"/>
        </w:rPr>
        <w:t>w</w:t>
      </w:r>
      <w:r w:rsidR="00E27C39">
        <w:rPr>
          <w:rFonts w:ascii="Arial" w:eastAsia="Arial" w:hAnsi="Arial" w:cs="Arial"/>
          <w:spacing w:val="-1"/>
          <w:sz w:val="22"/>
          <w:szCs w:val="22"/>
        </w:rPr>
        <w:t>il</w:t>
      </w:r>
      <w:r w:rsidR="00E27C39">
        <w:rPr>
          <w:rFonts w:ascii="Arial" w:eastAsia="Arial" w:hAnsi="Arial" w:cs="Arial"/>
          <w:sz w:val="22"/>
          <w:szCs w:val="22"/>
        </w:rPr>
        <w:t>l be</w:t>
      </w:r>
      <w:r w:rsidR="00E27C3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="00E27C39">
        <w:rPr>
          <w:rFonts w:ascii="Arial" w:eastAsia="Arial" w:hAnsi="Arial" w:cs="Arial"/>
          <w:spacing w:val="1"/>
          <w:sz w:val="22"/>
          <w:szCs w:val="22"/>
        </w:rPr>
        <w:t>t</w:t>
      </w:r>
      <w:r w:rsidR="00E27C39">
        <w:rPr>
          <w:rFonts w:ascii="Arial" w:eastAsia="Arial" w:hAnsi="Arial" w:cs="Arial"/>
          <w:sz w:val="22"/>
          <w:szCs w:val="22"/>
        </w:rPr>
        <w:t>he</w:t>
      </w:r>
      <w:r w:rsidR="00E27C39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="00E27C39">
        <w:rPr>
          <w:rFonts w:ascii="Arial" w:eastAsia="Arial" w:hAnsi="Arial" w:cs="Arial"/>
          <w:sz w:val="22"/>
          <w:szCs w:val="22"/>
        </w:rPr>
        <w:t>su</w:t>
      </w:r>
      <w:r w:rsidR="00E27C39">
        <w:rPr>
          <w:rFonts w:ascii="Arial" w:eastAsia="Arial" w:hAnsi="Arial" w:cs="Arial"/>
          <w:spacing w:val="-1"/>
          <w:sz w:val="22"/>
          <w:szCs w:val="22"/>
        </w:rPr>
        <w:t>b</w:t>
      </w:r>
      <w:r w:rsidR="00E27C39">
        <w:rPr>
          <w:rFonts w:ascii="Arial" w:eastAsia="Arial" w:hAnsi="Arial" w:cs="Arial"/>
          <w:spacing w:val="1"/>
          <w:sz w:val="22"/>
          <w:szCs w:val="22"/>
        </w:rPr>
        <w:t>j</w:t>
      </w:r>
      <w:r w:rsidR="00E27C39">
        <w:rPr>
          <w:rFonts w:ascii="Arial" w:eastAsia="Arial" w:hAnsi="Arial" w:cs="Arial"/>
          <w:spacing w:val="-3"/>
          <w:sz w:val="22"/>
          <w:szCs w:val="22"/>
        </w:rPr>
        <w:t>e</w:t>
      </w:r>
      <w:r w:rsidR="00E27C39">
        <w:rPr>
          <w:rFonts w:ascii="Arial" w:eastAsia="Arial" w:hAnsi="Arial" w:cs="Arial"/>
          <w:sz w:val="22"/>
          <w:szCs w:val="22"/>
        </w:rPr>
        <w:t xml:space="preserve">ct </w:t>
      </w:r>
      <w:r w:rsidR="00E27C39">
        <w:rPr>
          <w:rFonts w:ascii="Arial" w:eastAsia="Arial" w:hAnsi="Arial" w:cs="Arial"/>
          <w:spacing w:val="-3"/>
          <w:sz w:val="22"/>
          <w:szCs w:val="22"/>
        </w:rPr>
        <w:t>o</w:t>
      </w:r>
      <w:r w:rsidR="00E27C39">
        <w:rPr>
          <w:rFonts w:ascii="Arial" w:eastAsia="Arial" w:hAnsi="Arial" w:cs="Arial"/>
          <w:sz w:val="22"/>
          <w:szCs w:val="22"/>
        </w:rPr>
        <w:t>f</w:t>
      </w:r>
      <w:r w:rsidR="00E27C3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E27C39">
        <w:rPr>
          <w:rFonts w:ascii="Arial" w:eastAsia="Arial" w:hAnsi="Arial" w:cs="Arial"/>
          <w:sz w:val="22"/>
          <w:szCs w:val="22"/>
        </w:rPr>
        <w:t>co</w:t>
      </w:r>
      <w:r w:rsidR="00E27C39">
        <w:rPr>
          <w:rFonts w:ascii="Arial" w:eastAsia="Arial" w:hAnsi="Arial" w:cs="Arial"/>
          <w:spacing w:val="-1"/>
          <w:sz w:val="22"/>
          <w:szCs w:val="22"/>
        </w:rPr>
        <w:t>n</w:t>
      </w:r>
      <w:r w:rsidR="00E27C39">
        <w:rPr>
          <w:rFonts w:ascii="Arial" w:eastAsia="Arial" w:hAnsi="Arial" w:cs="Arial"/>
          <w:sz w:val="22"/>
          <w:szCs w:val="22"/>
        </w:rPr>
        <w:t>su</w:t>
      </w:r>
      <w:r w:rsidR="00E27C39">
        <w:rPr>
          <w:rFonts w:ascii="Arial" w:eastAsia="Arial" w:hAnsi="Arial" w:cs="Arial"/>
          <w:spacing w:val="-1"/>
          <w:sz w:val="22"/>
          <w:szCs w:val="22"/>
        </w:rPr>
        <w:t>l</w:t>
      </w:r>
      <w:r w:rsidR="00E27C39">
        <w:rPr>
          <w:rFonts w:ascii="Arial" w:eastAsia="Arial" w:hAnsi="Arial" w:cs="Arial"/>
          <w:spacing w:val="1"/>
          <w:sz w:val="22"/>
          <w:szCs w:val="22"/>
        </w:rPr>
        <w:t>t</w:t>
      </w:r>
      <w:r w:rsidR="00E27C39">
        <w:rPr>
          <w:rFonts w:ascii="Arial" w:eastAsia="Arial" w:hAnsi="Arial" w:cs="Arial"/>
          <w:spacing w:val="-3"/>
          <w:sz w:val="22"/>
          <w:szCs w:val="22"/>
        </w:rPr>
        <w:t>a</w:t>
      </w:r>
      <w:r w:rsidR="00E27C39">
        <w:rPr>
          <w:rFonts w:ascii="Arial" w:eastAsia="Arial" w:hAnsi="Arial" w:cs="Arial"/>
          <w:spacing w:val="1"/>
          <w:sz w:val="22"/>
          <w:szCs w:val="22"/>
        </w:rPr>
        <w:t>t</w:t>
      </w:r>
      <w:r w:rsidR="00E27C39">
        <w:rPr>
          <w:rFonts w:ascii="Arial" w:eastAsia="Arial" w:hAnsi="Arial" w:cs="Arial"/>
          <w:spacing w:val="-1"/>
          <w:sz w:val="22"/>
          <w:szCs w:val="22"/>
        </w:rPr>
        <w:t>i</w:t>
      </w:r>
      <w:r w:rsidR="00E27C39">
        <w:rPr>
          <w:rFonts w:ascii="Arial" w:eastAsia="Arial" w:hAnsi="Arial" w:cs="Arial"/>
          <w:sz w:val="22"/>
          <w:szCs w:val="22"/>
        </w:rPr>
        <w:t>o</w:t>
      </w:r>
      <w:r w:rsidR="00E27C39">
        <w:rPr>
          <w:rFonts w:ascii="Arial" w:eastAsia="Arial" w:hAnsi="Arial" w:cs="Arial"/>
          <w:spacing w:val="-1"/>
          <w:sz w:val="22"/>
          <w:szCs w:val="22"/>
        </w:rPr>
        <w:t>n</w:t>
      </w:r>
      <w:r w:rsidR="00E27C39">
        <w:rPr>
          <w:rFonts w:ascii="Arial" w:eastAsia="Arial" w:hAnsi="Arial" w:cs="Arial"/>
          <w:sz w:val="22"/>
          <w:szCs w:val="22"/>
        </w:rPr>
        <w:t>.</w:t>
      </w:r>
    </w:p>
    <w:p w:rsidR="005E602E" w:rsidRDefault="00F2001B">
      <w:pPr>
        <w:spacing w:before="10" w:line="240" w:lineRule="exact"/>
        <w:rPr>
          <w:sz w:val="24"/>
          <w:szCs w:val="24"/>
        </w:rPr>
      </w:pPr>
      <w:r>
        <w:pict>
          <v:group id="_x0000_s1174" style="position:absolute;margin-left:66.85pt;margin-top:669.1pt;width:463.25pt;height:16.2pt;z-index:-1173;mso-position-horizontal-relative:page;mso-position-vertical-relative:page" coordorigin="1322,13691" coordsize="9265,324">
            <v:shape id="_x0000_s1179" style="position:absolute;left:1332;top:13706;width:9244;height:293" coordorigin="1332,13706" coordsize="9244,293" path="m1332,13999r9244,l10576,13706r-9244,l1332,13999xe" fillcolor="#d9d9d9" stroked="f">
              <v:path arrowok="t"/>
            </v:shape>
            <v:shape id="_x0000_s1178" style="position:absolute;left:1332;top:13701;width:9244;height:0" coordorigin="1332,13701" coordsize="9244,0" path="m1332,13701r9244,e" filled="f" strokeweight=".20464mm">
              <v:path arrowok="t"/>
            </v:shape>
            <v:shape id="_x0000_s1177" style="position:absolute;left:1332;top:14004;width:9244;height:0" coordorigin="1332,14004" coordsize="9244,0" path="m1332,14004r9244,e" filled="f" strokeweight=".58pt">
              <v:path arrowok="t"/>
            </v:shape>
            <v:shape id="_x0000_s1176" style="position:absolute;left:1328;top:13696;width:0;height:312" coordorigin="1328,13696" coordsize="0,312" path="m1328,13696r,312e" filled="f" strokeweight=".58pt">
              <v:path arrowok="t"/>
            </v:shape>
            <v:shape id="_x0000_s1175" style="position:absolute;left:10581;top:13696;width:0;height:312" coordorigin="10581,13696" coordsize="0,312" path="m10581,13696r,312e" filled="f" strokeweight=".20464mm">
              <v:path arrowok="t"/>
            </v:shape>
            <w10:wrap anchorx="page" anchory="page"/>
          </v:group>
        </w:pict>
      </w:r>
    </w:p>
    <w:p w:rsidR="005E602E" w:rsidRDefault="00E27C39">
      <w:pPr>
        <w:spacing w:before="32" w:line="240" w:lineRule="exact"/>
        <w:ind w:left="10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position w:val="-1"/>
          <w:sz w:val="22"/>
          <w:szCs w:val="22"/>
        </w:rPr>
        <w:t xml:space="preserve">5.       </w:t>
      </w:r>
      <w:r>
        <w:rPr>
          <w:rFonts w:ascii="Arial" w:eastAsia="Arial" w:hAnsi="Arial" w:cs="Arial"/>
          <w:b/>
          <w:spacing w:val="49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P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</w:rPr>
        <w:t>O</w:t>
      </w:r>
      <w:r>
        <w:rPr>
          <w:rFonts w:ascii="Arial" w:eastAsia="Arial" w:hAnsi="Arial" w:cs="Arial"/>
          <w:b/>
          <w:position w:val="-1"/>
          <w:sz w:val="22"/>
          <w:szCs w:val="22"/>
        </w:rPr>
        <w:t>LICY</w:t>
      </w:r>
      <w:r>
        <w:rPr>
          <w:rFonts w:ascii="Arial" w:eastAsia="Arial" w:hAnsi="Arial" w:cs="Arial"/>
          <w:b/>
          <w:spacing w:val="-2"/>
          <w:position w:val="-1"/>
          <w:sz w:val="22"/>
          <w:szCs w:val="22"/>
        </w:rPr>
        <w:t xml:space="preserve"> M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</w:rPr>
        <w:t>O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N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</w:rPr>
        <w:t>I</w:t>
      </w:r>
      <w:r>
        <w:rPr>
          <w:rFonts w:ascii="Arial" w:eastAsia="Arial" w:hAnsi="Arial" w:cs="Arial"/>
          <w:b/>
          <w:spacing w:val="-3"/>
          <w:position w:val="-1"/>
          <w:sz w:val="22"/>
          <w:szCs w:val="22"/>
        </w:rPr>
        <w:t>T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</w:rPr>
        <w:t>O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N</w:t>
      </w:r>
      <w:r>
        <w:rPr>
          <w:rFonts w:ascii="Arial" w:eastAsia="Arial" w:hAnsi="Arial" w:cs="Arial"/>
          <w:b/>
          <w:position w:val="-1"/>
          <w:sz w:val="22"/>
          <w:szCs w:val="22"/>
        </w:rPr>
        <w:t>G</w:t>
      </w:r>
    </w:p>
    <w:p w:rsidR="005E602E" w:rsidRDefault="005E602E">
      <w:pPr>
        <w:spacing w:before="17" w:line="240" w:lineRule="exact"/>
        <w:rPr>
          <w:sz w:val="24"/>
          <w:szCs w:val="24"/>
        </w:rPr>
      </w:pPr>
    </w:p>
    <w:p w:rsidR="005E602E" w:rsidRDefault="00F260FE">
      <w:pPr>
        <w:spacing w:before="32"/>
        <w:ind w:left="100" w:right="88"/>
        <w:jc w:val="both"/>
        <w:rPr>
          <w:rFonts w:ascii="Arial" w:eastAsia="Arial" w:hAnsi="Arial" w:cs="Arial"/>
          <w:sz w:val="22"/>
          <w:szCs w:val="22"/>
        </w:rPr>
        <w:sectPr w:rsidR="005E602E">
          <w:headerReference w:type="default" r:id="rId10"/>
          <w:pgSz w:w="11920" w:h="16840"/>
          <w:pgMar w:top="880" w:right="1320" w:bottom="280" w:left="1340" w:header="697" w:footer="0" w:gutter="0"/>
          <w:cols w:space="720"/>
        </w:sectPr>
      </w:pPr>
      <w:r>
        <w:rPr>
          <w:rFonts w:ascii="Arial" w:eastAsia="Arial" w:hAnsi="Arial" w:cs="Arial"/>
          <w:spacing w:val="-1"/>
          <w:sz w:val="22"/>
          <w:szCs w:val="22"/>
        </w:rPr>
        <w:t>T</w:t>
      </w:r>
      <w:r w:rsidR="00E27C39">
        <w:rPr>
          <w:rFonts w:ascii="Arial" w:eastAsia="Arial" w:hAnsi="Arial" w:cs="Arial"/>
          <w:spacing w:val="-1"/>
          <w:sz w:val="22"/>
          <w:szCs w:val="22"/>
        </w:rPr>
        <w:t>H</w:t>
      </w:r>
      <w:r w:rsidR="00E27C39">
        <w:rPr>
          <w:rFonts w:ascii="Arial" w:eastAsia="Arial" w:hAnsi="Arial" w:cs="Arial"/>
          <w:sz w:val="22"/>
          <w:szCs w:val="22"/>
        </w:rPr>
        <w:t>A</w:t>
      </w:r>
      <w:r w:rsidR="00E27C3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E27C39">
        <w:rPr>
          <w:rFonts w:ascii="Arial" w:eastAsia="Arial" w:hAnsi="Arial" w:cs="Arial"/>
          <w:spacing w:val="-1"/>
          <w:sz w:val="22"/>
          <w:szCs w:val="22"/>
        </w:rPr>
        <w:t>i</w:t>
      </w:r>
      <w:r w:rsidR="00E27C39">
        <w:rPr>
          <w:rFonts w:ascii="Arial" w:eastAsia="Arial" w:hAnsi="Arial" w:cs="Arial"/>
          <w:sz w:val="22"/>
          <w:szCs w:val="22"/>
        </w:rPr>
        <w:t>s</w:t>
      </w:r>
      <w:r w:rsidR="00E27C39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="00E27C39">
        <w:rPr>
          <w:rFonts w:ascii="Arial" w:eastAsia="Arial" w:hAnsi="Arial" w:cs="Arial"/>
          <w:sz w:val="22"/>
          <w:szCs w:val="22"/>
        </w:rPr>
        <w:t>com</w:t>
      </w:r>
      <w:r w:rsidR="00E27C39">
        <w:rPr>
          <w:rFonts w:ascii="Arial" w:eastAsia="Arial" w:hAnsi="Arial" w:cs="Arial"/>
          <w:spacing w:val="1"/>
          <w:sz w:val="22"/>
          <w:szCs w:val="22"/>
        </w:rPr>
        <w:t>m</w:t>
      </w:r>
      <w:r w:rsidR="00E27C39">
        <w:rPr>
          <w:rFonts w:ascii="Arial" w:eastAsia="Arial" w:hAnsi="Arial" w:cs="Arial"/>
          <w:spacing w:val="-1"/>
          <w:sz w:val="22"/>
          <w:szCs w:val="22"/>
        </w:rPr>
        <w:t>it</w:t>
      </w:r>
      <w:r w:rsidR="00E27C39">
        <w:rPr>
          <w:rFonts w:ascii="Arial" w:eastAsia="Arial" w:hAnsi="Arial" w:cs="Arial"/>
          <w:spacing w:val="1"/>
          <w:sz w:val="22"/>
          <w:szCs w:val="22"/>
        </w:rPr>
        <w:t>t</w:t>
      </w:r>
      <w:r w:rsidR="00E27C39">
        <w:rPr>
          <w:rFonts w:ascii="Arial" w:eastAsia="Arial" w:hAnsi="Arial" w:cs="Arial"/>
          <w:sz w:val="22"/>
          <w:szCs w:val="22"/>
        </w:rPr>
        <w:t>ed</w:t>
      </w:r>
      <w:r w:rsidR="00E27C3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E27C39">
        <w:rPr>
          <w:rFonts w:ascii="Arial" w:eastAsia="Arial" w:hAnsi="Arial" w:cs="Arial"/>
          <w:spacing w:val="1"/>
          <w:sz w:val="22"/>
          <w:szCs w:val="22"/>
        </w:rPr>
        <w:t>t</w:t>
      </w:r>
      <w:r w:rsidR="00E27C39">
        <w:rPr>
          <w:rFonts w:ascii="Arial" w:eastAsia="Arial" w:hAnsi="Arial" w:cs="Arial"/>
          <w:sz w:val="22"/>
          <w:szCs w:val="22"/>
        </w:rPr>
        <w:t>o</w:t>
      </w:r>
      <w:r w:rsidR="00E27C3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="00E27C39">
        <w:rPr>
          <w:rFonts w:ascii="Arial" w:eastAsia="Arial" w:hAnsi="Arial" w:cs="Arial"/>
          <w:sz w:val="22"/>
          <w:szCs w:val="22"/>
        </w:rPr>
        <w:t>e</w:t>
      </w:r>
      <w:r w:rsidR="00E27C39">
        <w:rPr>
          <w:rFonts w:ascii="Arial" w:eastAsia="Arial" w:hAnsi="Arial" w:cs="Arial"/>
          <w:spacing w:val="-1"/>
          <w:sz w:val="22"/>
          <w:szCs w:val="22"/>
        </w:rPr>
        <w:t>n</w:t>
      </w:r>
      <w:r w:rsidR="00E27C39">
        <w:rPr>
          <w:rFonts w:ascii="Arial" w:eastAsia="Arial" w:hAnsi="Arial" w:cs="Arial"/>
          <w:spacing w:val="-2"/>
          <w:sz w:val="22"/>
          <w:szCs w:val="22"/>
        </w:rPr>
        <w:t>s</w:t>
      </w:r>
      <w:r w:rsidR="00E27C39">
        <w:rPr>
          <w:rFonts w:ascii="Arial" w:eastAsia="Arial" w:hAnsi="Arial" w:cs="Arial"/>
          <w:sz w:val="22"/>
          <w:szCs w:val="22"/>
        </w:rPr>
        <w:t>ure</w:t>
      </w:r>
      <w:r w:rsidR="00E27C3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="00E27C39">
        <w:rPr>
          <w:rFonts w:ascii="Arial" w:eastAsia="Arial" w:hAnsi="Arial" w:cs="Arial"/>
          <w:spacing w:val="1"/>
          <w:sz w:val="22"/>
          <w:szCs w:val="22"/>
        </w:rPr>
        <w:t>t</w:t>
      </w:r>
      <w:r w:rsidR="00E27C39">
        <w:rPr>
          <w:rFonts w:ascii="Arial" w:eastAsia="Arial" w:hAnsi="Arial" w:cs="Arial"/>
          <w:sz w:val="22"/>
          <w:szCs w:val="22"/>
        </w:rPr>
        <w:t>h</w:t>
      </w:r>
      <w:r w:rsidR="00E27C39">
        <w:rPr>
          <w:rFonts w:ascii="Arial" w:eastAsia="Arial" w:hAnsi="Arial" w:cs="Arial"/>
          <w:spacing w:val="-1"/>
          <w:sz w:val="22"/>
          <w:szCs w:val="22"/>
        </w:rPr>
        <w:t>a</w:t>
      </w:r>
      <w:r w:rsidR="00E27C39">
        <w:rPr>
          <w:rFonts w:ascii="Arial" w:eastAsia="Arial" w:hAnsi="Arial" w:cs="Arial"/>
          <w:sz w:val="22"/>
          <w:szCs w:val="22"/>
        </w:rPr>
        <w:t>t</w:t>
      </w:r>
      <w:r w:rsidR="00E27C39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="00E27C39">
        <w:rPr>
          <w:rFonts w:ascii="Arial" w:eastAsia="Arial" w:hAnsi="Arial" w:cs="Arial"/>
          <w:sz w:val="22"/>
          <w:szCs w:val="22"/>
        </w:rPr>
        <w:t>a</w:t>
      </w:r>
      <w:r w:rsidR="00E27C39">
        <w:rPr>
          <w:rFonts w:ascii="Arial" w:eastAsia="Arial" w:hAnsi="Arial" w:cs="Arial"/>
          <w:spacing w:val="-1"/>
          <w:sz w:val="22"/>
          <w:szCs w:val="22"/>
        </w:rPr>
        <w:t>d</w:t>
      </w:r>
      <w:r w:rsidR="00E27C39">
        <w:rPr>
          <w:rFonts w:ascii="Arial" w:eastAsia="Arial" w:hAnsi="Arial" w:cs="Arial"/>
          <w:spacing w:val="-3"/>
          <w:sz w:val="22"/>
          <w:szCs w:val="22"/>
        </w:rPr>
        <w:t>e</w:t>
      </w:r>
      <w:r w:rsidR="00E27C39">
        <w:rPr>
          <w:rFonts w:ascii="Arial" w:eastAsia="Arial" w:hAnsi="Arial" w:cs="Arial"/>
          <w:spacing w:val="2"/>
          <w:sz w:val="22"/>
          <w:szCs w:val="22"/>
        </w:rPr>
        <w:t>q</w:t>
      </w:r>
      <w:r w:rsidR="00E27C39">
        <w:rPr>
          <w:rFonts w:ascii="Arial" w:eastAsia="Arial" w:hAnsi="Arial" w:cs="Arial"/>
          <w:sz w:val="22"/>
          <w:szCs w:val="22"/>
        </w:rPr>
        <w:t>u</w:t>
      </w:r>
      <w:r w:rsidR="00E27C39">
        <w:rPr>
          <w:rFonts w:ascii="Arial" w:eastAsia="Arial" w:hAnsi="Arial" w:cs="Arial"/>
          <w:spacing w:val="-1"/>
          <w:sz w:val="22"/>
          <w:szCs w:val="22"/>
        </w:rPr>
        <w:t>a</w:t>
      </w:r>
      <w:r w:rsidR="00E27C39">
        <w:rPr>
          <w:rFonts w:ascii="Arial" w:eastAsia="Arial" w:hAnsi="Arial" w:cs="Arial"/>
          <w:spacing w:val="1"/>
          <w:sz w:val="22"/>
          <w:szCs w:val="22"/>
        </w:rPr>
        <w:t>t</w:t>
      </w:r>
      <w:r w:rsidR="00E27C39">
        <w:rPr>
          <w:rFonts w:ascii="Arial" w:eastAsia="Arial" w:hAnsi="Arial" w:cs="Arial"/>
          <w:sz w:val="22"/>
          <w:szCs w:val="22"/>
        </w:rPr>
        <w:t xml:space="preserve">e </w:t>
      </w:r>
      <w:r w:rsidR="00E27C39">
        <w:rPr>
          <w:rFonts w:ascii="Arial" w:eastAsia="Arial" w:hAnsi="Arial" w:cs="Arial"/>
          <w:spacing w:val="1"/>
          <w:sz w:val="22"/>
          <w:szCs w:val="22"/>
        </w:rPr>
        <w:t>m</w:t>
      </w:r>
      <w:r w:rsidR="00E27C39">
        <w:rPr>
          <w:rFonts w:ascii="Arial" w:eastAsia="Arial" w:hAnsi="Arial" w:cs="Arial"/>
          <w:sz w:val="22"/>
          <w:szCs w:val="22"/>
        </w:rPr>
        <w:t>o</w:t>
      </w:r>
      <w:r w:rsidR="00E27C39">
        <w:rPr>
          <w:rFonts w:ascii="Arial" w:eastAsia="Arial" w:hAnsi="Arial" w:cs="Arial"/>
          <w:spacing w:val="-1"/>
          <w:sz w:val="22"/>
          <w:szCs w:val="22"/>
        </w:rPr>
        <w:t>nit</w:t>
      </w:r>
      <w:r w:rsidR="00E27C39">
        <w:rPr>
          <w:rFonts w:ascii="Arial" w:eastAsia="Arial" w:hAnsi="Arial" w:cs="Arial"/>
          <w:sz w:val="22"/>
          <w:szCs w:val="22"/>
        </w:rPr>
        <w:t>ori</w:t>
      </w:r>
      <w:r w:rsidR="00E27C39">
        <w:rPr>
          <w:rFonts w:ascii="Arial" w:eastAsia="Arial" w:hAnsi="Arial" w:cs="Arial"/>
          <w:spacing w:val="-1"/>
          <w:sz w:val="22"/>
          <w:szCs w:val="22"/>
        </w:rPr>
        <w:t>n</w:t>
      </w:r>
      <w:r w:rsidR="00E27C39">
        <w:rPr>
          <w:rFonts w:ascii="Arial" w:eastAsia="Arial" w:hAnsi="Arial" w:cs="Arial"/>
          <w:sz w:val="22"/>
          <w:szCs w:val="22"/>
        </w:rPr>
        <w:t>g</w:t>
      </w:r>
      <w:r w:rsidR="00E27C39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="00E27C39">
        <w:rPr>
          <w:rFonts w:ascii="Arial" w:eastAsia="Arial" w:hAnsi="Arial" w:cs="Arial"/>
          <w:spacing w:val="-3"/>
          <w:sz w:val="22"/>
          <w:szCs w:val="22"/>
        </w:rPr>
        <w:t>o</w:t>
      </w:r>
      <w:r w:rsidR="00E27C39">
        <w:rPr>
          <w:rFonts w:ascii="Arial" w:eastAsia="Arial" w:hAnsi="Arial" w:cs="Arial"/>
          <w:sz w:val="22"/>
          <w:szCs w:val="22"/>
        </w:rPr>
        <w:t>f</w:t>
      </w:r>
      <w:r w:rsidR="00E27C39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="00E27C39">
        <w:rPr>
          <w:rFonts w:ascii="Arial" w:eastAsia="Arial" w:hAnsi="Arial" w:cs="Arial"/>
          <w:spacing w:val="1"/>
          <w:sz w:val="22"/>
          <w:szCs w:val="22"/>
        </w:rPr>
        <w:t>t</w:t>
      </w:r>
      <w:r w:rsidR="00E27C39">
        <w:rPr>
          <w:rFonts w:ascii="Arial" w:eastAsia="Arial" w:hAnsi="Arial" w:cs="Arial"/>
          <w:sz w:val="22"/>
          <w:szCs w:val="22"/>
        </w:rPr>
        <w:t>he</w:t>
      </w:r>
      <w:r w:rsidR="00E27C3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E27C39">
        <w:rPr>
          <w:rFonts w:ascii="Arial" w:eastAsia="Arial" w:hAnsi="Arial" w:cs="Arial"/>
          <w:spacing w:val="-1"/>
          <w:sz w:val="22"/>
          <w:szCs w:val="22"/>
        </w:rPr>
        <w:t>i</w:t>
      </w:r>
      <w:r w:rsidR="00E27C39">
        <w:rPr>
          <w:rFonts w:ascii="Arial" w:eastAsia="Arial" w:hAnsi="Arial" w:cs="Arial"/>
          <w:spacing w:val="1"/>
          <w:sz w:val="22"/>
          <w:szCs w:val="22"/>
        </w:rPr>
        <w:t>m</w:t>
      </w:r>
      <w:r w:rsidR="00E27C39">
        <w:rPr>
          <w:rFonts w:ascii="Arial" w:eastAsia="Arial" w:hAnsi="Arial" w:cs="Arial"/>
          <w:sz w:val="22"/>
          <w:szCs w:val="22"/>
        </w:rPr>
        <w:t>p</w:t>
      </w:r>
      <w:r w:rsidR="00E27C39">
        <w:rPr>
          <w:rFonts w:ascii="Arial" w:eastAsia="Arial" w:hAnsi="Arial" w:cs="Arial"/>
          <w:spacing w:val="-1"/>
          <w:sz w:val="22"/>
          <w:szCs w:val="22"/>
        </w:rPr>
        <w:t>l</w:t>
      </w:r>
      <w:r w:rsidR="00E27C39">
        <w:rPr>
          <w:rFonts w:ascii="Arial" w:eastAsia="Arial" w:hAnsi="Arial" w:cs="Arial"/>
          <w:spacing w:val="-3"/>
          <w:sz w:val="22"/>
          <w:szCs w:val="22"/>
        </w:rPr>
        <w:t>e</w:t>
      </w:r>
      <w:r w:rsidR="00E27C39">
        <w:rPr>
          <w:rFonts w:ascii="Arial" w:eastAsia="Arial" w:hAnsi="Arial" w:cs="Arial"/>
          <w:spacing w:val="1"/>
          <w:sz w:val="22"/>
          <w:szCs w:val="22"/>
        </w:rPr>
        <w:t>m</w:t>
      </w:r>
      <w:r w:rsidR="00E27C39">
        <w:rPr>
          <w:rFonts w:ascii="Arial" w:eastAsia="Arial" w:hAnsi="Arial" w:cs="Arial"/>
          <w:sz w:val="22"/>
          <w:szCs w:val="22"/>
        </w:rPr>
        <w:t>e</w:t>
      </w:r>
      <w:r w:rsidR="00E27C39">
        <w:rPr>
          <w:rFonts w:ascii="Arial" w:eastAsia="Arial" w:hAnsi="Arial" w:cs="Arial"/>
          <w:spacing w:val="-1"/>
          <w:sz w:val="22"/>
          <w:szCs w:val="22"/>
        </w:rPr>
        <w:t>n</w:t>
      </w:r>
      <w:r w:rsidR="00E27C39">
        <w:rPr>
          <w:rFonts w:ascii="Arial" w:eastAsia="Arial" w:hAnsi="Arial" w:cs="Arial"/>
          <w:spacing w:val="1"/>
          <w:sz w:val="22"/>
          <w:szCs w:val="22"/>
        </w:rPr>
        <w:t>t</w:t>
      </w:r>
      <w:r w:rsidR="00E27C39">
        <w:rPr>
          <w:rFonts w:ascii="Arial" w:eastAsia="Arial" w:hAnsi="Arial" w:cs="Arial"/>
          <w:spacing w:val="-3"/>
          <w:sz w:val="22"/>
          <w:szCs w:val="22"/>
        </w:rPr>
        <w:t>a</w:t>
      </w:r>
      <w:r w:rsidR="00E27C39">
        <w:rPr>
          <w:rFonts w:ascii="Arial" w:eastAsia="Arial" w:hAnsi="Arial" w:cs="Arial"/>
          <w:spacing w:val="1"/>
          <w:sz w:val="22"/>
          <w:szCs w:val="22"/>
        </w:rPr>
        <w:t>t</w:t>
      </w:r>
      <w:r w:rsidR="00E27C39">
        <w:rPr>
          <w:rFonts w:ascii="Arial" w:eastAsia="Arial" w:hAnsi="Arial" w:cs="Arial"/>
          <w:spacing w:val="-1"/>
          <w:sz w:val="22"/>
          <w:szCs w:val="22"/>
        </w:rPr>
        <w:t>i</w:t>
      </w:r>
      <w:r w:rsidR="00E27C39">
        <w:rPr>
          <w:rFonts w:ascii="Arial" w:eastAsia="Arial" w:hAnsi="Arial" w:cs="Arial"/>
          <w:sz w:val="22"/>
          <w:szCs w:val="22"/>
        </w:rPr>
        <w:t>on</w:t>
      </w:r>
      <w:r w:rsidR="00E27C3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E27C39">
        <w:rPr>
          <w:rFonts w:ascii="Arial" w:eastAsia="Arial" w:hAnsi="Arial" w:cs="Arial"/>
          <w:sz w:val="22"/>
          <w:szCs w:val="22"/>
        </w:rPr>
        <w:t>of</w:t>
      </w:r>
      <w:r w:rsidR="00E27C39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="00E27C39">
        <w:rPr>
          <w:rFonts w:ascii="Arial" w:eastAsia="Arial" w:hAnsi="Arial" w:cs="Arial"/>
          <w:spacing w:val="-1"/>
          <w:sz w:val="22"/>
          <w:szCs w:val="22"/>
        </w:rPr>
        <w:t>i</w:t>
      </w:r>
      <w:r w:rsidR="00E27C39">
        <w:rPr>
          <w:rFonts w:ascii="Arial" w:eastAsia="Arial" w:hAnsi="Arial" w:cs="Arial"/>
          <w:spacing w:val="1"/>
          <w:sz w:val="22"/>
          <w:szCs w:val="22"/>
        </w:rPr>
        <w:t>t</w:t>
      </w:r>
      <w:r w:rsidR="00E27C39">
        <w:rPr>
          <w:rFonts w:ascii="Arial" w:eastAsia="Arial" w:hAnsi="Arial" w:cs="Arial"/>
          <w:sz w:val="22"/>
          <w:szCs w:val="22"/>
        </w:rPr>
        <w:t>s</w:t>
      </w:r>
      <w:r w:rsidR="00E27C3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="00E27C39">
        <w:rPr>
          <w:rFonts w:ascii="Arial" w:eastAsia="Arial" w:hAnsi="Arial" w:cs="Arial"/>
          <w:sz w:val="22"/>
          <w:szCs w:val="22"/>
        </w:rPr>
        <w:t>p</w:t>
      </w:r>
      <w:r w:rsidR="00E27C39">
        <w:rPr>
          <w:rFonts w:ascii="Arial" w:eastAsia="Arial" w:hAnsi="Arial" w:cs="Arial"/>
          <w:spacing w:val="-1"/>
          <w:sz w:val="22"/>
          <w:szCs w:val="22"/>
        </w:rPr>
        <w:t>oli</w:t>
      </w:r>
      <w:r w:rsidR="00E27C39">
        <w:rPr>
          <w:rFonts w:ascii="Arial" w:eastAsia="Arial" w:hAnsi="Arial" w:cs="Arial"/>
          <w:sz w:val="22"/>
          <w:szCs w:val="22"/>
        </w:rPr>
        <w:t>c</w:t>
      </w:r>
      <w:r w:rsidR="00E27C39">
        <w:rPr>
          <w:rFonts w:ascii="Arial" w:eastAsia="Arial" w:hAnsi="Arial" w:cs="Arial"/>
          <w:spacing w:val="-1"/>
          <w:sz w:val="22"/>
          <w:szCs w:val="22"/>
        </w:rPr>
        <w:t>i</w:t>
      </w:r>
      <w:r w:rsidR="00E27C39">
        <w:rPr>
          <w:rFonts w:ascii="Arial" w:eastAsia="Arial" w:hAnsi="Arial" w:cs="Arial"/>
          <w:sz w:val="22"/>
          <w:szCs w:val="22"/>
        </w:rPr>
        <w:t>es</w:t>
      </w:r>
      <w:r w:rsidR="00E27C3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="00E27C39">
        <w:rPr>
          <w:rFonts w:ascii="Arial" w:eastAsia="Arial" w:hAnsi="Arial" w:cs="Arial"/>
          <w:spacing w:val="-1"/>
          <w:sz w:val="22"/>
          <w:szCs w:val="22"/>
        </w:rPr>
        <w:t>i</w:t>
      </w:r>
      <w:r w:rsidR="00E27C39">
        <w:rPr>
          <w:rFonts w:ascii="Arial" w:eastAsia="Arial" w:hAnsi="Arial" w:cs="Arial"/>
          <w:sz w:val="22"/>
          <w:szCs w:val="22"/>
        </w:rPr>
        <w:t>s u</w:t>
      </w:r>
      <w:r w:rsidR="00E27C39">
        <w:rPr>
          <w:rFonts w:ascii="Arial" w:eastAsia="Arial" w:hAnsi="Arial" w:cs="Arial"/>
          <w:spacing w:val="-1"/>
          <w:sz w:val="22"/>
          <w:szCs w:val="22"/>
        </w:rPr>
        <w:t>n</w:t>
      </w:r>
      <w:r w:rsidR="00E27C39">
        <w:rPr>
          <w:rFonts w:ascii="Arial" w:eastAsia="Arial" w:hAnsi="Arial" w:cs="Arial"/>
          <w:sz w:val="22"/>
          <w:szCs w:val="22"/>
        </w:rPr>
        <w:t>d</w:t>
      </w:r>
      <w:r w:rsidR="00E27C39">
        <w:rPr>
          <w:rFonts w:ascii="Arial" w:eastAsia="Arial" w:hAnsi="Arial" w:cs="Arial"/>
          <w:spacing w:val="-1"/>
          <w:sz w:val="22"/>
          <w:szCs w:val="22"/>
        </w:rPr>
        <w:t>e</w:t>
      </w:r>
      <w:r w:rsidR="00E27C39">
        <w:rPr>
          <w:rFonts w:ascii="Arial" w:eastAsia="Arial" w:hAnsi="Arial" w:cs="Arial"/>
          <w:spacing w:val="1"/>
          <w:sz w:val="22"/>
          <w:szCs w:val="22"/>
        </w:rPr>
        <w:t>rt</w:t>
      </w:r>
      <w:r w:rsidR="00E27C39">
        <w:rPr>
          <w:rFonts w:ascii="Arial" w:eastAsia="Arial" w:hAnsi="Arial" w:cs="Arial"/>
          <w:spacing w:val="-3"/>
          <w:sz w:val="22"/>
          <w:szCs w:val="22"/>
        </w:rPr>
        <w:t>a</w:t>
      </w:r>
      <w:r w:rsidR="00E27C39">
        <w:rPr>
          <w:rFonts w:ascii="Arial" w:eastAsia="Arial" w:hAnsi="Arial" w:cs="Arial"/>
          <w:spacing w:val="2"/>
          <w:sz w:val="22"/>
          <w:szCs w:val="22"/>
        </w:rPr>
        <w:t>k</w:t>
      </w:r>
      <w:r w:rsidR="00E27C39">
        <w:rPr>
          <w:rFonts w:ascii="Arial" w:eastAsia="Arial" w:hAnsi="Arial" w:cs="Arial"/>
          <w:sz w:val="22"/>
          <w:szCs w:val="22"/>
        </w:rPr>
        <w:t>e</w:t>
      </w:r>
      <w:r w:rsidR="00E27C39">
        <w:rPr>
          <w:rFonts w:ascii="Arial" w:eastAsia="Arial" w:hAnsi="Arial" w:cs="Arial"/>
          <w:spacing w:val="-3"/>
          <w:sz w:val="22"/>
          <w:szCs w:val="22"/>
        </w:rPr>
        <w:t>n</w:t>
      </w:r>
      <w:r w:rsidR="00E27C39">
        <w:rPr>
          <w:rFonts w:ascii="Arial" w:eastAsia="Arial" w:hAnsi="Arial" w:cs="Arial"/>
          <w:sz w:val="22"/>
          <w:szCs w:val="22"/>
        </w:rPr>
        <w:t xml:space="preserve">. </w:t>
      </w:r>
      <w:r w:rsidR="00E27C39"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 w:rsidR="00E27C39">
        <w:rPr>
          <w:rFonts w:ascii="Arial" w:eastAsia="Arial" w:hAnsi="Arial" w:cs="Arial"/>
          <w:spacing w:val="2"/>
          <w:sz w:val="22"/>
          <w:szCs w:val="22"/>
        </w:rPr>
        <w:t>T</w:t>
      </w:r>
      <w:r w:rsidR="00E27C39">
        <w:rPr>
          <w:rFonts w:ascii="Arial" w:eastAsia="Arial" w:hAnsi="Arial" w:cs="Arial"/>
          <w:sz w:val="22"/>
          <w:szCs w:val="22"/>
        </w:rPr>
        <w:t>h</w:t>
      </w:r>
      <w:r w:rsidR="00E27C39">
        <w:rPr>
          <w:rFonts w:ascii="Arial" w:eastAsia="Arial" w:hAnsi="Arial" w:cs="Arial"/>
          <w:spacing w:val="-1"/>
          <w:sz w:val="22"/>
          <w:szCs w:val="22"/>
        </w:rPr>
        <w:t>i</w:t>
      </w:r>
      <w:r w:rsidR="00E27C39">
        <w:rPr>
          <w:rFonts w:ascii="Arial" w:eastAsia="Arial" w:hAnsi="Arial" w:cs="Arial"/>
          <w:sz w:val="22"/>
          <w:szCs w:val="22"/>
        </w:rPr>
        <w:t>s</w:t>
      </w:r>
      <w:r w:rsidR="00E27C39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="00E27C39">
        <w:rPr>
          <w:rFonts w:ascii="Arial" w:eastAsia="Arial" w:hAnsi="Arial" w:cs="Arial"/>
          <w:spacing w:val="-3"/>
          <w:sz w:val="22"/>
          <w:szCs w:val="22"/>
        </w:rPr>
        <w:t>w</w:t>
      </w:r>
      <w:r w:rsidR="00E27C39">
        <w:rPr>
          <w:rFonts w:ascii="Arial" w:eastAsia="Arial" w:hAnsi="Arial" w:cs="Arial"/>
          <w:spacing w:val="-1"/>
          <w:sz w:val="22"/>
          <w:szCs w:val="22"/>
        </w:rPr>
        <w:t>il</w:t>
      </w:r>
      <w:r w:rsidR="00E27C39">
        <w:rPr>
          <w:rFonts w:ascii="Arial" w:eastAsia="Arial" w:hAnsi="Arial" w:cs="Arial"/>
          <w:sz w:val="22"/>
          <w:szCs w:val="22"/>
        </w:rPr>
        <w:t>l</w:t>
      </w:r>
      <w:r w:rsidR="00E27C3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="00E27C39">
        <w:rPr>
          <w:rFonts w:ascii="Arial" w:eastAsia="Arial" w:hAnsi="Arial" w:cs="Arial"/>
          <w:spacing w:val="2"/>
          <w:sz w:val="22"/>
          <w:szCs w:val="22"/>
        </w:rPr>
        <w:t>b</w:t>
      </w:r>
      <w:r w:rsidR="00E27C39">
        <w:rPr>
          <w:rFonts w:ascii="Arial" w:eastAsia="Arial" w:hAnsi="Arial" w:cs="Arial"/>
          <w:sz w:val="22"/>
          <w:szCs w:val="22"/>
        </w:rPr>
        <w:t>e</w:t>
      </w:r>
      <w:r w:rsidR="00E27C39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="00E27C39">
        <w:rPr>
          <w:rFonts w:ascii="Arial" w:eastAsia="Arial" w:hAnsi="Arial" w:cs="Arial"/>
          <w:sz w:val="22"/>
          <w:szCs w:val="22"/>
        </w:rPr>
        <w:t>ac</w:t>
      </w:r>
      <w:r w:rsidR="00E27C39">
        <w:rPr>
          <w:rFonts w:ascii="Arial" w:eastAsia="Arial" w:hAnsi="Arial" w:cs="Arial"/>
          <w:spacing w:val="-1"/>
          <w:sz w:val="22"/>
          <w:szCs w:val="22"/>
        </w:rPr>
        <w:t>hi</w:t>
      </w:r>
      <w:r w:rsidR="00E27C39">
        <w:rPr>
          <w:rFonts w:ascii="Arial" w:eastAsia="Arial" w:hAnsi="Arial" w:cs="Arial"/>
          <w:sz w:val="22"/>
          <w:szCs w:val="22"/>
        </w:rPr>
        <w:t>e</w:t>
      </w:r>
      <w:r w:rsidR="00E27C39">
        <w:rPr>
          <w:rFonts w:ascii="Arial" w:eastAsia="Arial" w:hAnsi="Arial" w:cs="Arial"/>
          <w:spacing w:val="-3"/>
          <w:sz w:val="22"/>
          <w:szCs w:val="22"/>
        </w:rPr>
        <w:t>v</w:t>
      </w:r>
      <w:r w:rsidR="00E27C39">
        <w:rPr>
          <w:rFonts w:ascii="Arial" w:eastAsia="Arial" w:hAnsi="Arial" w:cs="Arial"/>
          <w:sz w:val="22"/>
          <w:szCs w:val="22"/>
        </w:rPr>
        <w:t>ed</w:t>
      </w:r>
      <w:r w:rsidR="00E27C3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="00E27C39">
        <w:rPr>
          <w:rFonts w:ascii="Arial" w:eastAsia="Arial" w:hAnsi="Arial" w:cs="Arial"/>
          <w:spacing w:val="1"/>
          <w:sz w:val="22"/>
          <w:szCs w:val="22"/>
        </w:rPr>
        <w:t>t</w:t>
      </w:r>
      <w:r w:rsidR="00E27C39">
        <w:rPr>
          <w:rFonts w:ascii="Arial" w:eastAsia="Arial" w:hAnsi="Arial" w:cs="Arial"/>
          <w:sz w:val="22"/>
          <w:szCs w:val="22"/>
        </w:rPr>
        <w:t>hrou</w:t>
      </w:r>
      <w:r w:rsidR="00E27C39">
        <w:rPr>
          <w:rFonts w:ascii="Arial" w:eastAsia="Arial" w:hAnsi="Arial" w:cs="Arial"/>
          <w:spacing w:val="2"/>
          <w:sz w:val="22"/>
          <w:szCs w:val="22"/>
        </w:rPr>
        <w:t>g</w:t>
      </w:r>
      <w:r w:rsidR="00E27C39">
        <w:rPr>
          <w:rFonts w:ascii="Arial" w:eastAsia="Arial" w:hAnsi="Arial" w:cs="Arial"/>
          <w:sz w:val="22"/>
          <w:szCs w:val="22"/>
        </w:rPr>
        <w:t>h</w:t>
      </w:r>
      <w:r w:rsidR="00E27C39"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 w:rsidR="00E27C39">
        <w:rPr>
          <w:rFonts w:ascii="Arial" w:eastAsia="Arial" w:hAnsi="Arial" w:cs="Arial"/>
          <w:spacing w:val="-3"/>
          <w:sz w:val="22"/>
          <w:szCs w:val="22"/>
        </w:rPr>
        <w:t>e</w:t>
      </w:r>
      <w:r w:rsidR="00E27C39">
        <w:rPr>
          <w:rFonts w:ascii="Arial" w:eastAsia="Arial" w:hAnsi="Arial" w:cs="Arial"/>
          <w:spacing w:val="2"/>
          <w:sz w:val="22"/>
          <w:szCs w:val="22"/>
        </w:rPr>
        <w:t>g</w:t>
      </w:r>
      <w:r w:rsidR="00E27C39">
        <w:rPr>
          <w:rFonts w:ascii="Arial" w:eastAsia="Arial" w:hAnsi="Arial" w:cs="Arial"/>
          <w:spacing w:val="-3"/>
          <w:sz w:val="22"/>
          <w:szCs w:val="22"/>
        </w:rPr>
        <w:t>u</w:t>
      </w:r>
      <w:r w:rsidR="00E27C39">
        <w:rPr>
          <w:rFonts w:ascii="Arial" w:eastAsia="Arial" w:hAnsi="Arial" w:cs="Arial"/>
          <w:spacing w:val="-1"/>
          <w:sz w:val="22"/>
          <w:szCs w:val="22"/>
        </w:rPr>
        <w:t>l</w:t>
      </w:r>
      <w:r w:rsidR="00E27C39">
        <w:rPr>
          <w:rFonts w:ascii="Arial" w:eastAsia="Arial" w:hAnsi="Arial" w:cs="Arial"/>
          <w:sz w:val="22"/>
          <w:szCs w:val="22"/>
        </w:rPr>
        <w:t>ar</w:t>
      </w:r>
      <w:r w:rsidR="00E27C39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="00E27C39">
        <w:rPr>
          <w:rFonts w:ascii="Arial" w:eastAsia="Arial" w:hAnsi="Arial" w:cs="Arial"/>
          <w:spacing w:val="1"/>
          <w:sz w:val="22"/>
          <w:szCs w:val="22"/>
        </w:rPr>
        <w:t>r</w:t>
      </w:r>
      <w:r w:rsidR="00E27C39">
        <w:rPr>
          <w:rFonts w:ascii="Arial" w:eastAsia="Arial" w:hAnsi="Arial" w:cs="Arial"/>
          <w:sz w:val="22"/>
          <w:szCs w:val="22"/>
        </w:rPr>
        <w:t>e</w:t>
      </w:r>
      <w:r w:rsidR="00E27C39">
        <w:rPr>
          <w:rFonts w:ascii="Arial" w:eastAsia="Arial" w:hAnsi="Arial" w:cs="Arial"/>
          <w:spacing w:val="-3"/>
          <w:sz w:val="22"/>
          <w:szCs w:val="22"/>
        </w:rPr>
        <w:t>v</w:t>
      </w:r>
      <w:r w:rsidR="00E27C39">
        <w:rPr>
          <w:rFonts w:ascii="Arial" w:eastAsia="Arial" w:hAnsi="Arial" w:cs="Arial"/>
          <w:spacing w:val="-1"/>
          <w:sz w:val="22"/>
          <w:szCs w:val="22"/>
        </w:rPr>
        <w:t>i</w:t>
      </w:r>
      <w:r w:rsidR="00E27C39">
        <w:rPr>
          <w:rFonts w:ascii="Arial" w:eastAsia="Arial" w:hAnsi="Arial" w:cs="Arial"/>
          <w:spacing w:val="2"/>
          <w:sz w:val="22"/>
          <w:szCs w:val="22"/>
        </w:rPr>
        <w:t>e</w:t>
      </w:r>
      <w:r w:rsidR="00E27C39">
        <w:rPr>
          <w:rFonts w:ascii="Arial" w:eastAsia="Arial" w:hAnsi="Arial" w:cs="Arial"/>
          <w:sz w:val="22"/>
          <w:szCs w:val="22"/>
        </w:rPr>
        <w:t>w by</w:t>
      </w:r>
      <w:r w:rsidR="00E27C39"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 w:rsidR="00E27C39">
        <w:rPr>
          <w:rFonts w:ascii="Arial" w:eastAsia="Arial" w:hAnsi="Arial" w:cs="Arial"/>
          <w:sz w:val="22"/>
          <w:szCs w:val="22"/>
        </w:rPr>
        <w:t>he</w:t>
      </w:r>
      <w:r w:rsidR="00E27C39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="00E27C39">
        <w:rPr>
          <w:rFonts w:ascii="Arial" w:eastAsia="Arial" w:hAnsi="Arial" w:cs="Arial"/>
          <w:spacing w:val="-4"/>
          <w:sz w:val="22"/>
          <w:szCs w:val="22"/>
        </w:rPr>
        <w:t>M</w:t>
      </w:r>
      <w:r w:rsidR="00E27C39">
        <w:rPr>
          <w:rFonts w:ascii="Arial" w:eastAsia="Arial" w:hAnsi="Arial" w:cs="Arial"/>
          <w:sz w:val="22"/>
          <w:szCs w:val="22"/>
        </w:rPr>
        <w:t>a</w:t>
      </w:r>
      <w:r w:rsidR="00E27C39">
        <w:rPr>
          <w:rFonts w:ascii="Arial" w:eastAsia="Arial" w:hAnsi="Arial" w:cs="Arial"/>
          <w:spacing w:val="-1"/>
          <w:sz w:val="22"/>
          <w:szCs w:val="22"/>
        </w:rPr>
        <w:t>n</w:t>
      </w:r>
      <w:r w:rsidR="00E27C39">
        <w:rPr>
          <w:rFonts w:ascii="Arial" w:eastAsia="Arial" w:hAnsi="Arial" w:cs="Arial"/>
          <w:sz w:val="22"/>
          <w:szCs w:val="22"/>
        </w:rPr>
        <w:t>a</w:t>
      </w:r>
      <w:r w:rsidR="00E27C39">
        <w:rPr>
          <w:rFonts w:ascii="Arial" w:eastAsia="Arial" w:hAnsi="Arial" w:cs="Arial"/>
          <w:spacing w:val="2"/>
          <w:sz w:val="22"/>
          <w:szCs w:val="22"/>
        </w:rPr>
        <w:t>g</w:t>
      </w:r>
      <w:r w:rsidR="00E27C39">
        <w:rPr>
          <w:rFonts w:ascii="Arial" w:eastAsia="Arial" w:hAnsi="Arial" w:cs="Arial"/>
          <w:sz w:val="22"/>
          <w:szCs w:val="22"/>
        </w:rPr>
        <w:t>ement</w:t>
      </w:r>
      <w:r w:rsidR="00E27C39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="00E27C39">
        <w:rPr>
          <w:rFonts w:ascii="Arial" w:eastAsia="Arial" w:hAnsi="Arial" w:cs="Arial"/>
          <w:spacing w:val="-1"/>
          <w:sz w:val="22"/>
          <w:szCs w:val="22"/>
        </w:rPr>
        <w:t>C</w:t>
      </w:r>
      <w:r w:rsidR="00E27C39">
        <w:rPr>
          <w:rFonts w:ascii="Arial" w:eastAsia="Arial" w:hAnsi="Arial" w:cs="Arial"/>
          <w:spacing w:val="-3"/>
          <w:sz w:val="22"/>
          <w:szCs w:val="22"/>
        </w:rPr>
        <w:t>o</w:t>
      </w:r>
      <w:r w:rsidR="00E27C39">
        <w:rPr>
          <w:rFonts w:ascii="Arial" w:eastAsia="Arial" w:hAnsi="Arial" w:cs="Arial"/>
          <w:spacing w:val="1"/>
          <w:sz w:val="22"/>
          <w:szCs w:val="22"/>
        </w:rPr>
        <w:t>mm</w:t>
      </w:r>
      <w:r w:rsidR="00E27C39">
        <w:rPr>
          <w:rFonts w:ascii="Arial" w:eastAsia="Arial" w:hAnsi="Arial" w:cs="Arial"/>
          <w:spacing w:val="-3"/>
          <w:sz w:val="22"/>
          <w:szCs w:val="22"/>
        </w:rPr>
        <w:t>i</w:t>
      </w:r>
      <w:r w:rsidR="00E27C39">
        <w:rPr>
          <w:rFonts w:ascii="Arial" w:eastAsia="Arial" w:hAnsi="Arial" w:cs="Arial"/>
          <w:spacing w:val="1"/>
          <w:sz w:val="22"/>
          <w:szCs w:val="22"/>
        </w:rPr>
        <w:t>tt</w:t>
      </w:r>
      <w:r w:rsidR="00E27C39">
        <w:rPr>
          <w:rFonts w:ascii="Arial" w:eastAsia="Arial" w:hAnsi="Arial" w:cs="Arial"/>
          <w:sz w:val="22"/>
          <w:szCs w:val="22"/>
        </w:rPr>
        <w:t>e</w:t>
      </w:r>
      <w:r w:rsidR="00E27C39">
        <w:rPr>
          <w:rFonts w:ascii="Arial" w:eastAsia="Arial" w:hAnsi="Arial" w:cs="Arial"/>
          <w:spacing w:val="-3"/>
          <w:sz w:val="22"/>
          <w:szCs w:val="22"/>
        </w:rPr>
        <w:t>e</w:t>
      </w:r>
      <w:r w:rsidR="00E27C39">
        <w:rPr>
          <w:rFonts w:ascii="Arial" w:eastAsia="Arial" w:hAnsi="Arial" w:cs="Arial"/>
          <w:sz w:val="22"/>
          <w:szCs w:val="22"/>
        </w:rPr>
        <w:t>, cust</w:t>
      </w:r>
      <w:r w:rsidR="00E27C39">
        <w:rPr>
          <w:rFonts w:ascii="Arial" w:eastAsia="Arial" w:hAnsi="Arial" w:cs="Arial"/>
          <w:spacing w:val="-2"/>
          <w:sz w:val="22"/>
          <w:szCs w:val="22"/>
        </w:rPr>
        <w:t>o</w:t>
      </w:r>
      <w:r w:rsidR="00E27C39">
        <w:rPr>
          <w:rFonts w:ascii="Arial" w:eastAsia="Arial" w:hAnsi="Arial" w:cs="Arial"/>
          <w:spacing w:val="1"/>
          <w:sz w:val="22"/>
          <w:szCs w:val="22"/>
        </w:rPr>
        <w:t>m</w:t>
      </w:r>
      <w:r w:rsidR="00E27C39">
        <w:rPr>
          <w:rFonts w:ascii="Arial" w:eastAsia="Arial" w:hAnsi="Arial" w:cs="Arial"/>
          <w:sz w:val="22"/>
          <w:szCs w:val="22"/>
        </w:rPr>
        <w:t>e</w:t>
      </w:r>
      <w:r w:rsidR="00E27C39">
        <w:rPr>
          <w:rFonts w:ascii="Arial" w:eastAsia="Arial" w:hAnsi="Arial" w:cs="Arial"/>
          <w:spacing w:val="-2"/>
          <w:sz w:val="22"/>
          <w:szCs w:val="22"/>
        </w:rPr>
        <w:t>r</w:t>
      </w:r>
      <w:r w:rsidR="00E27C39">
        <w:rPr>
          <w:rFonts w:ascii="Arial" w:eastAsia="Arial" w:hAnsi="Arial" w:cs="Arial"/>
          <w:spacing w:val="1"/>
          <w:sz w:val="22"/>
          <w:szCs w:val="22"/>
        </w:rPr>
        <w:t>/t</w:t>
      </w:r>
      <w:r w:rsidR="00E27C39">
        <w:rPr>
          <w:rFonts w:ascii="Arial" w:eastAsia="Arial" w:hAnsi="Arial" w:cs="Arial"/>
          <w:sz w:val="22"/>
          <w:szCs w:val="22"/>
        </w:rPr>
        <w:t>e</w:t>
      </w:r>
      <w:r w:rsidR="00E27C39">
        <w:rPr>
          <w:rFonts w:ascii="Arial" w:eastAsia="Arial" w:hAnsi="Arial" w:cs="Arial"/>
          <w:spacing w:val="-1"/>
          <w:sz w:val="22"/>
          <w:szCs w:val="22"/>
        </w:rPr>
        <w:t>n</w:t>
      </w:r>
      <w:r w:rsidR="00E27C39">
        <w:rPr>
          <w:rFonts w:ascii="Arial" w:eastAsia="Arial" w:hAnsi="Arial" w:cs="Arial"/>
          <w:sz w:val="22"/>
          <w:szCs w:val="22"/>
        </w:rPr>
        <w:t>a</w:t>
      </w:r>
      <w:r w:rsidR="00E27C39">
        <w:rPr>
          <w:rFonts w:ascii="Arial" w:eastAsia="Arial" w:hAnsi="Arial" w:cs="Arial"/>
          <w:spacing w:val="-3"/>
          <w:sz w:val="22"/>
          <w:szCs w:val="22"/>
        </w:rPr>
        <w:t>n</w:t>
      </w:r>
      <w:r w:rsidR="00E27C39">
        <w:rPr>
          <w:rFonts w:ascii="Arial" w:eastAsia="Arial" w:hAnsi="Arial" w:cs="Arial"/>
          <w:sz w:val="22"/>
          <w:szCs w:val="22"/>
        </w:rPr>
        <w:t xml:space="preserve">t </w:t>
      </w:r>
      <w:r w:rsidR="00E27C39">
        <w:rPr>
          <w:rFonts w:ascii="Arial" w:eastAsia="Arial" w:hAnsi="Arial" w:cs="Arial"/>
          <w:spacing w:val="1"/>
          <w:sz w:val="22"/>
          <w:szCs w:val="22"/>
        </w:rPr>
        <w:t>f</w:t>
      </w:r>
      <w:r w:rsidR="00E27C39">
        <w:rPr>
          <w:rFonts w:ascii="Arial" w:eastAsia="Arial" w:hAnsi="Arial" w:cs="Arial"/>
          <w:sz w:val="22"/>
          <w:szCs w:val="22"/>
        </w:rPr>
        <w:t>e</w:t>
      </w:r>
      <w:r w:rsidR="00E27C39">
        <w:rPr>
          <w:rFonts w:ascii="Arial" w:eastAsia="Arial" w:hAnsi="Arial" w:cs="Arial"/>
          <w:spacing w:val="-1"/>
          <w:sz w:val="22"/>
          <w:szCs w:val="22"/>
        </w:rPr>
        <w:t>e</w:t>
      </w:r>
      <w:r w:rsidR="00E27C39">
        <w:rPr>
          <w:rFonts w:ascii="Arial" w:eastAsia="Arial" w:hAnsi="Arial" w:cs="Arial"/>
          <w:sz w:val="22"/>
          <w:szCs w:val="22"/>
        </w:rPr>
        <w:t>d</w:t>
      </w:r>
      <w:r w:rsidR="00E27C39">
        <w:rPr>
          <w:rFonts w:ascii="Arial" w:eastAsia="Arial" w:hAnsi="Arial" w:cs="Arial"/>
          <w:spacing w:val="-1"/>
          <w:sz w:val="22"/>
          <w:szCs w:val="22"/>
        </w:rPr>
        <w:t>b</w:t>
      </w:r>
      <w:r w:rsidR="00E27C39">
        <w:rPr>
          <w:rFonts w:ascii="Arial" w:eastAsia="Arial" w:hAnsi="Arial" w:cs="Arial"/>
          <w:sz w:val="22"/>
          <w:szCs w:val="22"/>
        </w:rPr>
        <w:t>a</w:t>
      </w:r>
      <w:r w:rsidR="00E27C39">
        <w:rPr>
          <w:rFonts w:ascii="Arial" w:eastAsia="Arial" w:hAnsi="Arial" w:cs="Arial"/>
          <w:spacing w:val="-3"/>
          <w:sz w:val="22"/>
          <w:szCs w:val="22"/>
        </w:rPr>
        <w:t>c</w:t>
      </w:r>
      <w:r w:rsidR="00E27C39">
        <w:rPr>
          <w:rFonts w:ascii="Arial" w:eastAsia="Arial" w:hAnsi="Arial" w:cs="Arial"/>
          <w:sz w:val="22"/>
          <w:szCs w:val="22"/>
        </w:rPr>
        <w:t>k</w:t>
      </w:r>
      <w:r w:rsidR="00E27C3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E27C39">
        <w:rPr>
          <w:rFonts w:ascii="Arial" w:eastAsia="Arial" w:hAnsi="Arial" w:cs="Arial"/>
          <w:sz w:val="22"/>
          <w:szCs w:val="22"/>
        </w:rPr>
        <w:t>sur</w:t>
      </w:r>
      <w:r w:rsidR="00E27C39">
        <w:rPr>
          <w:rFonts w:ascii="Arial" w:eastAsia="Arial" w:hAnsi="Arial" w:cs="Arial"/>
          <w:spacing w:val="-2"/>
          <w:sz w:val="22"/>
          <w:szCs w:val="22"/>
        </w:rPr>
        <w:t>v</w:t>
      </w:r>
      <w:r w:rsidR="00E27C39">
        <w:rPr>
          <w:rFonts w:ascii="Arial" w:eastAsia="Arial" w:hAnsi="Arial" w:cs="Arial"/>
          <w:sz w:val="22"/>
          <w:szCs w:val="22"/>
        </w:rPr>
        <w:t>e</w:t>
      </w:r>
      <w:r w:rsidR="00E27C39">
        <w:rPr>
          <w:rFonts w:ascii="Arial" w:eastAsia="Arial" w:hAnsi="Arial" w:cs="Arial"/>
          <w:spacing w:val="-3"/>
          <w:sz w:val="22"/>
          <w:szCs w:val="22"/>
        </w:rPr>
        <w:t>y</w:t>
      </w:r>
      <w:r w:rsidR="00E27C39">
        <w:rPr>
          <w:rFonts w:ascii="Arial" w:eastAsia="Arial" w:hAnsi="Arial" w:cs="Arial"/>
          <w:sz w:val="22"/>
          <w:szCs w:val="22"/>
        </w:rPr>
        <w:t>s</w:t>
      </w:r>
      <w:r w:rsidR="00E27C3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E27C39">
        <w:rPr>
          <w:rFonts w:ascii="Arial" w:eastAsia="Arial" w:hAnsi="Arial" w:cs="Arial"/>
          <w:sz w:val="22"/>
          <w:szCs w:val="22"/>
        </w:rPr>
        <w:t>a</w:t>
      </w:r>
      <w:r w:rsidR="00E27C39">
        <w:rPr>
          <w:rFonts w:ascii="Arial" w:eastAsia="Arial" w:hAnsi="Arial" w:cs="Arial"/>
          <w:spacing w:val="-1"/>
          <w:sz w:val="22"/>
          <w:szCs w:val="22"/>
        </w:rPr>
        <w:t>n</w:t>
      </w:r>
      <w:r w:rsidR="00E27C39">
        <w:rPr>
          <w:rFonts w:ascii="Arial" w:eastAsia="Arial" w:hAnsi="Arial" w:cs="Arial"/>
          <w:sz w:val="22"/>
          <w:szCs w:val="22"/>
        </w:rPr>
        <w:t xml:space="preserve">d </w:t>
      </w:r>
      <w:r w:rsidR="00E27C39">
        <w:rPr>
          <w:rFonts w:ascii="Arial" w:eastAsia="Arial" w:hAnsi="Arial" w:cs="Arial"/>
          <w:spacing w:val="1"/>
          <w:sz w:val="22"/>
          <w:szCs w:val="22"/>
        </w:rPr>
        <w:t>r</w:t>
      </w:r>
      <w:r w:rsidR="00E27C39">
        <w:rPr>
          <w:rFonts w:ascii="Arial" w:eastAsia="Arial" w:hAnsi="Arial" w:cs="Arial"/>
          <w:spacing w:val="-3"/>
          <w:sz w:val="22"/>
          <w:szCs w:val="22"/>
        </w:rPr>
        <w:t>e</w:t>
      </w:r>
      <w:r w:rsidR="00E27C39">
        <w:rPr>
          <w:rFonts w:ascii="Arial" w:eastAsia="Arial" w:hAnsi="Arial" w:cs="Arial"/>
          <w:spacing w:val="2"/>
          <w:sz w:val="22"/>
          <w:szCs w:val="22"/>
        </w:rPr>
        <w:t>g</w:t>
      </w:r>
      <w:r w:rsidR="00E27C39">
        <w:rPr>
          <w:rFonts w:ascii="Arial" w:eastAsia="Arial" w:hAnsi="Arial" w:cs="Arial"/>
          <w:sz w:val="22"/>
          <w:szCs w:val="22"/>
        </w:rPr>
        <w:t>u</w:t>
      </w:r>
      <w:r w:rsidR="00E27C39">
        <w:rPr>
          <w:rFonts w:ascii="Arial" w:eastAsia="Arial" w:hAnsi="Arial" w:cs="Arial"/>
          <w:spacing w:val="-1"/>
          <w:sz w:val="22"/>
          <w:szCs w:val="22"/>
        </w:rPr>
        <w:t>l</w:t>
      </w:r>
      <w:r w:rsidR="00E27C39">
        <w:rPr>
          <w:rFonts w:ascii="Arial" w:eastAsia="Arial" w:hAnsi="Arial" w:cs="Arial"/>
          <w:spacing w:val="-3"/>
          <w:sz w:val="22"/>
          <w:szCs w:val="22"/>
        </w:rPr>
        <w:t>a</w:t>
      </w:r>
      <w:r w:rsidR="00E27C39">
        <w:rPr>
          <w:rFonts w:ascii="Arial" w:eastAsia="Arial" w:hAnsi="Arial" w:cs="Arial"/>
          <w:sz w:val="22"/>
          <w:szCs w:val="22"/>
        </w:rPr>
        <w:t>r</w:t>
      </w:r>
      <w:r w:rsidR="00E27C3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E27C39">
        <w:rPr>
          <w:rFonts w:ascii="Arial" w:eastAsia="Arial" w:hAnsi="Arial" w:cs="Arial"/>
          <w:sz w:val="22"/>
          <w:szCs w:val="22"/>
        </w:rPr>
        <w:t>c</w:t>
      </w:r>
      <w:r w:rsidR="00E27C39">
        <w:rPr>
          <w:rFonts w:ascii="Arial" w:eastAsia="Arial" w:hAnsi="Arial" w:cs="Arial"/>
          <w:spacing w:val="-3"/>
          <w:sz w:val="22"/>
          <w:szCs w:val="22"/>
        </w:rPr>
        <w:t>o</w:t>
      </w:r>
      <w:r w:rsidR="00E27C39">
        <w:rPr>
          <w:rFonts w:ascii="Arial" w:eastAsia="Arial" w:hAnsi="Arial" w:cs="Arial"/>
          <w:sz w:val="22"/>
          <w:szCs w:val="22"/>
        </w:rPr>
        <w:t>ns</w:t>
      </w:r>
      <w:r w:rsidR="00E27C39">
        <w:rPr>
          <w:rFonts w:ascii="Arial" w:eastAsia="Arial" w:hAnsi="Arial" w:cs="Arial"/>
          <w:spacing w:val="-1"/>
          <w:sz w:val="22"/>
          <w:szCs w:val="22"/>
        </w:rPr>
        <w:t>ul</w:t>
      </w:r>
      <w:r w:rsidR="00E27C39">
        <w:rPr>
          <w:rFonts w:ascii="Arial" w:eastAsia="Arial" w:hAnsi="Arial" w:cs="Arial"/>
          <w:spacing w:val="1"/>
          <w:sz w:val="22"/>
          <w:szCs w:val="22"/>
        </w:rPr>
        <w:t>t</w:t>
      </w:r>
      <w:r w:rsidR="00E27C39">
        <w:rPr>
          <w:rFonts w:ascii="Arial" w:eastAsia="Arial" w:hAnsi="Arial" w:cs="Arial"/>
          <w:sz w:val="22"/>
          <w:szCs w:val="22"/>
        </w:rPr>
        <w:t>ati</w:t>
      </w:r>
      <w:r w:rsidR="00E27C39">
        <w:rPr>
          <w:rFonts w:ascii="Arial" w:eastAsia="Arial" w:hAnsi="Arial" w:cs="Arial"/>
          <w:spacing w:val="-1"/>
          <w:sz w:val="22"/>
          <w:szCs w:val="22"/>
        </w:rPr>
        <w:t>o</w:t>
      </w:r>
      <w:r w:rsidR="00E27C39">
        <w:rPr>
          <w:rFonts w:ascii="Arial" w:eastAsia="Arial" w:hAnsi="Arial" w:cs="Arial"/>
          <w:sz w:val="22"/>
          <w:szCs w:val="22"/>
        </w:rPr>
        <w:t xml:space="preserve">n </w:t>
      </w:r>
      <w:r w:rsidR="00E27C39">
        <w:rPr>
          <w:rFonts w:ascii="Arial" w:eastAsia="Arial" w:hAnsi="Arial" w:cs="Arial"/>
          <w:spacing w:val="-3"/>
          <w:sz w:val="22"/>
          <w:szCs w:val="22"/>
        </w:rPr>
        <w:t>w</w:t>
      </w:r>
      <w:r w:rsidR="00E27C39">
        <w:rPr>
          <w:rFonts w:ascii="Arial" w:eastAsia="Arial" w:hAnsi="Arial" w:cs="Arial"/>
          <w:spacing w:val="-1"/>
          <w:sz w:val="22"/>
          <w:szCs w:val="22"/>
        </w:rPr>
        <w:t>i</w:t>
      </w:r>
      <w:r w:rsidR="00E27C39">
        <w:rPr>
          <w:rFonts w:ascii="Arial" w:eastAsia="Arial" w:hAnsi="Arial" w:cs="Arial"/>
          <w:spacing w:val="1"/>
          <w:sz w:val="22"/>
          <w:szCs w:val="22"/>
        </w:rPr>
        <w:t>t</w:t>
      </w:r>
      <w:r w:rsidR="00E27C39">
        <w:rPr>
          <w:rFonts w:ascii="Arial" w:eastAsia="Arial" w:hAnsi="Arial" w:cs="Arial"/>
          <w:sz w:val="22"/>
          <w:szCs w:val="22"/>
        </w:rPr>
        <w:t xml:space="preserve">h </w:t>
      </w:r>
      <w:r w:rsidR="00E27C39">
        <w:rPr>
          <w:rFonts w:ascii="Arial" w:eastAsia="Arial" w:hAnsi="Arial" w:cs="Arial"/>
          <w:spacing w:val="2"/>
          <w:sz w:val="22"/>
          <w:szCs w:val="22"/>
        </w:rPr>
        <w:t>t</w:t>
      </w:r>
      <w:r w:rsidR="00E27C39">
        <w:rPr>
          <w:rFonts w:ascii="Arial" w:eastAsia="Arial" w:hAnsi="Arial" w:cs="Arial"/>
          <w:sz w:val="22"/>
          <w:szCs w:val="22"/>
        </w:rPr>
        <w:t>e</w:t>
      </w:r>
      <w:r w:rsidR="00E27C39">
        <w:rPr>
          <w:rFonts w:ascii="Arial" w:eastAsia="Arial" w:hAnsi="Arial" w:cs="Arial"/>
          <w:spacing w:val="-1"/>
          <w:sz w:val="22"/>
          <w:szCs w:val="22"/>
        </w:rPr>
        <w:t>n</w:t>
      </w:r>
      <w:r w:rsidR="00E27C39">
        <w:rPr>
          <w:rFonts w:ascii="Arial" w:eastAsia="Arial" w:hAnsi="Arial" w:cs="Arial"/>
          <w:sz w:val="22"/>
          <w:szCs w:val="22"/>
        </w:rPr>
        <w:t>a</w:t>
      </w:r>
      <w:r w:rsidR="00E27C39">
        <w:rPr>
          <w:rFonts w:ascii="Arial" w:eastAsia="Arial" w:hAnsi="Arial" w:cs="Arial"/>
          <w:spacing w:val="-3"/>
          <w:sz w:val="22"/>
          <w:szCs w:val="22"/>
        </w:rPr>
        <w:t>n</w:t>
      </w:r>
      <w:r w:rsidR="00E27C39">
        <w:rPr>
          <w:rFonts w:ascii="Arial" w:eastAsia="Arial" w:hAnsi="Arial" w:cs="Arial"/>
          <w:spacing w:val="1"/>
          <w:sz w:val="22"/>
          <w:szCs w:val="22"/>
        </w:rPr>
        <w:t>t</w:t>
      </w:r>
      <w:r w:rsidR="00E27C39">
        <w:rPr>
          <w:rFonts w:ascii="Arial" w:eastAsia="Arial" w:hAnsi="Arial" w:cs="Arial"/>
          <w:spacing w:val="-1"/>
          <w:sz w:val="22"/>
          <w:szCs w:val="22"/>
        </w:rPr>
        <w:t>/</w:t>
      </w:r>
      <w:r w:rsidR="00E27C39">
        <w:rPr>
          <w:rFonts w:ascii="Arial" w:eastAsia="Arial" w:hAnsi="Arial" w:cs="Arial"/>
          <w:spacing w:val="1"/>
          <w:sz w:val="22"/>
          <w:szCs w:val="22"/>
        </w:rPr>
        <w:t>r</w:t>
      </w:r>
      <w:r w:rsidR="00E27C39">
        <w:rPr>
          <w:rFonts w:ascii="Arial" w:eastAsia="Arial" w:hAnsi="Arial" w:cs="Arial"/>
          <w:sz w:val="22"/>
          <w:szCs w:val="22"/>
        </w:rPr>
        <w:t>e</w:t>
      </w:r>
      <w:r w:rsidR="00E27C39">
        <w:rPr>
          <w:rFonts w:ascii="Arial" w:eastAsia="Arial" w:hAnsi="Arial" w:cs="Arial"/>
          <w:spacing w:val="-3"/>
          <w:sz w:val="22"/>
          <w:szCs w:val="22"/>
        </w:rPr>
        <w:t>s</w:t>
      </w:r>
      <w:r w:rsidR="00E27C39">
        <w:rPr>
          <w:rFonts w:ascii="Arial" w:eastAsia="Arial" w:hAnsi="Arial" w:cs="Arial"/>
          <w:spacing w:val="-1"/>
          <w:sz w:val="22"/>
          <w:szCs w:val="22"/>
        </w:rPr>
        <w:t>i</w:t>
      </w:r>
      <w:r w:rsidR="00E27C39">
        <w:rPr>
          <w:rFonts w:ascii="Arial" w:eastAsia="Arial" w:hAnsi="Arial" w:cs="Arial"/>
          <w:sz w:val="22"/>
          <w:szCs w:val="22"/>
        </w:rPr>
        <w:t>d</w:t>
      </w:r>
      <w:r w:rsidR="00E27C39">
        <w:rPr>
          <w:rFonts w:ascii="Arial" w:eastAsia="Arial" w:hAnsi="Arial" w:cs="Arial"/>
          <w:spacing w:val="-1"/>
          <w:sz w:val="22"/>
          <w:szCs w:val="22"/>
        </w:rPr>
        <w:t>e</w:t>
      </w:r>
      <w:r w:rsidR="00E27C39">
        <w:rPr>
          <w:rFonts w:ascii="Arial" w:eastAsia="Arial" w:hAnsi="Arial" w:cs="Arial"/>
          <w:sz w:val="22"/>
          <w:szCs w:val="22"/>
        </w:rPr>
        <w:t xml:space="preserve">nt </w:t>
      </w:r>
      <w:r w:rsidR="00E27C39">
        <w:rPr>
          <w:rFonts w:ascii="Arial" w:eastAsia="Arial" w:hAnsi="Arial" w:cs="Arial"/>
          <w:spacing w:val="2"/>
          <w:sz w:val="22"/>
          <w:szCs w:val="22"/>
        </w:rPr>
        <w:t>g</w:t>
      </w:r>
      <w:r w:rsidR="00E27C39">
        <w:rPr>
          <w:rFonts w:ascii="Arial" w:eastAsia="Arial" w:hAnsi="Arial" w:cs="Arial"/>
          <w:spacing w:val="1"/>
          <w:sz w:val="22"/>
          <w:szCs w:val="22"/>
        </w:rPr>
        <w:t>r</w:t>
      </w:r>
      <w:r w:rsidR="00E27C39">
        <w:rPr>
          <w:rFonts w:ascii="Arial" w:eastAsia="Arial" w:hAnsi="Arial" w:cs="Arial"/>
          <w:sz w:val="22"/>
          <w:szCs w:val="22"/>
        </w:rPr>
        <w:t>o</w:t>
      </w:r>
      <w:r w:rsidR="00E27C39">
        <w:rPr>
          <w:rFonts w:ascii="Arial" w:eastAsia="Arial" w:hAnsi="Arial" w:cs="Arial"/>
          <w:spacing w:val="-1"/>
          <w:sz w:val="22"/>
          <w:szCs w:val="22"/>
        </w:rPr>
        <w:t>u</w:t>
      </w:r>
      <w:r w:rsidR="00E27C39">
        <w:rPr>
          <w:rFonts w:ascii="Arial" w:eastAsia="Arial" w:hAnsi="Arial" w:cs="Arial"/>
          <w:sz w:val="22"/>
          <w:szCs w:val="22"/>
        </w:rPr>
        <w:t>p</w:t>
      </w:r>
      <w:r w:rsidR="00E27C39">
        <w:rPr>
          <w:rFonts w:ascii="Arial" w:eastAsia="Arial" w:hAnsi="Arial" w:cs="Arial"/>
          <w:spacing w:val="-3"/>
          <w:sz w:val="22"/>
          <w:szCs w:val="22"/>
        </w:rPr>
        <w:t>s</w:t>
      </w:r>
      <w:r w:rsidR="00E27C39">
        <w:rPr>
          <w:rFonts w:ascii="Arial" w:eastAsia="Arial" w:hAnsi="Arial" w:cs="Arial"/>
          <w:sz w:val="22"/>
          <w:szCs w:val="22"/>
        </w:rPr>
        <w:t>.</w:t>
      </w:r>
    </w:p>
    <w:p w:rsidR="005E602E" w:rsidRDefault="00F2001B">
      <w:pPr>
        <w:spacing w:before="7" w:line="120" w:lineRule="exact"/>
        <w:rPr>
          <w:sz w:val="13"/>
          <w:szCs w:val="13"/>
        </w:rPr>
      </w:pPr>
      <w:r>
        <w:lastRenderedPageBreak/>
        <w:pict>
          <v:group id="_x0000_s1128" style="position:absolute;margin-left:66.1pt;margin-top:346.45pt;width:463.25pt;height:16.2pt;z-index:-1169;mso-position-horizontal-relative:page;mso-position-vertical-relative:page" coordorigin="1322,6929" coordsize="9265,324">
            <v:shape id="_x0000_s1133" style="position:absolute;left:1332;top:6944;width:9244;height:293" coordorigin="1332,6944" coordsize="9244,293" path="m1332,7237r9244,l10576,6944r-9244,l1332,7237xe" fillcolor="#d9d9d9" stroked="f">
              <v:path arrowok="t"/>
            </v:shape>
            <v:shape id="_x0000_s1132" style="position:absolute;left:1332;top:6939;width:9244;height:0" coordorigin="1332,6939" coordsize="9244,0" path="m1332,6939r9244,e" filled="f" strokeweight=".58pt">
              <v:path arrowok="t"/>
            </v:shape>
            <v:shape id="_x0000_s1131" style="position:absolute;left:1332;top:7242;width:9244;height:0" coordorigin="1332,7242" coordsize="9244,0" path="m1332,7242r9244,e" filled="f" strokeweight=".58pt">
              <v:path arrowok="t"/>
            </v:shape>
            <v:shape id="_x0000_s1130" style="position:absolute;left:1328;top:6935;width:0;height:312" coordorigin="1328,6935" coordsize="0,312" path="m1328,6935r,312e" filled="f" strokeweight=".58pt">
              <v:path arrowok="t"/>
            </v:shape>
            <v:shape id="_x0000_s1129" style="position:absolute;left:10581;top:6935;width:0;height:312" coordorigin="10581,6935" coordsize="0,312" path="m10581,6935r,312e" filled="f" strokeweight=".20464mm">
              <v:path arrowok="t"/>
            </v:shape>
            <w10:wrap anchorx="page" anchory="page"/>
          </v:group>
        </w:pict>
      </w:r>
      <w:r>
        <w:pict>
          <v:group id="_x0000_s1122" style="position:absolute;margin-left:66.1pt;margin-top:229.55pt;width:463.25pt;height:16.2pt;z-index:-1170;mso-position-horizontal-relative:page;mso-position-vertical-relative:page" coordorigin="1322,4591" coordsize="9265,324">
            <v:shape id="_x0000_s1127" style="position:absolute;left:1332;top:4606;width:9244;height:293" coordorigin="1332,4606" coordsize="9244,293" path="m1332,4899r9244,l10576,4606r-9244,l1332,4899xe" fillcolor="#d9d9d9" stroked="f">
              <v:path arrowok="t"/>
            </v:shape>
            <v:shape id="_x0000_s1126" style="position:absolute;left:1332;top:4601;width:9244;height:0" coordorigin="1332,4601" coordsize="9244,0" path="m1332,4601r9244,e" filled="f" strokeweight=".58pt">
              <v:path arrowok="t"/>
            </v:shape>
            <v:shape id="_x0000_s1125" style="position:absolute;left:1332;top:4904;width:9244;height:0" coordorigin="1332,4904" coordsize="9244,0" path="m1332,4904r9244,e" filled="f" strokeweight=".58pt">
              <v:path arrowok="t"/>
            </v:shape>
            <v:shape id="_x0000_s1124" style="position:absolute;left:1328;top:4596;width:0;height:312" coordorigin="1328,4596" coordsize="0,312" path="m1328,4596r,312e" filled="f" strokeweight=".58pt">
              <v:path arrowok="t"/>
            </v:shape>
            <v:shape id="_x0000_s1123" style="position:absolute;left:10581;top:4596;width:0;height:312" coordorigin="10581,4596" coordsize="0,312" path="m10581,4596r,312e" filled="f" strokeweight=".20464mm">
              <v:path arrowok="t"/>
            </v:shape>
            <w10:wrap anchorx="page" anchory="page"/>
          </v:group>
        </w:pict>
      </w:r>
      <w:r>
        <w:pict>
          <v:group id="_x0000_s1116" style="position:absolute;margin-left:66.1pt;margin-top:150.55pt;width:463.25pt;height:16.3pt;z-index:-1171;mso-position-horizontal-relative:page;mso-position-vertical-relative:page" coordorigin="1322,3011" coordsize="9265,326">
            <v:shape id="_x0000_s1121" style="position:absolute;left:1332;top:3027;width:9244;height:295" coordorigin="1332,3027" coordsize="9244,295" path="m1332,3322r9244,l10576,3027r-9244,l1332,3322xe" fillcolor="#d9d9d9" stroked="f">
              <v:path arrowok="t"/>
            </v:shape>
            <v:shape id="_x0000_s1120" style="position:absolute;left:1332;top:3022;width:9244;height:0" coordorigin="1332,3022" coordsize="9244,0" path="m1332,3022r9244,e" filled="f" strokeweight=".58pt">
              <v:path arrowok="t"/>
            </v:shape>
            <v:shape id="_x0000_s1119" style="position:absolute;left:1332;top:3327;width:9244;height:0" coordorigin="1332,3327" coordsize="9244,0" path="m1332,3327r9244,e" filled="f" strokeweight=".58pt">
              <v:path arrowok="t"/>
            </v:shape>
            <v:shape id="_x0000_s1118" style="position:absolute;left:1328;top:3017;width:0;height:314" coordorigin="1328,3017" coordsize="0,314" path="m1328,3017r,315e" filled="f" strokeweight=".58pt">
              <v:path arrowok="t"/>
            </v:shape>
            <v:shape id="_x0000_s1117" style="position:absolute;left:10581;top:3017;width:0;height:314" coordorigin="10581,3017" coordsize="0,314" path="m10581,3017r,315e" filled="f" strokeweight=".20464mm">
              <v:path arrowok="t"/>
            </v:shape>
            <w10:wrap anchorx="page" anchory="page"/>
          </v:group>
        </w:pict>
      </w:r>
      <w:r>
        <w:pict>
          <v:group id="_x0000_s1110" style="position:absolute;margin-left:66.1pt;margin-top:71.7pt;width:463.25pt;height:16.2pt;z-index:-1172;mso-position-horizontal-relative:page;mso-position-vertical-relative:page" coordorigin="1322,1434" coordsize="9265,324">
            <v:shape id="_x0000_s1115" style="position:absolute;left:1332;top:1450;width:9244;height:293" coordorigin="1332,1450" coordsize="9244,293" path="m1332,1742r9244,l10576,1450r-9244,l1332,1742xe" fillcolor="#d9d9d9" stroked="f">
              <v:path arrowok="t"/>
            </v:shape>
            <v:shape id="_x0000_s1114" style="position:absolute;left:1332;top:1445;width:9244;height:0" coordorigin="1332,1445" coordsize="9244,0" path="m1332,1445r9244,e" filled="f" strokeweight=".58pt">
              <v:path arrowok="t"/>
            </v:shape>
            <v:shape id="_x0000_s1113" style="position:absolute;left:1332;top:1747;width:9244;height:0" coordorigin="1332,1747" coordsize="9244,0" path="m1332,1747r9244,e" filled="f" strokeweight=".58pt">
              <v:path arrowok="t"/>
            </v:shape>
            <v:shape id="_x0000_s1112" style="position:absolute;left:1328;top:1440;width:0;height:312" coordorigin="1328,1440" coordsize="0,312" path="m1328,1440r,312e" filled="f" strokeweight=".58pt">
              <v:path arrowok="t"/>
            </v:shape>
            <v:shape id="_x0000_s1111" style="position:absolute;left:10581;top:1440;width:0;height:312" coordorigin="10581,1440" coordsize="0,312" path="m10581,1440r,312e" filled="f" strokeweight=".20464mm">
              <v:path arrowok="t"/>
            </v:shape>
            <w10:wrap anchorx="page" anchory="page"/>
          </v:group>
        </w:pict>
      </w:r>
    </w:p>
    <w:p w:rsidR="005E602E" w:rsidRDefault="005E602E">
      <w:pPr>
        <w:spacing w:line="200" w:lineRule="exact"/>
      </w:pPr>
    </w:p>
    <w:p w:rsidR="005E602E" w:rsidRDefault="005E602E">
      <w:pPr>
        <w:spacing w:line="200" w:lineRule="exact"/>
      </w:pPr>
    </w:p>
    <w:p w:rsidR="005E602E" w:rsidRDefault="00E27C39">
      <w:pPr>
        <w:spacing w:before="32" w:line="240" w:lineRule="exact"/>
        <w:ind w:left="10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position w:val="-1"/>
          <w:sz w:val="22"/>
          <w:szCs w:val="22"/>
        </w:rPr>
        <w:t xml:space="preserve">6.       </w:t>
      </w:r>
      <w:r>
        <w:rPr>
          <w:rFonts w:ascii="Arial" w:eastAsia="Arial" w:hAnsi="Arial" w:cs="Arial"/>
          <w:b/>
          <w:spacing w:val="49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S</w:t>
      </w:r>
      <w:r>
        <w:rPr>
          <w:rFonts w:ascii="Arial" w:eastAsia="Arial" w:hAnsi="Arial" w:cs="Arial"/>
          <w:b/>
          <w:position w:val="-1"/>
          <w:sz w:val="22"/>
          <w:szCs w:val="22"/>
        </w:rPr>
        <w:t xml:space="preserve">K </w:t>
      </w:r>
      <w:r>
        <w:rPr>
          <w:rFonts w:ascii="Arial" w:eastAsia="Arial" w:hAnsi="Arial" w:cs="Arial"/>
          <w:b/>
          <w:spacing w:val="3"/>
          <w:position w:val="-1"/>
          <w:sz w:val="22"/>
          <w:szCs w:val="22"/>
        </w:rPr>
        <w:t>M</w:t>
      </w:r>
      <w:r>
        <w:rPr>
          <w:rFonts w:ascii="Arial" w:eastAsia="Arial" w:hAnsi="Arial" w:cs="Arial"/>
          <w:b/>
          <w:spacing w:val="-8"/>
          <w:position w:val="-1"/>
          <w:sz w:val="22"/>
          <w:szCs w:val="22"/>
        </w:rPr>
        <w:t>A</w:t>
      </w:r>
      <w:r>
        <w:rPr>
          <w:rFonts w:ascii="Arial" w:eastAsia="Arial" w:hAnsi="Arial" w:cs="Arial"/>
          <w:b/>
          <w:spacing w:val="4"/>
          <w:position w:val="-1"/>
          <w:sz w:val="22"/>
          <w:szCs w:val="22"/>
        </w:rPr>
        <w:t>N</w:t>
      </w:r>
      <w:r>
        <w:rPr>
          <w:rFonts w:ascii="Arial" w:eastAsia="Arial" w:hAnsi="Arial" w:cs="Arial"/>
          <w:b/>
          <w:spacing w:val="-6"/>
          <w:position w:val="-1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</w:rPr>
        <w:t>G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E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</w:rPr>
        <w:t>M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E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</w:rPr>
        <w:t>N</w:t>
      </w:r>
      <w:r>
        <w:rPr>
          <w:rFonts w:ascii="Arial" w:eastAsia="Arial" w:hAnsi="Arial" w:cs="Arial"/>
          <w:b/>
          <w:position w:val="-1"/>
          <w:sz w:val="22"/>
          <w:szCs w:val="22"/>
        </w:rPr>
        <w:t>T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3"/>
          <w:position w:val="-1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N</w:t>
      </w:r>
      <w:r>
        <w:rPr>
          <w:rFonts w:ascii="Arial" w:eastAsia="Arial" w:hAnsi="Arial" w:cs="Arial"/>
          <w:b/>
          <w:position w:val="-1"/>
          <w:sz w:val="22"/>
          <w:szCs w:val="22"/>
        </w:rPr>
        <w:t>D</w:t>
      </w:r>
      <w:r>
        <w:rPr>
          <w:rFonts w:ascii="Arial" w:eastAsia="Arial" w:hAnsi="Arial" w:cs="Arial"/>
          <w:b/>
          <w:spacing w:val="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6"/>
          <w:position w:val="-1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S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</w:rPr>
        <w:t>S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ESS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</w:rPr>
        <w:t>M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E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</w:rPr>
        <w:t>N</w:t>
      </w:r>
      <w:r>
        <w:rPr>
          <w:rFonts w:ascii="Arial" w:eastAsia="Arial" w:hAnsi="Arial" w:cs="Arial"/>
          <w:b/>
          <w:position w:val="-1"/>
          <w:sz w:val="22"/>
          <w:szCs w:val="22"/>
        </w:rPr>
        <w:t>T</w:t>
      </w:r>
    </w:p>
    <w:p w:rsidR="005E602E" w:rsidRDefault="005E602E">
      <w:pPr>
        <w:spacing w:before="17" w:line="240" w:lineRule="exact"/>
        <w:rPr>
          <w:sz w:val="24"/>
          <w:szCs w:val="24"/>
        </w:rPr>
      </w:pPr>
    </w:p>
    <w:p w:rsidR="005E602E" w:rsidRDefault="00F260FE">
      <w:pPr>
        <w:spacing w:before="32"/>
        <w:ind w:left="100" w:right="8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T</w:t>
      </w:r>
      <w:r w:rsidR="00E27C39">
        <w:rPr>
          <w:rFonts w:ascii="Arial" w:eastAsia="Arial" w:hAnsi="Arial" w:cs="Arial"/>
          <w:spacing w:val="-1"/>
          <w:sz w:val="22"/>
          <w:szCs w:val="22"/>
        </w:rPr>
        <w:t>H</w:t>
      </w:r>
      <w:r w:rsidR="00E27C39">
        <w:rPr>
          <w:rFonts w:ascii="Arial" w:eastAsia="Arial" w:hAnsi="Arial" w:cs="Arial"/>
          <w:sz w:val="22"/>
          <w:szCs w:val="22"/>
        </w:rPr>
        <w:t>A</w:t>
      </w:r>
      <w:r w:rsidR="00E27C3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E27C39">
        <w:rPr>
          <w:rFonts w:ascii="Arial" w:eastAsia="Arial" w:hAnsi="Arial" w:cs="Arial"/>
          <w:sz w:val="22"/>
          <w:szCs w:val="22"/>
        </w:rPr>
        <w:t>h</w:t>
      </w:r>
      <w:r w:rsidR="00E27C39">
        <w:rPr>
          <w:rFonts w:ascii="Arial" w:eastAsia="Arial" w:hAnsi="Arial" w:cs="Arial"/>
          <w:spacing w:val="-1"/>
          <w:sz w:val="22"/>
          <w:szCs w:val="22"/>
        </w:rPr>
        <w:t>a</w:t>
      </w:r>
      <w:r w:rsidR="00E27C39">
        <w:rPr>
          <w:rFonts w:ascii="Arial" w:eastAsia="Arial" w:hAnsi="Arial" w:cs="Arial"/>
          <w:sz w:val="22"/>
          <w:szCs w:val="22"/>
        </w:rPr>
        <w:t>s</w:t>
      </w:r>
      <w:r w:rsidR="00E27C3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="00E27C39">
        <w:rPr>
          <w:rFonts w:ascii="Arial" w:eastAsia="Arial" w:hAnsi="Arial" w:cs="Arial"/>
          <w:sz w:val="22"/>
          <w:szCs w:val="22"/>
        </w:rPr>
        <w:t>a</w:t>
      </w:r>
      <w:r w:rsidR="00E27C3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E27C39">
        <w:rPr>
          <w:rFonts w:ascii="Arial" w:eastAsia="Arial" w:hAnsi="Arial" w:cs="Arial"/>
          <w:sz w:val="22"/>
          <w:szCs w:val="22"/>
        </w:rPr>
        <w:t>d</w:t>
      </w:r>
      <w:r w:rsidR="00E27C39">
        <w:rPr>
          <w:rFonts w:ascii="Arial" w:eastAsia="Arial" w:hAnsi="Arial" w:cs="Arial"/>
          <w:spacing w:val="-1"/>
          <w:sz w:val="22"/>
          <w:szCs w:val="22"/>
        </w:rPr>
        <w:t>e</w:t>
      </w:r>
      <w:r w:rsidR="00E27C39">
        <w:rPr>
          <w:rFonts w:ascii="Arial" w:eastAsia="Arial" w:hAnsi="Arial" w:cs="Arial"/>
          <w:spacing w:val="1"/>
          <w:sz w:val="22"/>
          <w:szCs w:val="22"/>
        </w:rPr>
        <w:t>t</w:t>
      </w:r>
      <w:r w:rsidR="00E27C39">
        <w:rPr>
          <w:rFonts w:ascii="Arial" w:eastAsia="Arial" w:hAnsi="Arial" w:cs="Arial"/>
          <w:sz w:val="22"/>
          <w:szCs w:val="22"/>
        </w:rPr>
        <w:t>a</w:t>
      </w:r>
      <w:r w:rsidR="00E27C39">
        <w:rPr>
          <w:rFonts w:ascii="Arial" w:eastAsia="Arial" w:hAnsi="Arial" w:cs="Arial"/>
          <w:spacing w:val="-1"/>
          <w:sz w:val="22"/>
          <w:szCs w:val="22"/>
        </w:rPr>
        <w:t>il</w:t>
      </w:r>
      <w:r w:rsidR="00E27C39">
        <w:rPr>
          <w:rFonts w:ascii="Arial" w:eastAsia="Arial" w:hAnsi="Arial" w:cs="Arial"/>
          <w:sz w:val="22"/>
          <w:szCs w:val="22"/>
        </w:rPr>
        <w:t>ed</w:t>
      </w:r>
      <w:r w:rsidR="00E27C3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E27C39">
        <w:rPr>
          <w:rFonts w:ascii="Arial" w:eastAsia="Arial" w:hAnsi="Arial" w:cs="Arial"/>
          <w:spacing w:val="-1"/>
          <w:sz w:val="22"/>
          <w:szCs w:val="22"/>
        </w:rPr>
        <w:t>Ri</w:t>
      </w:r>
      <w:r w:rsidR="00E27C39">
        <w:rPr>
          <w:rFonts w:ascii="Arial" w:eastAsia="Arial" w:hAnsi="Arial" w:cs="Arial"/>
          <w:spacing w:val="2"/>
          <w:sz w:val="22"/>
          <w:szCs w:val="22"/>
        </w:rPr>
        <w:t>s</w:t>
      </w:r>
      <w:r w:rsidR="00E27C39">
        <w:rPr>
          <w:rFonts w:ascii="Arial" w:eastAsia="Arial" w:hAnsi="Arial" w:cs="Arial"/>
          <w:sz w:val="22"/>
          <w:szCs w:val="22"/>
        </w:rPr>
        <w:t>k</w:t>
      </w:r>
      <w:r w:rsidR="00E27C39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="00E27C39">
        <w:rPr>
          <w:rFonts w:ascii="Arial" w:eastAsia="Arial" w:hAnsi="Arial" w:cs="Arial"/>
          <w:spacing w:val="-4"/>
          <w:sz w:val="22"/>
          <w:szCs w:val="22"/>
        </w:rPr>
        <w:t>M</w:t>
      </w:r>
      <w:r w:rsidR="00E27C39">
        <w:rPr>
          <w:rFonts w:ascii="Arial" w:eastAsia="Arial" w:hAnsi="Arial" w:cs="Arial"/>
          <w:sz w:val="22"/>
          <w:szCs w:val="22"/>
        </w:rPr>
        <w:t>a</w:t>
      </w:r>
      <w:r w:rsidR="00E27C39">
        <w:rPr>
          <w:rFonts w:ascii="Arial" w:eastAsia="Arial" w:hAnsi="Arial" w:cs="Arial"/>
          <w:spacing w:val="-1"/>
          <w:sz w:val="22"/>
          <w:szCs w:val="22"/>
        </w:rPr>
        <w:t>n</w:t>
      </w:r>
      <w:r w:rsidR="00E27C39">
        <w:rPr>
          <w:rFonts w:ascii="Arial" w:eastAsia="Arial" w:hAnsi="Arial" w:cs="Arial"/>
          <w:sz w:val="22"/>
          <w:szCs w:val="22"/>
        </w:rPr>
        <w:t>a</w:t>
      </w:r>
      <w:r w:rsidR="00E27C39">
        <w:rPr>
          <w:rFonts w:ascii="Arial" w:eastAsia="Arial" w:hAnsi="Arial" w:cs="Arial"/>
          <w:spacing w:val="2"/>
          <w:sz w:val="22"/>
          <w:szCs w:val="22"/>
        </w:rPr>
        <w:t>g</w:t>
      </w:r>
      <w:r w:rsidR="00E27C39">
        <w:rPr>
          <w:rFonts w:ascii="Arial" w:eastAsia="Arial" w:hAnsi="Arial" w:cs="Arial"/>
          <w:sz w:val="22"/>
          <w:szCs w:val="22"/>
        </w:rPr>
        <w:t>eme</w:t>
      </w:r>
      <w:r w:rsidR="00E27C39">
        <w:rPr>
          <w:rFonts w:ascii="Arial" w:eastAsia="Arial" w:hAnsi="Arial" w:cs="Arial"/>
          <w:spacing w:val="-3"/>
          <w:sz w:val="22"/>
          <w:szCs w:val="22"/>
        </w:rPr>
        <w:t>n</w:t>
      </w:r>
      <w:r w:rsidR="00E27C39">
        <w:rPr>
          <w:rFonts w:ascii="Arial" w:eastAsia="Arial" w:hAnsi="Arial" w:cs="Arial"/>
          <w:sz w:val="22"/>
          <w:szCs w:val="22"/>
        </w:rPr>
        <w:t>t</w:t>
      </w:r>
      <w:r w:rsidR="00E27C39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="00E27C39">
        <w:rPr>
          <w:rFonts w:ascii="Arial" w:eastAsia="Arial" w:hAnsi="Arial" w:cs="Arial"/>
          <w:spacing w:val="-1"/>
          <w:sz w:val="22"/>
          <w:szCs w:val="22"/>
        </w:rPr>
        <w:t>P</w:t>
      </w:r>
      <w:r w:rsidR="00E27C39">
        <w:rPr>
          <w:rFonts w:ascii="Arial" w:eastAsia="Arial" w:hAnsi="Arial" w:cs="Arial"/>
          <w:sz w:val="22"/>
          <w:szCs w:val="22"/>
        </w:rPr>
        <w:t>o</w:t>
      </w:r>
      <w:r w:rsidR="00E27C39">
        <w:rPr>
          <w:rFonts w:ascii="Arial" w:eastAsia="Arial" w:hAnsi="Arial" w:cs="Arial"/>
          <w:spacing w:val="-1"/>
          <w:sz w:val="22"/>
          <w:szCs w:val="22"/>
        </w:rPr>
        <w:t>li</w:t>
      </w:r>
      <w:r w:rsidR="00E27C39">
        <w:rPr>
          <w:rFonts w:ascii="Arial" w:eastAsia="Arial" w:hAnsi="Arial" w:cs="Arial"/>
          <w:sz w:val="22"/>
          <w:szCs w:val="22"/>
        </w:rPr>
        <w:t xml:space="preserve">cy </w:t>
      </w:r>
      <w:r w:rsidR="00E27C39">
        <w:rPr>
          <w:rFonts w:ascii="Arial" w:eastAsia="Arial" w:hAnsi="Arial" w:cs="Arial"/>
          <w:spacing w:val="-1"/>
          <w:sz w:val="22"/>
          <w:szCs w:val="22"/>
        </w:rPr>
        <w:t>i</w:t>
      </w:r>
      <w:r w:rsidR="00E27C39">
        <w:rPr>
          <w:rFonts w:ascii="Arial" w:eastAsia="Arial" w:hAnsi="Arial" w:cs="Arial"/>
          <w:sz w:val="22"/>
          <w:szCs w:val="22"/>
        </w:rPr>
        <w:t>n</w:t>
      </w:r>
      <w:r w:rsidR="00E27C39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="00E27C39">
        <w:rPr>
          <w:rFonts w:ascii="Arial" w:eastAsia="Arial" w:hAnsi="Arial" w:cs="Arial"/>
          <w:sz w:val="22"/>
          <w:szCs w:val="22"/>
        </w:rPr>
        <w:t>p</w:t>
      </w:r>
      <w:r w:rsidR="00E27C39">
        <w:rPr>
          <w:rFonts w:ascii="Arial" w:eastAsia="Arial" w:hAnsi="Arial" w:cs="Arial"/>
          <w:spacing w:val="-1"/>
          <w:sz w:val="22"/>
          <w:szCs w:val="22"/>
        </w:rPr>
        <w:t>l</w:t>
      </w:r>
      <w:r w:rsidR="00E27C39">
        <w:rPr>
          <w:rFonts w:ascii="Arial" w:eastAsia="Arial" w:hAnsi="Arial" w:cs="Arial"/>
          <w:sz w:val="22"/>
          <w:szCs w:val="22"/>
        </w:rPr>
        <w:t>ace</w:t>
      </w:r>
      <w:r w:rsidR="00E27C3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E27C39">
        <w:rPr>
          <w:rFonts w:ascii="Arial" w:eastAsia="Arial" w:hAnsi="Arial" w:cs="Arial"/>
          <w:sz w:val="22"/>
          <w:szCs w:val="22"/>
        </w:rPr>
        <w:t>a</w:t>
      </w:r>
      <w:r w:rsidR="00E27C39">
        <w:rPr>
          <w:rFonts w:ascii="Arial" w:eastAsia="Arial" w:hAnsi="Arial" w:cs="Arial"/>
          <w:spacing w:val="-1"/>
          <w:sz w:val="22"/>
          <w:szCs w:val="22"/>
        </w:rPr>
        <w:t>n</w:t>
      </w:r>
      <w:r w:rsidR="00E27C39">
        <w:rPr>
          <w:rFonts w:ascii="Arial" w:eastAsia="Arial" w:hAnsi="Arial" w:cs="Arial"/>
          <w:sz w:val="22"/>
          <w:szCs w:val="22"/>
        </w:rPr>
        <w:t>d</w:t>
      </w:r>
      <w:r w:rsidR="00E27C3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E27C39">
        <w:rPr>
          <w:rFonts w:ascii="Arial" w:eastAsia="Arial" w:hAnsi="Arial" w:cs="Arial"/>
          <w:spacing w:val="-1"/>
          <w:sz w:val="22"/>
          <w:szCs w:val="22"/>
        </w:rPr>
        <w:t>i</w:t>
      </w:r>
      <w:r w:rsidR="00E27C39">
        <w:rPr>
          <w:rFonts w:ascii="Arial" w:eastAsia="Arial" w:hAnsi="Arial" w:cs="Arial"/>
          <w:sz w:val="22"/>
          <w:szCs w:val="22"/>
        </w:rPr>
        <w:t>t</w:t>
      </w:r>
      <w:r w:rsidR="00E27C39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="00E27C39">
        <w:rPr>
          <w:rFonts w:ascii="Arial" w:eastAsia="Arial" w:hAnsi="Arial" w:cs="Arial"/>
          <w:spacing w:val="-1"/>
          <w:sz w:val="22"/>
          <w:szCs w:val="22"/>
        </w:rPr>
        <w:t>wi</w:t>
      </w:r>
      <w:r w:rsidR="00E27C39">
        <w:rPr>
          <w:rFonts w:ascii="Arial" w:eastAsia="Arial" w:hAnsi="Arial" w:cs="Arial"/>
          <w:spacing w:val="1"/>
          <w:sz w:val="22"/>
          <w:szCs w:val="22"/>
        </w:rPr>
        <w:t>l</w:t>
      </w:r>
      <w:r w:rsidR="00E27C39">
        <w:rPr>
          <w:rFonts w:ascii="Arial" w:eastAsia="Arial" w:hAnsi="Arial" w:cs="Arial"/>
          <w:sz w:val="22"/>
          <w:szCs w:val="22"/>
        </w:rPr>
        <w:t>l</w:t>
      </w:r>
      <w:r w:rsidR="00E27C3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E27C39">
        <w:rPr>
          <w:rFonts w:ascii="Arial" w:eastAsia="Arial" w:hAnsi="Arial" w:cs="Arial"/>
          <w:sz w:val="22"/>
          <w:szCs w:val="22"/>
        </w:rPr>
        <w:t>ass</w:t>
      </w:r>
      <w:r w:rsidR="00E27C39">
        <w:rPr>
          <w:rFonts w:ascii="Arial" w:eastAsia="Arial" w:hAnsi="Arial" w:cs="Arial"/>
          <w:spacing w:val="-1"/>
          <w:sz w:val="22"/>
          <w:szCs w:val="22"/>
        </w:rPr>
        <w:t>e</w:t>
      </w:r>
      <w:r w:rsidR="00E27C39">
        <w:rPr>
          <w:rFonts w:ascii="Arial" w:eastAsia="Arial" w:hAnsi="Arial" w:cs="Arial"/>
          <w:sz w:val="22"/>
          <w:szCs w:val="22"/>
        </w:rPr>
        <w:t>ss</w:t>
      </w:r>
      <w:r w:rsidR="00E27C3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="00E27C39">
        <w:rPr>
          <w:rFonts w:ascii="Arial" w:eastAsia="Arial" w:hAnsi="Arial" w:cs="Arial"/>
          <w:spacing w:val="1"/>
          <w:sz w:val="22"/>
          <w:szCs w:val="22"/>
        </w:rPr>
        <w:t>t</w:t>
      </w:r>
      <w:r w:rsidR="00E27C39">
        <w:rPr>
          <w:rFonts w:ascii="Arial" w:eastAsia="Arial" w:hAnsi="Arial" w:cs="Arial"/>
          <w:sz w:val="22"/>
          <w:szCs w:val="22"/>
        </w:rPr>
        <w:t>he</w:t>
      </w:r>
      <w:r w:rsidR="00E27C3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E27C39">
        <w:rPr>
          <w:rFonts w:ascii="Arial" w:eastAsia="Arial" w:hAnsi="Arial" w:cs="Arial"/>
          <w:spacing w:val="1"/>
          <w:sz w:val="22"/>
          <w:szCs w:val="22"/>
        </w:rPr>
        <w:t>r</w:t>
      </w:r>
      <w:r w:rsidR="00E27C39">
        <w:rPr>
          <w:rFonts w:ascii="Arial" w:eastAsia="Arial" w:hAnsi="Arial" w:cs="Arial"/>
          <w:spacing w:val="-1"/>
          <w:sz w:val="22"/>
          <w:szCs w:val="22"/>
        </w:rPr>
        <w:t>i</w:t>
      </w:r>
      <w:r w:rsidR="00E27C39">
        <w:rPr>
          <w:rFonts w:ascii="Arial" w:eastAsia="Arial" w:hAnsi="Arial" w:cs="Arial"/>
          <w:spacing w:val="-2"/>
          <w:sz w:val="22"/>
          <w:szCs w:val="22"/>
        </w:rPr>
        <w:t>s</w:t>
      </w:r>
      <w:r w:rsidR="00E27C39">
        <w:rPr>
          <w:rFonts w:ascii="Arial" w:eastAsia="Arial" w:hAnsi="Arial" w:cs="Arial"/>
          <w:spacing w:val="2"/>
          <w:sz w:val="22"/>
          <w:szCs w:val="22"/>
        </w:rPr>
        <w:t>k</w:t>
      </w:r>
      <w:r w:rsidR="00E27C39">
        <w:rPr>
          <w:rFonts w:ascii="Arial" w:eastAsia="Arial" w:hAnsi="Arial" w:cs="Arial"/>
          <w:sz w:val="22"/>
          <w:szCs w:val="22"/>
        </w:rPr>
        <w:t xml:space="preserve">s </w:t>
      </w:r>
      <w:r w:rsidR="00E27C39">
        <w:rPr>
          <w:rFonts w:ascii="Arial" w:eastAsia="Arial" w:hAnsi="Arial" w:cs="Arial"/>
          <w:spacing w:val="1"/>
          <w:sz w:val="22"/>
          <w:szCs w:val="22"/>
        </w:rPr>
        <w:t>t</w:t>
      </w:r>
      <w:r w:rsidR="00E27C39">
        <w:rPr>
          <w:rFonts w:ascii="Arial" w:eastAsia="Arial" w:hAnsi="Arial" w:cs="Arial"/>
          <w:sz w:val="22"/>
          <w:szCs w:val="22"/>
        </w:rPr>
        <w:t>o</w:t>
      </w:r>
      <w:r w:rsidR="00E27C3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E27C39">
        <w:rPr>
          <w:rFonts w:ascii="Arial" w:eastAsia="Arial" w:hAnsi="Arial" w:cs="Arial"/>
          <w:spacing w:val="1"/>
          <w:sz w:val="22"/>
          <w:szCs w:val="22"/>
        </w:rPr>
        <w:t>t</w:t>
      </w:r>
      <w:r w:rsidR="00E27C39">
        <w:rPr>
          <w:rFonts w:ascii="Arial" w:eastAsia="Arial" w:hAnsi="Arial" w:cs="Arial"/>
          <w:sz w:val="22"/>
          <w:szCs w:val="22"/>
        </w:rPr>
        <w:t xml:space="preserve">he </w:t>
      </w:r>
      <w:r w:rsidR="00E27C39">
        <w:rPr>
          <w:rFonts w:ascii="Arial" w:eastAsia="Arial" w:hAnsi="Arial" w:cs="Arial"/>
          <w:spacing w:val="-1"/>
          <w:sz w:val="22"/>
          <w:szCs w:val="22"/>
        </w:rPr>
        <w:t>A</w:t>
      </w:r>
      <w:r w:rsidR="00E27C39">
        <w:rPr>
          <w:rFonts w:ascii="Arial" w:eastAsia="Arial" w:hAnsi="Arial" w:cs="Arial"/>
          <w:sz w:val="22"/>
          <w:szCs w:val="22"/>
        </w:rPr>
        <w:t>ssoc</w:t>
      </w:r>
      <w:r w:rsidR="00E27C39">
        <w:rPr>
          <w:rFonts w:ascii="Arial" w:eastAsia="Arial" w:hAnsi="Arial" w:cs="Arial"/>
          <w:spacing w:val="-1"/>
          <w:sz w:val="22"/>
          <w:szCs w:val="22"/>
        </w:rPr>
        <w:t>i</w:t>
      </w:r>
      <w:r w:rsidR="00E27C39">
        <w:rPr>
          <w:rFonts w:ascii="Arial" w:eastAsia="Arial" w:hAnsi="Arial" w:cs="Arial"/>
          <w:sz w:val="22"/>
          <w:szCs w:val="22"/>
        </w:rPr>
        <w:t>ati</w:t>
      </w:r>
      <w:r w:rsidR="00E27C39">
        <w:rPr>
          <w:rFonts w:ascii="Arial" w:eastAsia="Arial" w:hAnsi="Arial" w:cs="Arial"/>
          <w:spacing w:val="-1"/>
          <w:sz w:val="22"/>
          <w:szCs w:val="22"/>
        </w:rPr>
        <w:t>o</w:t>
      </w:r>
      <w:r w:rsidR="00E27C39">
        <w:rPr>
          <w:rFonts w:ascii="Arial" w:eastAsia="Arial" w:hAnsi="Arial" w:cs="Arial"/>
          <w:sz w:val="22"/>
          <w:szCs w:val="22"/>
        </w:rPr>
        <w:t>n</w:t>
      </w:r>
      <w:r w:rsidR="00E27C3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E27C39">
        <w:rPr>
          <w:rFonts w:ascii="Arial" w:eastAsia="Arial" w:hAnsi="Arial" w:cs="Arial"/>
          <w:spacing w:val="-1"/>
          <w:sz w:val="22"/>
          <w:szCs w:val="22"/>
        </w:rPr>
        <w:t>i</w:t>
      </w:r>
      <w:r w:rsidR="00E27C39">
        <w:rPr>
          <w:rFonts w:ascii="Arial" w:eastAsia="Arial" w:hAnsi="Arial" w:cs="Arial"/>
          <w:sz w:val="22"/>
          <w:szCs w:val="22"/>
        </w:rPr>
        <w:t>n</w:t>
      </w:r>
      <w:r w:rsidR="00E27C3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E27C39">
        <w:rPr>
          <w:rFonts w:ascii="Arial" w:eastAsia="Arial" w:hAnsi="Arial" w:cs="Arial"/>
          <w:spacing w:val="1"/>
          <w:sz w:val="22"/>
          <w:szCs w:val="22"/>
        </w:rPr>
        <w:t>t</w:t>
      </w:r>
      <w:r w:rsidR="00E27C39">
        <w:rPr>
          <w:rFonts w:ascii="Arial" w:eastAsia="Arial" w:hAnsi="Arial" w:cs="Arial"/>
          <w:sz w:val="22"/>
          <w:szCs w:val="22"/>
        </w:rPr>
        <w:t>he</w:t>
      </w:r>
      <w:r w:rsidR="00E27C3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E27C39">
        <w:rPr>
          <w:rFonts w:ascii="Arial" w:eastAsia="Arial" w:hAnsi="Arial" w:cs="Arial"/>
          <w:spacing w:val="-1"/>
          <w:sz w:val="22"/>
          <w:szCs w:val="22"/>
        </w:rPr>
        <w:t>i</w:t>
      </w:r>
      <w:r w:rsidR="00E27C39">
        <w:rPr>
          <w:rFonts w:ascii="Arial" w:eastAsia="Arial" w:hAnsi="Arial" w:cs="Arial"/>
          <w:spacing w:val="1"/>
          <w:sz w:val="22"/>
          <w:szCs w:val="22"/>
        </w:rPr>
        <w:t>m</w:t>
      </w:r>
      <w:r w:rsidR="00E27C39">
        <w:rPr>
          <w:rFonts w:ascii="Arial" w:eastAsia="Arial" w:hAnsi="Arial" w:cs="Arial"/>
          <w:sz w:val="22"/>
          <w:szCs w:val="22"/>
        </w:rPr>
        <w:t>p</w:t>
      </w:r>
      <w:r w:rsidR="00E27C39">
        <w:rPr>
          <w:rFonts w:ascii="Arial" w:eastAsia="Arial" w:hAnsi="Arial" w:cs="Arial"/>
          <w:spacing w:val="-1"/>
          <w:sz w:val="22"/>
          <w:szCs w:val="22"/>
        </w:rPr>
        <w:t>l</w:t>
      </w:r>
      <w:r w:rsidR="00E27C39">
        <w:rPr>
          <w:rFonts w:ascii="Arial" w:eastAsia="Arial" w:hAnsi="Arial" w:cs="Arial"/>
          <w:spacing w:val="2"/>
          <w:sz w:val="22"/>
          <w:szCs w:val="22"/>
        </w:rPr>
        <w:t>e</w:t>
      </w:r>
      <w:r w:rsidR="00E27C39">
        <w:rPr>
          <w:rFonts w:ascii="Arial" w:eastAsia="Arial" w:hAnsi="Arial" w:cs="Arial"/>
          <w:spacing w:val="1"/>
          <w:sz w:val="22"/>
          <w:szCs w:val="22"/>
        </w:rPr>
        <w:t>m</w:t>
      </w:r>
      <w:r w:rsidR="00E27C39">
        <w:rPr>
          <w:rFonts w:ascii="Arial" w:eastAsia="Arial" w:hAnsi="Arial" w:cs="Arial"/>
          <w:sz w:val="22"/>
          <w:szCs w:val="22"/>
        </w:rPr>
        <w:t>e</w:t>
      </w:r>
      <w:r w:rsidR="00E27C39">
        <w:rPr>
          <w:rFonts w:ascii="Arial" w:eastAsia="Arial" w:hAnsi="Arial" w:cs="Arial"/>
          <w:spacing w:val="-1"/>
          <w:sz w:val="22"/>
          <w:szCs w:val="22"/>
        </w:rPr>
        <w:t>n</w:t>
      </w:r>
      <w:r w:rsidR="00E27C39">
        <w:rPr>
          <w:rFonts w:ascii="Arial" w:eastAsia="Arial" w:hAnsi="Arial" w:cs="Arial"/>
          <w:spacing w:val="1"/>
          <w:sz w:val="22"/>
          <w:szCs w:val="22"/>
        </w:rPr>
        <w:t>t</w:t>
      </w:r>
      <w:r w:rsidR="00E27C39">
        <w:rPr>
          <w:rFonts w:ascii="Arial" w:eastAsia="Arial" w:hAnsi="Arial" w:cs="Arial"/>
          <w:spacing w:val="-3"/>
          <w:sz w:val="22"/>
          <w:szCs w:val="22"/>
        </w:rPr>
        <w:t>a</w:t>
      </w:r>
      <w:r w:rsidR="00E27C39">
        <w:rPr>
          <w:rFonts w:ascii="Arial" w:eastAsia="Arial" w:hAnsi="Arial" w:cs="Arial"/>
          <w:spacing w:val="1"/>
          <w:sz w:val="22"/>
          <w:szCs w:val="22"/>
        </w:rPr>
        <w:t>t</w:t>
      </w:r>
      <w:r w:rsidR="00E27C39">
        <w:rPr>
          <w:rFonts w:ascii="Arial" w:eastAsia="Arial" w:hAnsi="Arial" w:cs="Arial"/>
          <w:spacing w:val="-1"/>
          <w:sz w:val="22"/>
          <w:szCs w:val="22"/>
        </w:rPr>
        <w:t>i</w:t>
      </w:r>
      <w:r w:rsidR="00E27C39">
        <w:rPr>
          <w:rFonts w:ascii="Arial" w:eastAsia="Arial" w:hAnsi="Arial" w:cs="Arial"/>
          <w:sz w:val="22"/>
          <w:szCs w:val="22"/>
        </w:rPr>
        <w:t>on</w:t>
      </w:r>
      <w:r w:rsidR="00E27C3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E27C39">
        <w:rPr>
          <w:rFonts w:ascii="Arial" w:eastAsia="Arial" w:hAnsi="Arial" w:cs="Arial"/>
          <w:spacing w:val="-3"/>
          <w:sz w:val="22"/>
          <w:szCs w:val="22"/>
        </w:rPr>
        <w:t>o</w:t>
      </w:r>
      <w:r w:rsidR="00E27C39">
        <w:rPr>
          <w:rFonts w:ascii="Arial" w:eastAsia="Arial" w:hAnsi="Arial" w:cs="Arial"/>
          <w:sz w:val="22"/>
          <w:szCs w:val="22"/>
        </w:rPr>
        <w:t>f</w:t>
      </w:r>
      <w:r w:rsidR="00E27C39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="00E27C39">
        <w:rPr>
          <w:rFonts w:ascii="Arial" w:eastAsia="Arial" w:hAnsi="Arial" w:cs="Arial"/>
          <w:sz w:val="22"/>
          <w:szCs w:val="22"/>
        </w:rPr>
        <w:t>e</w:t>
      </w:r>
      <w:r w:rsidR="00E27C39">
        <w:rPr>
          <w:rFonts w:ascii="Arial" w:eastAsia="Arial" w:hAnsi="Arial" w:cs="Arial"/>
          <w:spacing w:val="-1"/>
          <w:sz w:val="22"/>
          <w:szCs w:val="22"/>
        </w:rPr>
        <w:t>a</w:t>
      </w:r>
      <w:r w:rsidR="00E27C39">
        <w:rPr>
          <w:rFonts w:ascii="Arial" w:eastAsia="Arial" w:hAnsi="Arial" w:cs="Arial"/>
          <w:sz w:val="22"/>
          <w:szCs w:val="22"/>
        </w:rPr>
        <w:t>ch</w:t>
      </w:r>
      <w:r w:rsidR="00E27C3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E27C39">
        <w:rPr>
          <w:rFonts w:ascii="Arial" w:eastAsia="Arial" w:hAnsi="Arial" w:cs="Arial"/>
          <w:sz w:val="22"/>
          <w:szCs w:val="22"/>
        </w:rPr>
        <w:t>of</w:t>
      </w:r>
      <w:r w:rsidR="00E27C39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="00E27C39">
        <w:rPr>
          <w:rFonts w:ascii="Arial" w:eastAsia="Arial" w:hAnsi="Arial" w:cs="Arial"/>
          <w:spacing w:val="-1"/>
          <w:sz w:val="22"/>
          <w:szCs w:val="22"/>
        </w:rPr>
        <w:t>it</w:t>
      </w:r>
      <w:r w:rsidR="00E27C39">
        <w:rPr>
          <w:rFonts w:ascii="Arial" w:eastAsia="Arial" w:hAnsi="Arial" w:cs="Arial"/>
          <w:sz w:val="22"/>
          <w:szCs w:val="22"/>
        </w:rPr>
        <w:t>s</w:t>
      </w:r>
      <w:r w:rsidR="00E27C3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E27C39">
        <w:rPr>
          <w:rFonts w:ascii="Arial" w:eastAsia="Arial" w:hAnsi="Arial" w:cs="Arial"/>
          <w:sz w:val="22"/>
          <w:szCs w:val="22"/>
        </w:rPr>
        <w:t>p</w:t>
      </w:r>
      <w:r w:rsidR="00E27C39">
        <w:rPr>
          <w:rFonts w:ascii="Arial" w:eastAsia="Arial" w:hAnsi="Arial" w:cs="Arial"/>
          <w:spacing w:val="-1"/>
          <w:sz w:val="22"/>
          <w:szCs w:val="22"/>
        </w:rPr>
        <w:t>oli</w:t>
      </w:r>
      <w:r w:rsidR="00E27C39">
        <w:rPr>
          <w:rFonts w:ascii="Arial" w:eastAsia="Arial" w:hAnsi="Arial" w:cs="Arial"/>
          <w:sz w:val="22"/>
          <w:szCs w:val="22"/>
        </w:rPr>
        <w:t>c</w:t>
      </w:r>
      <w:r w:rsidR="00E27C39">
        <w:rPr>
          <w:rFonts w:ascii="Arial" w:eastAsia="Arial" w:hAnsi="Arial" w:cs="Arial"/>
          <w:spacing w:val="-1"/>
          <w:sz w:val="22"/>
          <w:szCs w:val="22"/>
        </w:rPr>
        <w:t>i</w:t>
      </w:r>
      <w:r w:rsidR="00E27C39">
        <w:rPr>
          <w:rFonts w:ascii="Arial" w:eastAsia="Arial" w:hAnsi="Arial" w:cs="Arial"/>
          <w:sz w:val="22"/>
          <w:szCs w:val="22"/>
        </w:rPr>
        <w:t>es</w:t>
      </w:r>
      <w:r w:rsidR="00E27C3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E27C39">
        <w:rPr>
          <w:rFonts w:ascii="Arial" w:eastAsia="Arial" w:hAnsi="Arial" w:cs="Arial"/>
          <w:sz w:val="22"/>
          <w:szCs w:val="22"/>
        </w:rPr>
        <w:t>as</w:t>
      </w:r>
      <w:r w:rsidR="00E27C39">
        <w:rPr>
          <w:rFonts w:ascii="Arial" w:eastAsia="Arial" w:hAnsi="Arial" w:cs="Arial"/>
          <w:spacing w:val="9"/>
          <w:sz w:val="22"/>
          <w:szCs w:val="22"/>
        </w:rPr>
        <w:t xml:space="preserve"> </w:t>
      </w:r>
      <w:r w:rsidR="00E27C39">
        <w:rPr>
          <w:rFonts w:ascii="Arial" w:eastAsia="Arial" w:hAnsi="Arial" w:cs="Arial"/>
          <w:sz w:val="22"/>
          <w:szCs w:val="22"/>
        </w:rPr>
        <w:t>p</w:t>
      </w:r>
      <w:r w:rsidR="00E27C39">
        <w:rPr>
          <w:rFonts w:ascii="Arial" w:eastAsia="Arial" w:hAnsi="Arial" w:cs="Arial"/>
          <w:spacing w:val="-1"/>
          <w:sz w:val="22"/>
          <w:szCs w:val="22"/>
        </w:rPr>
        <w:t>a</w:t>
      </w:r>
      <w:r w:rsidR="00E27C39">
        <w:rPr>
          <w:rFonts w:ascii="Arial" w:eastAsia="Arial" w:hAnsi="Arial" w:cs="Arial"/>
          <w:spacing w:val="1"/>
          <w:sz w:val="22"/>
          <w:szCs w:val="22"/>
        </w:rPr>
        <w:t>r</w:t>
      </w:r>
      <w:r w:rsidR="00E27C39">
        <w:rPr>
          <w:rFonts w:ascii="Arial" w:eastAsia="Arial" w:hAnsi="Arial" w:cs="Arial"/>
          <w:sz w:val="22"/>
          <w:szCs w:val="22"/>
        </w:rPr>
        <w:t>t</w:t>
      </w:r>
      <w:r w:rsidR="00E27C3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="00E27C39">
        <w:rPr>
          <w:rFonts w:ascii="Arial" w:eastAsia="Arial" w:hAnsi="Arial" w:cs="Arial"/>
          <w:sz w:val="22"/>
          <w:szCs w:val="22"/>
        </w:rPr>
        <w:t>of</w:t>
      </w:r>
      <w:r w:rsidR="00E27C39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="00E27C39">
        <w:rPr>
          <w:rFonts w:ascii="Arial" w:eastAsia="Arial" w:hAnsi="Arial" w:cs="Arial"/>
          <w:spacing w:val="-1"/>
          <w:sz w:val="22"/>
          <w:szCs w:val="22"/>
        </w:rPr>
        <w:t>i</w:t>
      </w:r>
      <w:r w:rsidR="00E27C39">
        <w:rPr>
          <w:rFonts w:ascii="Arial" w:eastAsia="Arial" w:hAnsi="Arial" w:cs="Arial"/>
          <w:spacing w:val="1"/>
          <w:sz w:val="22"/>
          <w:szCs w:val="22"/>
        </w:rPr>
        <w:t>t</w:t>
      </w:r>
      <w:r w:rsidR="00E27C39">
        <w:rPr>
          <w:rFonts w:ascii="Arial" w:eastAsia="Arial" w:hAnsi="Arial" w:cs="Arial"/>
          <w:sz w:val="22"/>
          <w:szCs w:val="22"/>
        </w:rPr>
        <w:t xml:space="preserve">s </w:t>
      </w:r>
      <w:r w:rsidR="00E27C39">
        <w:rPr>
          <w:rFonts w:ascii="Arial" w:eastAsia="Arial" w:hAnsi="Arial" w:cs="Arial"/>
          <w:spacing w:val="1"/>
          <w:sz w:val="22"/>
          <w:szCs w:val="22"/>
        </w:rPr>
        <w:t>r</w:t>
      </w:r>
      <w:r w:rsidR="00E27C39">
        <w:rPr>
          <w:rFonts w:ascii="Arial" w:eastAsia="Arial" w:hAnsi="Arial" w:cs="Arial"/>
          <w:spacing w:val="-1"/>
          <w:sz w:val="22"/>
          <w:szCs w:val="22"/>
        </w:rPr>
        <w:t>i</w:t>
      </w:r>
      <w:r w:rsidR="00E27C39">
        <w:rPr>
          <w:rFonts w:ascii="Arial" w:eastAsia="Arial" w:hAnsi="Arial" w:cs="Arial"/>
          <w:sz w:val="22"/>
          <w:szCs w:val="22"/>
        </w:rPr>
        <w:t>sk</w:t>
      </w:r>
      <w:r w:rsidR="00E27C39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="00E27C39">
        <w:rPr>
          <w:rFonts w:ascii="Arial" w:eastAsia="Arial" w:hAnsi="Arial" w:cs="Arial"/>
          <w:spacing w:val="1"/>
          <w:sz w:val="22"/>
          <w:szCs w:val="22"/>
        </w:rPr>
        <w:t>m</w:t>
      </w:r>
      <w:r w:rsidR="00E27C39">
        <w:rPr>
          <w:rFonts w:ascii="Arial" w:eastAsia="Arial" w:hAnsi="Arial" w:cs="Arial"/>
          <w:sz w:val="22"/>
          <w:szCs w:val="22"/>
        </w:rPr>
        <w:t>a</w:t>
      </w:r>
      <w:r w:rsidR="00E27C39">
        <w:rPr>
          <w:rFonts w:ascii="Arial" w:eastAsia="Arial" w:hAnsi="Arial" w:cs="Arial"/>
          <w:spacing w:val="-1"/>
          <w:sz w:val="22"/>
          <w:szCs w:val="22"/>
        </w:rPr>
        <w:t>n</w:t>
      </w:r>
      <w:r w:rsidR="00E27C39">
        <w:rPr>
          <w:rFonts w:ascii="Arial" w:eastAsia="Arial" w:hAnsi="Arial" w:cs="Arial"/>
          <w:spacing w:val="-3"/>
          <w:sz w:val="22"/>
          <w:szCs w:val="22"/>
        </w:rPr>
        <w:t>a</w:t>
      </w:r>
      <w:r w:rsidR="00E27C39">
        <w:rPr>
          <w:rFonts w:ascii="Arial" w:eastAsia="Arial" w:hAnsi="Arial" w:cs="Arial"/>
          <w:spacing w:val="2"/>
          <w:sz w:val="22"/>
          <w:szCs w:val="22"/>
        </w:rPr>
        <w:t>g</w:t>
      </w:r>
      <w:r w:rsidR="00E27C39">
        <w:rPr>
          <w:rFonts w:ascii="Arial" w:eastAsia="Arial" w:hAnsi="Arial" w:cs="Arial"/>
          <w:spacing w:val="-3"/>
          <w:sz w:val="22"/>
          <w:szCs w:val="22"/>
        </w:rPr>
        <w:t>e</w:t>
      </w:r>
      <w:r w:rsidR="00E27C39">
        <w:rPr>
          <w:rFonts w:ascii="Arial" w:eastAsia="Arial" w:hAnsi="Arial" w:cs="Arial"/>
          <w:spacing w:val="1"/>
          <w:sz w:val="22"/>
          <w:szCs w:val="22"/>
        </w:rPr>
        <w:t>m</w:t>
      </w:r>
      <w:r w:rsidR="00E27C39">
        <w:rPr>
          <w:rFonts w:ascii="Arial" w:eastAsia="Arial" w:hAnsi="Arial" w:cs="Arial"/>
          <w:sz w:val="22"/>
          <w:szCs w:val="22"/>
        </w:rPr>
        <w:t>e</w:t>
      </w:r>
      <w:r w:rsidR="00E27C39">
        <w:rPr>
          <w:rFonts w:ascii="Arial" w:eastAsia="Arial" w:hAnsi="Arial" w:cs="Arial"/>
          <w:spacing w:val="-3"/>
          <w:sz w:val="22"/>
          <w:szCs w:val="22"/>
        </w:rPr>
        <w:t>n</w:t>
      </w:r>
      <w:r w:rsidR="00E27C39">
        <w:rPr>
          <w:rFonts w:ascii="Arial" w:eastAsia="Arial" w:hAnsi="Arial" w:cs="Arial"/>
          <w:sz w:val="22"/>
          <w:szCs w:val="22"/>
        </w:rPr>
        <w:t>t s</w:t>
      </w:r>
      <w:r w:rsidR="00E27C39">
        <w:rPr>
          <w:rFonts w:ascii="Arial" w:eastAsia="Arial" w:hAnsi="Arial" w:cs="Arial"/>
          <w:spacing w:val="1"/>
          <w:sz w:val="22"/>
          <w:szCs w:val="22"/>
        </w:rPr>
        <w:t>tr</w:t>
      </w:r>
      <w:r w:rsidR="00E27C39">
        <w:rPr>
          <w:rFonts w:ascii="Arial" w:eastAsia="Arial" w:hAnsi="Arial" w:cs="Arial"/>
          <w:spacing w:val="-3"/>
          <w:sz w:val="22"/>
          <w:szCs w:val="22"/>
        </w:rPr>
        <w:t>a</w:t>
      </w:r>
      <w:r w:rsidR="00E27C39">
        <w:rPr>
          <w:rFonts w:ascii="Arial" w:eastAsia="Arial" w:hAnsi="Arial" w:cs="Arial"/>
          <w:spacing w:val="1"/>
          <w:sz w:val="22"/>
          <w:szCs w:val="22"/>
        </w:rPr>
        <w:t>t</w:t>
      </w:r>
      <w:r w:rsidR="00E27C39">
        <w:rPr>
          <w:rFonts w:ascii="Arial" w:eastAsia="Arial" w:hAnsi="Arial" w:cs="Arial"/>
          <w:spacing w:val="-3"/>
          <w:sz w:val="22"/>
          <w:szCs w:val="22"/>
        </w:rPr>
        <w:t>e</w:t>
      </w:r>
      <w:r w:rsidR="00E27C39">
        <w:rPr>
          <w:rFonts w:ascii="Arial" w:eastAsia="Arial" w:hAnsi="Arial" w:cs="Arial"/>
          <w:spacing w:val="2"/>
          <w:sz w:val="22"/>
          <w:szCs w:val="22"/>
        </w:rPr>
        <w:t>g</w:t>
      </w:r>
      <w:r w:rsidR="00E27C39">
        <w:rPr>
          <w:rFonts w:ascii="Arial" w:eastAsia="Arial" w:hAnsi="Arial" w:cs="Arial"/>
          <w:spacing w:val="-2"/>
          <w:sz w:val="22"/>
          <w:szCs w:val="22"/>
        </w:rPr>
        <w:t>y</w:t>
      </w:r>
      <w:r w:rsidR="00E27C39">
        <w:rPr>
          <w:rFonts w:ascii="Arial" w:eastAsia="Arial" w:hAnsi="Arial" w:cs="Arial"/>
          <w:sz w:val="22"/>
          <w:szCs w:val="22"/>
        </w:rPr>
        <w:t>.</w:t>
      </w:r>
    </w:p>
    <w:p w:rsidR="005E602E" w:rsidRDefault="005E602E">
      <w:pPr>
        <w:spacing w:before="7" w:line="240" w:lineRule="exact"/>
        <w:rPr>
          <w:sz w:val="24"/>
          <w:szCs w:val="24"/>
        </w:rPr>
      </w:pPr>
    </w:p>
    <w:p w:rsidR="005E602E" w:rsidRDefault="00E27C39">
      <w:pPr>
        <w:spacing w:before="32" w:line="240" w:lineRule="exact"/>
        <w:ind w:left="10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position w:val="-1"/>
          <w:sz w:val="22"/>
          <w:szCs w:val="22"/>
        </w:rPr>
        <w:t xml:space="preserve">7.       </w:t>
      </w:r>
      <w:r>
        <w:rPr>
          <w:rFonts w:ascii="Arial" w:eastAsia="Arial" w:hAnsi="Arial" w:cs="Arial"/>
          <w:b/>
          <w:spacing w:val="49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PR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</w:rPr>
        <w:t>O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CEDURE</w:t>
      </w:r>
      <w:r>
        <w:rPr>
          <w:rFonts w:ascii="Arial" w:eastAsia="Arial" w:hAnsi="Arial" w:cs="Arial"/>
          <w:b/>
          <w:position w:val="-1"/>
          <w:sz w:val="22"/>
          <w:szCs w:val="22"/>
        </w:rPr>
        <w:t>S</w:t>
      </w:r>
    </w:p>
    <w:p w:rsidR="005E602E" w:rsidRDefault="005E602E">
      <w:pPr>
        <w:spacing w:before="17" w:line="240" w:lineRule="exact"/>
        <w:rPr>
          <w:sz w:val="24"/>
          <w:szCs w:val="24"/>
        </w:rPr>
      </w:pPr>
    </w:p>
    <w:p w:rsidR="005E602E" w:rsidRDefault="00F260FE">
      <w:pPr>
        <w:spacing w:before="32"/>
        <w:ind w:left="100" w:right="8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T</w:t>
      </w:r>
      <w:r w:rsidR="00E27C39">
        <w:rPr>
          <w:rFonts w:ascii="Arial" w:eastAsia="Arial" w:hAnsi="Arial" w:cs="Arial"/>
          <w:spacing w:val="-1"/>
          <w:sz w:val="22"/>
          <w:szCs w:val="22"/>
        </w:rPr>
        <w:t>H</w:t>
      </w:r>
      <w:r w:rsidR="00E27C39">
        <w:rPr>
          <w:rFonts w:ascii="Arial" w:eastAsia="Arial" w:hAnsi="Arial" w:cs="Arial"/>
          <w:sz w:val="22"/>
          <w:szCs w:val="22"/>
        </w:rPr>
        <w:t>A</w:t>
      </w:r>
      <w:r w:rsidR="00E27C3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="00E27C39">
        <w:rPr>
          <w:rFonts w:ascii="Arial" w:eastAsia="Arial" w:hAnsi="Arial" w:cs="Arial"/>
          <w:spacing w:val="-3"/>
          <w:sz w:val="22"/>
          <w:szCs w:val="22"/>
        </w:rPr>
        <w:t>w</w:t>
      </w:r>
      <w:r w:rsidR="00E27C39">
        <w:rPr>
          <w:rFonts w:ascii="Arial" w:eastAsia="Arial" w:hAnsi="Arial" w:cs="Arial"/>
          <w:spacing w:val="1"/>
          <w:sz w:val="22"/>
          <w:szCs w:val="22"/>
        </w:rPr>
        <w:t>i</w:t>
      </w:r>
      <w:r w:rsidR="00E27C39">
        <w:rPr>
          <w:rFonts w:ascii="Arial" w:eastAsia="Arial" w:hAnsi="Arial" w:cs="Arial"/>
          <w:spacing w:val="-1"/>
          <w:sz w:val="22"/>
          <w:szCs w:val="22"/>
        </w:rPr>
        <w:t>l</w:t>
      </w:r>
      <w:r w:rsidR="00E27C39">
        <w:rPr>
          <w:rFonts w:ascii="Arial" w:eastAsia="Arial" w:hAnsi="Arial" w:cs="Arial"/>
          <w:sz w:val="22"/>
          <w:szCs w:val="22"/>
        </w:rPr>
        <w:t>l d</w:t>
      </w:r>
      <w:r w:rsidR="00E27C39">
        <w:rPr>
          <w:rFonts w:ascii="Arial" w:eastAsia="Arial" w:hAnsi="Arial" w:cs="Arial"/>
          <w:spacing w:val="2"/>
          <w:sz w:val="22"/>
          <w:szCs w:val="22"/>
        </w:rPr>
        <w:t>e</w:t>
      </w:r>
      <w:r w:rsidR="00E27C39">
        <w:rPr>
          <w:rFonts w:ascii="Arial" w:eastAsia="Arial" w:hAnsi="Arial" w:cs="Arial"/>
          <w:spacing w:val="-2"/>
          <w:sz w:val="22"/>
          <w:szCs w:val="22"/>
        </w:rPr>
        <w:t>v</w:t>
      </w:r>
      <w:r w:rsidR="00E27C39">
        <w:rPr>
          <w:rFonts w:ascii="Arial" w:eastAsia="Arial" w:hAnsi="Arial" w:cs="Arial"/>
          <w:spacing w:val="2"/>
          <w:sz w:val="22"/>
          <w:szCs w:val="22"/>
        </w:rPr>
        <w:t>e</w:t>
      </w:r>
      <w:r w:rsidR="00E27C39">
        <w:rPr>
          <w:rFonts w:ascii="Arial" w:eastAsia="Arial" w:hAnsi="Arial" w:cs="Arial"/>
          <w:spacing w:val="-1"/>
          <w:sz w:val="22"/>
          <w:szCs w:val="22"/>
        </w:rPr>
        <w:t>l</w:t>
      </w:r>
      <w:r w:rsidR="00E27C39">
        <w:rPr>
          <w:rFonts w:ascii="Arial" w:eastAsia="Arial" w:hAnsi="Arial" w:cs="Arial"/>
          <w:sz w:val="22"/>
          <w:szCs w:val="22"/>
        </w:rPr>
        <w:t>op</w:t>
      </w:r>
      <w:r w:rsidR="00E27C3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E27C39">
        <w:rPr>
          <w:rFonts w:ascii="Arial" w:eastAsia="Arial" w:hAnsi="Arial" w:cs="Arial"/>
          <w:sz w:val="22"/>
          <w:szCs w:val="22"/>
        </w:rPr>
        <w:t>a de</w:t>
      </w:r>
      <w:r w:rsidR="00E27C39">
        <w:rPr>
          <w:rFonts w:ascii="Arial" w:eastAsia="Arial" w:hAnsi="Arial" w:cs="Arial"/>
          <w:spacing w:val="1"/>
          <w:sz w:val="22"/>
          <w:szCs w:val="22"/>
        </w:rPr>
        <w:t>t</w:t>
      </w:r>
      <w:r w:rsidR="00E27C39">
        <w:rPr>
          <w:rFonts w:ascii="Arial" w:eastAsia="Arial" w:hAnsi="Arial" w:cs="Arial"/>
          <w:sz w:val="22"/>
          <w:szCs w:val="22"/>
        </w:rPr>
        <w:t>a</w:t>
      </w:r>
      <w:r w:rsidR="00E27C39">
        <w:rPr>
          <w:rFonts w:ascii="Arial" w:eastAsia="Arial" w:hAnsi="Arial" w:cs="Arial"/>
          <w:spacing w:val="-1"/>
          <w:sz w:val="22"/>
          <w:szCs w:val="22"/>
        </w:rPr>
        <w:t>i</w:t>
      </w:r>
      <w:r w:rsidR="00E27C39">
        <w:rPr>
          <w:rFonts w:ascii="Arial" w:eastAsia="Arial" w:hAnsi="Arial" w:cs="Arial"/>
          <w:spacing w:val="1"/>
          <w:sz w:val="22"/>
          <w:szCs w:val="22"/>
        </w:rPr>
        <w:t>l</w:t>
      </w:r>
      <w:r w:rsidR="00E27C39">
        <w:rPr>
          <w:rFonts w:ascii="Arial" w:eastAsia="Arial" w:hAnsi="Arial" w:cs="Arial"/>
          <w:sz w:val="22"/>
          <w:szCs w:val="22"/>
        </w:rPr>
        <w:t>ed</w:t>
      </w:r>
      <w:r w:rsidR="00E27C3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E27C39">
        <w:rPr>
          <w:rFonts w:ascii="Arial" w:eastAsia="Arial" w:hAnsi="Arial" w:cs="Arial"/>
          <w:sz w:val="22"/>
          <w:szCs w:val="22"/>
        </w:rPr>
        <w:t>set</w:t>
      </w:r>
      <w:r w:rsidR="00E27C3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E27C39">
        <w:rPr>
          <w:rFonts w:ascii="Arial" w:eastAsia="Arial" w:hAnsi="Arial" w:cs="Arial"/>
          <w:spacing w:val="-3"/>
          <w:sz w:val="22"/>
          <w:szCs w:val="22"/>
        </w:rPr>
        <w:t>o</w:t>
      </w:r>
      <w:r w:rsidR="00E27C39">
        <w:rPr>
          <w:rFonts w:ascii="Arial" w:eastAsia="Arial" w:hAnsi="Arial" w:cs="Arial"/>
          <w:sz w:val="22"/>
          <w:szCs w:val="22"/>
        </w:rPr>
        <w:t>f</w:t>
      </w:r>
      <w:r w:rsidR="00E27C39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="00E27C39">
        <w:rPr>
          <w:rFonts w:ascii="Arial" w:eastAsia="Arial" w:hAnsi="Arial" w:cs="Arial"/>
          <w:sz w:val="22"/>
          <w:szCs w:val="22"/>
        </w:rPr>
        <w:t>proced</w:t>
      </w:r>
      <w:r w:rsidR="00E27C39">
        <w:rPr>
          <w:rFonts w:ascii="Arial" w:eastAsia="Arial" w:hAnsi="Arial" w:cs="Arial"/>
          <w:spacing w:val="-3"/>
          <w:sz w:val="22"/>
          <w:szCs w:val="22"/>
        </w:rPr>
        <w:t>u</w:t>
      </w:r>
      <w:r w:rsidR="00E27C39">
        <w:rPr>
          <w:rFonts w:ascii="Arial" w:eastAsia="Arial" w:hAnsi="Arial" w:cs="Arial"/>
          <w:spacing w:val="1"/>
          <w:sz w:val="22"/>
          <w:szCs w:val="22"/>
        </w:rPr>
        <w:t>r</w:t>
      </w:r>
      <w:r w:rsidR="00E27C39">
        <w:rPr>
          <w:rFonts w:ascii="Arial" w:eastAsia="Arial" w:hAnsi="Arial" w:cs="Arial"/>
          <w:sz w:val="22"/>
          <w:szCs w:val="22"/>
        </w:rPr>
        <w:t>es i</w:t>
      </w:r>
      <w:r w:rsidR="00E27C39">
        <w:rPr>
          <w:rFonts w:ascii="Arial" w:eastAsia="Arial" w:hAnsi="Arial" w:cs="Arial"/>
          <w:spacing w:val="-1"/>
          <w:sz w:val="22"/>
          <w:szCs w:val="22"/>
        </w:rPr>
        <w:t>d</w:t>
      </w:r>
      <w:r w:rsidR="00E27C39">
        <w:rPr>
          <w:rFonts w:ascii="Arial" w:eastAsia="Arial" w:hAnsi="Arial" w:cs="Arial"/>
          <w:sz w:val="22"/>
          <w:szCs w:val="22"/>
        </w:rPr>
        <w:t>e</w:t>
      </w:r>
      <w:r w:rsidR="00E27C39">
        <w:rPr>
          <w:rFonts w:ascii="Arial" w:eastAsia="Arial" w:hAnsi="Arial" w:cs="Arial"/>
          <w:spacing w:val="-1"/>
          <w:sz w:val="22"/>
          <w:szCs w:val="22"/>
        </w:rPr>
        <w:t>n</w:t>
      </w:r>
      <w:r w:rsidR="00E27C39">
        <w:rPr>
          <w:rFonts w:ascii="Arial" w:eastAsia="Arial" w:hAnsi="Arial" w:cs="Arial"/>
          <w:spacing w:val="1"/>
          <w:sz w:val="22"/>
          <w:szCs w:val="22"/>
        </w:rPr>
        <w:t>t</w:t>
      </w:r>
      <w:r w:rsidR="00E27C39">
        <w:rPr>
          <w:rFonts w:ascii="Arial" w:eastAsia="Arial" w:hAnsi="Arial" w:cs="Arial"/>
          <w:spacing w:val="-3"/>
          <w:sz w:val="22"/>
          <w:szCs w:val="22"/>
        </w:rPr>
        <w:t>i</w:t>
      </w:r>
      <w:r w:rsidR="00E27C39">
        <w:rPr>
          <w:rFonts w:ascii="Arial" w:eastAsia="Arial" w:hAnsi="Arial" w:cs="Arial"/>
          <w:spacing w:val="3"/>
          <w:sz w:val="22"/>
          <w:szCs w:val="22"/>
        </w:rPr>
        <w:t>f</w:t>
      </w:r>
      <w:r w:rsidR="00E27C39">
        <w:rPr>
          <w:rFonts w:ascii="Arial" w:eastAsia="Arial" w:hAnsi="Arial" w:cs="Arial"/>
          <w:spacing w:val="-2"/>
          <w:sz w:val="22"/>
          <w:szCs w:val="22"/>
        </w:rPr>
        <w:t>y</w:t>
      </w:r>
      <w:r w:rsidR="00E27C39">
        <w:rPr>
          <w:rFonts w:ascii="Arial" w:eastAsia="Arial" w:hAnsi="Arial" w:cs="Arial"/>
          <w:spacing w:val="-1"/>
          <w:sz w:val="22"/>
          <w:szCs w:val="22"/>
        </w:rPr>
        <w:t>i</w:t>
      </w:r>
      <w:r w:rsidR="00E27C39">
        <w:rPr>
          <w:rFonts w:ascii="Arial" w:eastAsia="Arial" w:hAnsi="Arial" w:cs="Arial"/>
          <w:sz w:val="22"/>
          <w:szCs w:val="22"/>
        </w:rPr>
        <w:t>ng</w:t>
      </w:r>
      <w:r w:rsidR="00E27C3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="00E27C39">
        <w:rPr>
          <w:rFonts w:ascii="Arial" w:eastAsia="Arial" w:hAnsi="Arial" w:cs="Arial"/>
          <w:sz w:val="22"/>
          <w:szCs w:val="22"/>
        </w:rPr>
        <w:t>acti</w:t>
      </w:r>
      <w:r w:rsidR="00E27C39">
        <w:rPr>
          <w:rFonts w:ascii="Arial" w:eastAsia="Arial" w:hAnsi="Arial" w:cs="Arial"/>
          <w:spacing w:val="-1"/>
          <w:sz w:val="22"/>
          <w:szCs w:val="22"/>
        </w:rPr>
        <w:t>o</w:t>
      </w:r>
      <w:r w:rsidR="00E27C39">
        <w:rPr>
          <w:rFonts w:ascii="Arial" w:eastAsia="Arial" w:hAnsi="Arial" w:cs="Arial"/>
          <w:sz w:val="22"/>
          <w:szCs w:val="22"/>
        </w:rPr>
        <w:t xml:space="preserve">ns, </w:t>
      </w:r>
      <w:r w:rsidR="00E27C39">
        <w:rPr>
          <w:rFonts w:ascii="Arial" w:eastAsia="Arial" w:hAnsi="Arial" w:cs="Arial"/>
          <w:spacing w:val="1"/>
          <w:sz w:val="22"/>
          <w:szCs w:val="22"/>
        </w:rPr>
        <w:t>r</w:t>
      </w:r>
      <w:r w:rsidR="00E27C39">
        <w:rPr>
          <w:rFonts w:ascii="Arial" w:eastAsia="Arial" w:hAnsi="Arial" w:cs="Arial"/>
          <w:sz w:val="22"/>
          <w:szCs w:val="22"/>
        </w:rPr>
        <w:t>o</w:t>
      </w:r>
      <w:r w:rsidR="00E27C39">
        <w:rPr>
          <w:rFonts w:ascii="Arial" w:eastAsia="Arial" w:hAnsi="Arial" w:cs="Arial"/>
          <w:spacing w:val="-1"/>
          <w:sz w:val="22"/>
          <w:szCs w:val="22"/>
        </w:rPr>
        <w:t>l</w:t>
      </w:r>
      <w:r w:rsidR="00E27C39">
        <w:rPr>
          <w:rFonts w:ascii="Arial" w:eastAsia="Arial" w:hAnsi="Arial" w:cs="Arial"/>
          <w:sz w:val="22"/>
          <w:szCs w:val="22"/>
        </w:rPr>
        <w:t xml:space="preserve">es and </w:t>
      </w:r>
      <w:r w:rsidR="00E27C39">
        <w:rPr>
          <w:rFonts w:ascii="Arial" w:eastAsia="Arial" w:hAnsi="Arial" w:cs="Arial"/>
          <w:spacing w:val="1"/>
          <w:sz w:val="22"/>
          <w:szCs w:val="22"/>
        </w:rPr>
        <w:t>r</w:t>
      </w:r>
      <w:r w:rsidR="00E27C39">
        <w:rPr>
          <w:rFonts w:ascii="Arial" w:eastAsia="Arial" w:hAnsi="Arial" w:cs="Arial"/>
          <w:sz w:val="22"/>
          <w:szCs w:val="22"/>
        </w:rPr>
        <w:t>es</w:t>
      </w:r>
      <w:r w:rsidR="00E27C39">
        <w:rPr>
          <w:rFonts w:ascii="Arial" w:eastAsia="Arial" w:hAnsi="Arial" w:cs="Arial"/>
          <w:spacing w:val="-1"/>
          <w:sz w:val="22"/>
          <w:szCs w:val="22"/>
        </w:rPr>
        <w:t>p</w:t>
      </w:r>
      <w:r w:rsidR="00E27C39">
        <w:rPr>
          <w:rFonts w:ascii="Arial" w:eastAsia="Arial" w:hAnsi="Arial" w:cs="Arial"/>
          <w:sz w:val="22"/>
          <w:szCs w:val="22"/>
        </w:rPr>
        <w:t>o</w:t>
      </w:r>
      <w:r w:rsidR="00E27C39">
        <w:rPr>
          <w:rFonts w:ascii="Arial" w:eastAsia="Arial" w:hAnsi="Arial" w:cs="Arial"/>
          <w:spacing w:val="-1"/>
          <w:sz w:val="22"/>
          <w:szCs w:val="22"/>
        </w:rPr>
        <w:t>n</w:t>
      </w:r>
      <w:r w:rsidR="00E27C39">
        <w:rPr>
          <w:rFonts w:ascii="Arial" w:eastAsia="Arial" w:hAnsi="Arial" w:cs="Arial"/>
          <w:sz w:val="22"/>
          <w:szCs w:val="22"/>
        </w:rPr>
        <w:t>s</w:t>
      </w:r>
      <w:r w:rsidR="00E27C39">
        <w:rPr>
          <w:rFonts w:ascii="Arial" w:eastAsia="Arial" w:hAnsi="Arial" w:cs="Arial"/>
          <w:spacing w:val="-1"/>
          <w:sz w:val="22"/>
          <w:szCs w:val="22"/>
        </w:rPr>
        <w:t>i</w:t>
      </w:r>
      <w:r w:rsidR="00E27C39">
        <w:rPr>
          <w:rFonts w:ascii="Arial" w:eastAsia="Arial" w:hAnsi="Arial" w:cs="Arial"/>
          <w:sz w:val="22"/>
          <w:szCs w:val="22"/>
        </w:rPr>
        <w:t>b</w:t>
      </w:r>
      <w:r w:rsidR="00E27C39">
        <w:rPr>
          <w:rFonts w:ascii="Arial" w:eastAsia="Arial" w:hAnsi="Arial" w:cs="Arial"/>
          <w:spacing w:val="-1"/>
          <w:sz w:val="22"/>
          <w:szCs w:val="22"/>
        </w:rPr>
        <w:t>ili</w:t>
      </w:r>
      <w:r w:rsidR="00E27C39">
        <w:rPr>
          <w:rFonts w:ascii="Arial" w:eastAsia="Arial" w:hAnsi="Arial" w:cs="Arial"/>
          <w:spacing w:val="1"/>
          <w:sz w:val="22"/>
          <w:szCs w:val="22"/>
        </w:rPr>
        <w:t>t</w:t>
      </w:r>
      <w:r w:rsidR="00E27C39">
        <w:rPr>
          <w:rFonts w:ascii="Arial" w:eastAsia="Arial" w:hAnsi="Arial" w:cs="Arial"/>
          <w:spacing w:val="-1"/>
          <w:sz w:val="22"/>
          <w:szCs w:val="22"/>
        </w:rPr>
        <w:t>i</w:t>
      </w:r>
      <w:r w:rsidR="00E27C39">
        <w:rPr>
          <w:rFonts w:ascii="Arial" w:eastAsia="Arial" w:hAnsi="Arial" w:cs="Arial"/>
          <w:sz w:val="22"/>
          <w:szCs w:val="22"/>
        </w:rPr>
        <w:t xml:space="preserve">es in </w:t>
      </w:r>
      <w:r w:rsidR="00E27C39">
        <w:rPr>
          <w:rFonts w:ascii="Arial" w:eastAsia="Arial" w:hAnsi="Arial" w:cs="Arial"/>
          <w:spacing w:val="1"/>
          <w:sz w:val="22"/>
          <w:szCs w:val="22"/>
        </w:rPr>
        <w:t>t</w:t>
      </w:r>
      <w:r w:rsidR="00E27C39">
        <w:rPr>
          <w:rFonts w:ascii="Arial" w:eastAsia="Arial" w:hAnsi="Arial" w:cs="Arial"/>
          <w:sz w:val="22"/>
          <w:szCs w:val="22"/>
        </w:rPr>
        <w:t>he</w:t>
      </w:r>
      <w:r w:rsidR="00E27C39"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 w:rsidR="00E27C39">
        <w:rPr>
          <w:rFonts w:ascii="Arial" w:eastAsia="Arial" w:hAnsi="Arial" w:cs="Arial"/>
          <w:spacing w:val="-1"/>
          <w:sz w:val="22"/>
          <w:szCs w:val="22"/>
        </w:rPr>
        <w:t>i</w:t>
      </w:r>
      <w:r w:rsidR="00E27C39">
        <w:rPr>
          <w:rFonts w:ascii="Arial" w:eastAsia="Arial" w:hAnsi="Arial" w:cs="Arial"/>
          <w:spacing w:val="1"/>
          <w:sz w:val="22"/>
          <w:szCs w:val="22"/>
        </w:rPr>
        <w:t>m</w:t>
      </w:r>
      <w:r w:rsidR="00E27C39">
        <w:rPr>
          <w:rFonts w:ascii="Arial" w:eastAsia="Arial" w:hAnsi="Arial" w:cs="Arial"/>
          <w:sz w:val="22"/>
          <w:szCs w:val="22"/>
        </w:rPr>
        <w:t>p</w:t>
      </w:r>
      <w:r w:rsidR="00E27C39">
        <w:rPr>
          <w:rFonts w:ascii="Arial" w:eastAsia="Arial" w:hAnsi="Arial" w:cs="Arial"/>
          <w:spacing w:val="-1"/>
          <w:sz w:val="22"/>
          <w:szCs w:val="22"/>
        </w:rPr>
        <w:t>l</w:t>
      </w:r>
      <w:r w:rsidR="00E27C39">
        <w:rPr>
          <w:rFonts w:ascii="Arial" w:eastAsia="Arial" w:hAnsi="Arial" w:cs="Arial"/>
          <w:sz w:val="22"/>
          <w:szCs w:val="22"/>
        </w:rPr>
        <w:t>emen</w:t>
      </w:r>
      <w:r w:rsidR="00E27C39">
        <w:rPr>
          <w:rFonts w:ascii="Arial" w:eastAsia="Arial" w:hAnsi="Arial" w:cs="Arial"/>
          <w:spacing w:val="1"/>
          <w:sz w:val="22"/>
          <w:szCs w:val="22"/>
        </w:rPr>
        <w:t>t</w:t>
      </w:r>
      <w:r w:rsidR="00E27C39">
        <w:rPr>
          <w:rFonts w:ascii="Arial" w:eastAsia="Arial" w:hAnsi="Arial" w:cs="Arial"/>
          <w:spacing w:val="-3"/>
          <w:sz w:val="22"/>
          <w:szCs w:val="22"/>
        </w:rPr>
        <w:t>a</w:t>
      </w:r>
      <w:r w:rsidR="00E27C39">
        <w:rPr>
          <w:rFonts w:ascii="Arial" w:eastAsia="Arial" w:hAnsi="Arial" w:cs="Arial"/>
          <w:spacing w:val="1"/>
          <w:sz w:val="22"/>
          <w:szCs w:val="22"/>
        </w:rPr>
        <w:t>t</w:t>
      </w:r>
      <w:r w:rsidR="00E27C39">
        <w:rPr>
          <w:rFonts w:ascii="Arial" w:eastAsia="Arial" w:hAnsi="Arial" w:cs="Arial"/>
          <w:spacing w:val="-1"/>
          <w:sz w:val="22"/>
          <w:szCs w:val="22"/>
        </w:rPr>
        <w:t>i</w:t>
      </w:r>
      <w:r w:rsidR="00E27C39">
        <w:rPr>
          <w:rFonts w:ascii="Arial" w:eastAsia="Arial" w:hAnsi="Arial" w:cs="Arial"/>
          <w:sz w:val="22"/>
          <w:szCs w:val="22"/>
        </w:rPr>
        <w:t>on</w:t>
      </w:r>
      <w:r w:rsidR="00E27C39"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 w:rsidR="00E27C39">
        <w:rPr>
          <w:rFonts w:ascii="Arial" w:eastAsia="Arial" w:hAnsi="Arial" w:cs="Arial"/>
          <w:spacing w:val="-1"/>
          <w:sz w:val="22"/>
          <w:szCs w:val="22"/>
        </w:rPr>
        <w:t>i</w:t>
      </w:r>
      <w:r w:rsidR="00E27C39">
        <w:rPr>
          <w:rFonts w:ascii="Arial" w:eastAsia="Arial" w:hAnsi="Arial" w:cs="Arial"/>
          <w:spacing w:val="1"/>
          <w:sz w:val="22"/>
          <w:szCs w:val="22"/>
        </w:rPr>
        <w:t>t</w:t>
      </w:r>
      <w:r w:rsidR="00E27C39">
        <w:rPr>
          <w:rFonts w:ascii="Arial" w:eastAsia="Arial" w:hAnsi="Arial" w:cs="Arial"/>
          <w:sz w:val="22"/>
          <w:szCs w:val="22"/>
        </w:rPr>
        <w:t>s</w:t>
      </w:r>
      <w:r w:rsidR="00E27C39"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 w:rsidR="00E27C39">
        <w:rPr>
          <w:rFonts w:ascii="Arial" w:eastAsia="Arial" w:hAnsi="Arial" w:cs="Arial"/>
          <w:sz w:val="22"/>
          <w:szCs w:val="22"/>
        </w:rPr>
        <w:t>p</w:t>
      </w:r>
      <w:r w:rsidR="00E27C39">
        <w:rPr>
          <w:rFonts w:ascii="Arial" w:eastAsia="Arial" w:hAnsi="Arial" w:cs="Arial"/>
          <w:spacing w:val="-1"/>
          <w:sz w:val="22"/>
          <w:szCs w:val="22"/>
        </w:rPr>
        <w:t>oli</w:t>
      </w:r>
      <w:r w:rsidR="00E27C39">
        <w:rPr>
          <w:rFonts w:ascii="Arial" w:eastAsia="Arial" w:hAnsi="Arial" w:cs="Arial"/>
          <w:sz w:val="22"/>
          <w:szCs w:val="22"/>
        </w:rPr>
        <w:t>c</w:t>
      </w:r>
      <w:r w:rsidR="00E27C39">
        <w:rPr>
          <w:rFonts w:ascii="Arial" w:eastAsia="Arial" w:hAnsi="Arial" w:cs="Arial"/>
          <w:spacing w:val="-1"/>
          <w:sz w:val="22"/>
          <w:szCs w:val="22"/>
        </w:rPr>
        <w:t>i</w:t>
      </w:r>
      <w:r w:rsidR="00E27C39">
        <w:rPr>
          <w:rFonts w:ascii="Arial" w:eastAsia="Arial" w:hAnsi="Arial" w:cs="Arial"/>
          <w:sz w:val="22"/>
          <w:szCs w:val="22"/>
        </w:rPr>
        <w:t xml:space="preserve">es.  </w:t>
      </w:r>
      <w:r w:rsidR="00E27C39"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 w:rsidR="00E27C39">
        <w:rPr>
          <w:rFonts w:ascii="Arial" w:eastAsia="Arial" w:hAnsi="Arial" w:cs="Arial"/>
          <w:spacing w:val="2"/>
          <w:sz w:val="22"/>
          <w:szCs w:val="22"/>
        </w:rPr>
        <w:t>T</w:t>
      </w:r>
      <w:r w:rsidR="00E27C39">
        <w:rPr>
          <w:rFonts w:ascii="Arial" w:eastAsia="Arial" w:hAnsi="Arial" w:cs="Arial"/>
          <w:sz w:val="22"/>
          <w:szCs w:val="22"/>
        </w:rPr>
        <w:t>h</w:t>
      </w:r>
      <w:r w:rsidR="00E27C39">
        <w:rPr>
          <w:rFonts w:ascii="Arial" w:eastAsia="Arial" w:hAnsi="Arial" w:cs="Arial"/>
          <w:spacing w:val="-1"/>
          <w:sz w:val="22"/>
          <w:szCs w:val="22"/>
        </w:rPr>
        <w:t>e</w:t>
      </w:r>
      <w:r w:rsidR="00E27C39">
        <w:rPr>
          <w:rFonts w:ascii="Arial" w:eastAsia="Arial" w:hAnsi="Arial" w:cs="Arial"/>
          <w:sz w:val="22"/>
          <w:szCs w:val="22"/>
        </w:rPr>
        <w:t>se</w:t>
      </w:r>
      <w:r w:rsidR="00E27C39"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 w:rsidR="00E27C39">
        <w:rPr>
          <w:rFonts w:ascii="Arial" w:eastAsia="Arial" w:hAnsi="Arial" w:cs="Arial"/>
          <w:sz w:val="22"/>
          <w:szCs w:val="22"/>
        </w:rPr>
        <w:t>proce</w:t>
      </w:r>
      <w:r w:rsidR="00E27C39">
        <w:rPr>
          <w:rFonts w:ascii="Arial" w:eastAsia="Arial" w:hAnsi="Arial" w:cs="Arial"/>
          <w:spacing w:val="-3"/>
          <w:sz w:val="22"/>
          <w:szCs w:val="22"/>
        </w:rPr>
        <w:t>d</w:t>
      </w:r>
      <w:r w:rsidR="00E27C39">
        <w:rPr>
          <w:rFonts w:ascii="Arial" w:eastAsia="Arial" w:hAnsi="Arial" w:cs="Arial"/>
          <w:sz w:val="22"/>
          <w:szCs w:val="22"/>
        </w:rPr>
        <w:t>ures</w:t>
      </w:r>
      <w:r w:rsidR="00E27C39"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 w:rsidR="00E27C39">
        <w:rPr>
          <w:rFonts w:ascii="Arial" w:eastAsia="Arial" w:hAnsi="Arial" w:cs="Arial"/>
          <w:spacing w:val="-3"/>
          <w:sz w:val="22"/>
          <w:szCs w:val="22"/>
        </w:rPr>
        <w:t>w</w:t>
      </w:r>
      <w:r w:rsidR="00E27C39">
        <w:rPr>
          <w:rFonts w:ascii="Arial" w:eastAsia="Arial" w:hAnsi="Arial" w:cs="Arial"/>
          <w:spacing w:val="1"/>
          <w:sz w:val="22"/>
          <w:szCs w:val="22"/>
        </w:rPr>
        <w:t>i</w:t>
      </w:r>
      <w:r w:rsidR="00E27C39">
        <w:rPr>
          <w:rFonts w:ascii="Arial" w:eastAsia="Arial" w:hAnsi="Arial" w:cs="Arial"/>
          <w:spacing w:val="-1"/>
          <w:sz w:val="22"/>
          <w:szCs w:val="22"/>
        </w:rPr>
        <w:t>l</w:t>
      </w:r>
      <w:r w:rsidR="00E27C39">
        <w:rPr>
          <w:rFonts w:ascii="Arial" w:eastAsia="Arial" w:hAnsi="Arial" w:cs="Arial"/>
          <w:sz w:val="22"/>
          <w:szCs w:val="22"/>
        </w:rPr>
        <w:t>l</w:t>
      </w:r>
      <w:r w:rsidR="00E27C39"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 w:rsidR="00E27C39">
        <w:rPr>
          <w:rFonts w:ascii="Arial" w:eastAsia="Arial" w:hAnsi="Arial" w:cs="Arial"/>
          <w:sz w:val="22"/>
          <w:szCs w:val="22"/>
        </w:rPr>
        <w:t>be</w:t>
      </w:r>
      <w:r w:rsidR="00E27C39"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 w:rsidR="00E27C39">
        <w:rPr>
          <w:rFonts w:ascii="Arial" w:eastAsia="Arial" w:hAnsi="Arial" w:cs="Arial"/>
          <w:sz w:val="22"/>
          <w:szCs w:val="22"/>
        </w:rPr>
        <w:t>su</w:t>
      </w:r>
      <w:r w:rsidR="00E27C39">
        <w:rPr>
          <w:rFonts w:ascii="Arial" w:eastAsia="Arial" w:hAnsi="Arial" w:cs="Arial"/>
          <w:spacing w:val="-1"/>
          <w:sz w:val="22"/>
          <w:szCs w:val="22"/>
        </w:rPr>
        <w:t>b</w:t>
      </w:r>
      <w:r w:rsidR="00E27C39">
        <w:rPr>
          <w:rFonts w:ascii="Arial" w:eastAsia="Arial" w:hAnsi="Arial" w:cs="Arial"/>
          <w:spacing w:val="1"/>
          <w:sz w:val="22"/>
          <w:szCs w:val="22"/>
        </w:rPr>
        <w:t>j</w:t>
      </w:r>
      <w:r w:rsidR="00E27C39">
        <w:rPr>
          <w:rFonts w:ascii="Arial" w:eastAsia="Arial" w:hAnsi="Arial" w:cs="Arial"/>
          <w:sz w:val="22"/>
          <w:szCs w:val="22"/>
        </w:rPr>
        <w:t>ect</w:t>
      </w:r>
      <w:r w:rsidR="00E27C39"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 w:rsidR="00E27C39">
        <w:rPr>
          <w:rFonts w:ascii="Arial" w:eastAsia="Arial" w:hAnsi="Arial" w:cs="Arial"/>
          <w:spacing w:val="1"/>
          <w:sz w:val="22"/>
          <w:szCs w:val="22"/>
        </w:rPr>
        <w:t>t</w:t>
      </w:r>
      <w:r w:rsidR="00E27C39">
        <w:rPr>
          <w:rFonts w:ascii="Arial" w:eastAsia="Arial" w:hAnsi="Arial" w:cs="Arial"/>
          <w:sz w:val="22"/>
          <w:szCs w:val="22"/>
        </w:rPr>
        <w:t>o</w:t>
      </w:r>
      <w:r w:rsidR="00E27C39"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 w:rsidR="00E27C39">
        <w:rPr>
          <w:rFonts w:ascii="Arial" w:eastAsia="Arial" w:hAnsi="Arial" w:cs="Arial"/>
          <w:spacing w:val="1"/>
          <w:sz w:val="22"/>
          <w:szCs w:val="22"/>
        </w:rPr>
        <w:t>r</w:t>
      </w:r>
      <w:r w:rsidR="00E27C39">
        <w:rPr>
          <w:rFonts w:ascii="Arial" w:eastAsia="Arial" w:hAnsi="Arial" w:cs="Arial"/>
          <w:spacing w:val="-3"/>
          <w:sz w:val="22"/>
          <w:szCs w:val="22"/>
        </w:rPr>
        <w:t>e</w:t>
      </w:r>
      <w:r w:rsidR="00E27C39">
        <w:rPr>
          <w:rFonts w:ascii="Arial" w:eastAsia="Arial" w:hAnsi="Arial" w:cs="Arial"/>
          <w:spacing w:val="2"/>
          <w:sz w:val="22"/>
          <w:szCs w:val="22"/>
        </w:rPr>
        <w:t>g</w:t>
      </w:r>
      <w:r w:rsidR="00E27C39">
        <w:rPr>
          <w:rFonts w:ascii="Arial" w:eastAsia="Arial" w:hAnsi="Arial" w:cs="Arial"/>
          <w:sz w:val="22"/>
          <w:szCs w:val="22"/>
        </w:rPr>
        <w:t>u</w:t>
      </w:r>
      <w:r w:rsidR="00E27C39">
        <w:rPr>
          <w:rFonts w:ascii="Arial" w:eastAsia="Arial" w:hAnsi="Arial" w:cs="Arial"/>
          <w:spacing w:val="-1"/>
          <w:sz w:val="22"/>
          <w:szCs w:val="22"/>
        </w:rPr>
        <w:t>l</w:t>
      </w:r>
      <w:r w:rsidR="00E27C39">
        <w:rPr>
          <w:rFonts w:ascii="Arial" w:eastAsia="Arial" w:hAnsi="Arial" w:cs="Arial"/>
          <w:sz w:val="22"/>
          <w:szCs w:val="22"/>
        </w:rPr>
        <w:t>ar</w:t>
      </w:r>
      <w:r w:rsidR="00E27C39"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 w:rsidR="00E27C39">
        <w:rPr>
          <w:rFonts w:ascii="Arial" w:eastAsia="Arial" w:hAnsi="Arial" w:cs="Arial"/>
          <w:spacing w:val="1"/>
          <w:sz w:val="22"/>
          <w:szCs w:val="22"/>
        </w:rPr>
        <w:t>r</w:t>
      </w:r>
      <w:r w:rsidR="00E27C39">
        <w:rPr>
          <w:rFonts w:ascii="Arial" w:eastAsia="Arial" w:hAnsi="Arial" w:cs="Arial"/>
          <w:sz w:val="22"/>
          <w:szCs w:val="22"/>
        </w:rPr>
        <w:t>e</w:t>
      </w:r>
      <w:r w:rsidR="00E27C39">
        <w:rPr>
          <w:rFonts w:ascii="Arial" w:eastAsia="Arial" w:hAnsi="Arial" w:cs="Arial"/>
          <w:spacing w:val="-3"/>
          <w:sz w:val="22"/>
          <w:szCs w:val="22"/>
        </w:rPr>
        <w:t>v</w:t>
      </w:r>
      <w:r w:rsidR="00E27C39">
        <w:rPr>
          <w:rFonts w:ascii="Arial" w:eastAsia="Arial" w:hAnsi="Arial" w:cs="Arial"/>
          <w:spacing w:val="-1"/>
          <w:sz w:val="22"/>
          <w:szCs w:val="22"/>
        </w:rPr>
        <w:t>i</w:t>
      </w:r>
      <w:r w:rsidR="00E27C39">
        <w:rPr>
          <w:rFonts w:ascii="Arial" w:eastAsia="Arial" w:hAnsi="Arial" w:cs="Arial"/>
          <w:spacing w:val="2"/>
          <w:sz w:val="22"/>
          <w:szCs w:val="22"/>
        </w:rPr>
        <w:t>e</w:t>
      </w:r>
      <w:r w:rsidR="00E27C39">
        <w:rPr>
          <w:rFonts w:ascii="Arial" w:eastAsia="Arial" w:hAnsi="Arial" w:cs="Arial"/>
          <w:sz w:val="22"/>
          <w:szCs w:val="22"/>
        </w:rPr>
        <w:t>w</w:t>
      </w:r>
      <w:r w:rsidR="00E27C39"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 w:rsidR="00E27C39">
        <w:rPr>
          <w:rFonts w:ascii="Arial" w:eastAsia="Arial" w:hAnsi="Arial" w:cs="Arial"/>
          <w:sz w:val="22"/>
          <w:szCs w:val="22"/>
        </w:rPr>
        <w:t>a</w:t>
      </w:r>
      <w:r w:rsidR="00E27C39">
        <w:rPr>
          <w:rFonts w:ascii="Arial" w:eastAsia="Arial" w:hAnsi="Arial" w:cs="Arial"/>
          <w:spacing w:val="-1"/>
          <w:sz w:val="22"/>
          <w:szCs w:val="22"/>
        </w:rPr>
        <w:t>n</w:t>
      </w:r>
      <w:r w:rsidR="00E27C39">
        <w:rPr>
          <w:rFonts w:ascii="Arial" w:eastAsia="Arial" w:hAnsi="Arial" w:cs="Arial"/>
          <w:sz w:val="22"/>
          <w:szCs w:val="22"/>
        </w:rPr>
        <w:t>d a</w:t>
      </w:r>
      <w:r w:rsidR="00E27C39">
        <w:rPr>
          <w:rFonts w:ascii="Arial" w:eastAsia="Arial" w:hAnsi="Arial" w:cs="Arial"/>
          <w:spacing w:val="-1"/>
          <w:sz w:val="22"/>
          <w:szCs w:val="22"/>
        </w:rPr>
        <w:t>u</w:t>
      </w:r>
      <w:r w:rsidR="00E27C39">
        <w:rPr>
          <w:rFonts w:ascii="Arial" w:eastAsia="Arial" w:hAnsi="Arial" w:cs="Arial"/>
          <w:sz w:val="22"/>
          <w:szCs w:val="22"/>
        </w:rPr>
        <w:t>d</w:t>
      </w:r>
      <w:r w:rsidR="00E27C39">
        <w:rPr>
          <w:rFonts w:ascii="Arial" w:eastAsia="Arial" w:hAnsi="Arial" w:cs="Arial"/>
          <w:spacing w:val="-1"/>
          <w:sz w:val="22"/>
          <w:szCs w:val="22"/>
        </w:rPr>
        <w:t>i</w:t>
      </w:r>
      <w:r w:rsidR="00E27C39">
        <w:rPr>
          <w:rFonts w:ascii="Arial" w:eastAsia="Arial" w:hAnsi="Arial" w:cs="Arial"/>
          <w:spacing w:val="1"/>
          <w:sz w:val="22"/>
          <w:szCs w:val="22"/>
        </w:rPr>
        <w:t>t</w:t>
      </w:r>
      <w:r w:rsidR="00E27C39">
        <w:rPr>
          <w:rFonts w:ascii="Arial" w:eastAsia="Arial" w:hAnsi="Arial" w:cs="Arial"/>
          <w:sz w:val="22"/>
          <w:szCs w:val="22"/>
        </w:rPr>
        <w:t>.</w:t>
      </w:r>
    </w:p>
    <w:p w:rsidR="005E602E" w:rsidRDefault="005E602E">
      <w:pPr>
        <w:spacing w:before="9" w:line="240" w:lineRule="exact"/>
        <w:rPr>
          <w:sz w:val="24"/>
          <w:szCs w:val="24"/>
        </w:rPr>
      </w:pPr>
    </w:p>
    <w:p w:rsidR="005E602E" w:rsidRDefault="00E27C39">
      <w:pPr>
        <w:spacing w:before="32" w:line="240" w:lineRule="exact"/>
        <w:ind w:left="10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position w:val="-1"/>
          <w:sz w:val="22"/>
          <w:szCs w:val="22"/>
        </w:rPr>
        <w:t xml:space="preserve">8.       </w:t>
      </w:r>
      <w:r>
        <w:rPr>
          <w:rFonts w:ascii="Arial" w:eastAsia="Arial" w:hAnsi="Arial" w:cs="Arial"/>
          <w:b/>
          <w:spacing w:val="49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3"/>
          <w:position w:val="-1"/>
          <w:sz w:val="22"/>
          <w:szCs w:val="22"/>
        </w:rPr>
        <w:t>T</w:t>
      </w:r>
      <w:r>
        <w:rPr>
          <w:rFonts w:ascii="Arial" w:eastAsia="Arial" w:hAnsi="Arial" w:cs="Arial"/>
          <w:b/>
          <w:spacing w:val="4"/>
          <w:position w:val="-1"/>
          <w:sz w:val="22"/>
          <w:szCs w:val="22"/>
        </w:rPr>
        <w:t>R</w:t>
      </w:r>
      <w:r>
        <w:rPr>
          <w:rFonts w:ascii="Arial" w:eastAsia="Arial" w:hAnsi="Arial" w:cs="Arial"/>
          <w:b/>
          <w:spacing w:val="-6"/>
          <w:position w:val="-1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N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N</w:t>
      </w:r>
      <w:r>
        <w:rPr>
          <w:rFonts w:ascii="Arial" w:eastAsia="Arial" w:hAnsi="Arial" w:cs="Arial"/>
          <w:b/>
          <w:position w:val="-1"/>
          <w:sz w:val="22"/>
          <w:szCs w:val="22"/>
        </w:rPr>
        <w:t>G</w:t>
      </w:r>
    </w:p>
    <w:p w:rsidR="005E602E" w:rsidRDefault="005E602E">
      <w:pPr>
        <w:spacing w:before="17" w:line="240" w:lineRule="exact"/>
        <w:rPr>
          <w:sz w:val="24"/>
          <w:szCs w:val="24"/>
        </w:rPr>
      </w:pPr>
    </w:p>
    <w:p w:rsidR="005E602E" w:rsidRDefault="00F260FE">
      <w:pPr>
        <w:spacing w:before="32"/>
        <w:ind w:left="100" w:right="8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T</w:t>
      </w:r>
      <w:r w:rsidR="00E27C39">
        <w:rPr>
          <w:rFonts w:ascii="Arial" w:eastAsia="Arial" w:hAnsi="Arial" w:cs="Arial"/>
          <w:spacing w:val="-1"/>
          <w:sz w:val="22"/>
          <w:szCs w:val="22"/>
        </w:rPr>
        <w:t>H</w:t>
      </w:r>
      <w:r w:rsidR="00E27C39">
        <w:rPr>
          <w:rFonts w:ascii="Arial" w:eastAsia="Arial" w:hAnsi="Arial" w:cs="Arial"/>
          <w:sz w:val="22"/>
          <w:szCs w:val="22"/>
        </w:rPr>
        <w:t>A</w:t>
      </w:r>
      <w:r w:rsidR="00E27C39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="00E27C39">
        <w:rPr>
          <w:rFonts w:ascii="Arial" w:eastAsia="Arial" w:hAnsi="Arial" w:cs="Arial"/>
          <w:spacing w:val="-3"/>
          <w:sz w:val="22"/>
          <w:szCs w:val="22"/>
        </w:rPr>
        <w:t>w</w:t>
      </w:r>
      <w:r w:rsidR="00E27C39">
        <w:rPr>
          <w:rFonts w:ascii="Arial" w:eastAsia="Arial" w:hAnsi="Arial" w:cs="Arial"/>
          <w:spacing w:val="1"/>
          <w:sz w:val="22"/>
          <w:szCs w:val="22"/>
        </w:rPr>
        <w:t>i</w:t>
      </w:r>
      <w:r w:rsidR="00E27C39">
        <w:rPr>
          <w:rFonts w:ascii="Arial" w:eastAsia="Arial" w:hAnsi="Arial" w:cs="Arial"/>
          <w:spacing w:val="-1"/>
          <w:sz w:val="22"/>
          <w:szCs w:val="22"/>
        </w:rPr>
        <w:t>l</w:t>
      </w:r>
      <w:r w:rsidR="00E27C39">
        <w:rPr>
          <w:rFonts w:ascii="Arial" w:eastAsia="Arial" w:hAnsi="Arial" w:cs="Arial"/>
          <w:sz w:val="22"/>
          <w:szCs w:val="22"/>
        </w:rPr>
        <w:t>l</w:t>
      </w:r>
      <w:r w:rsidR="00E27C3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E27C39">
        <w:rPr>
          <w:rFonts w:ascii="Arial" w:eastAsia="Arial" w:hAnsi="Arial" w:cs="Arial"/>
          <w:sz w:val="22"/>
          <w:szCs w:val="22"/>
        </w:rPr>
        <w:t>e</w:t>
      </w:r>
      <w:r w:rsidR="00E27C39">
        <w:rPr>
          <w:rFonts w:ascii="Arial" w:eastAsia="Arial" w:hAnsi="Arial" w:cs="Arial"/>
          <w:spacing w:val="-1"/>
          <w:sz w:val="22"/>
          <w:szCs w:val="22"/>
        </w:rPr>
        <w:t>n</w:t>
      </w:r>
      <w:r w:rsidR="00E27C39">
        <w:rPr>
          <w:rFonts w:ascii="Arial" w:eastAsia="Arial" w:hAnsi="Arial" w:cs="Arial"/>
          <w:sz w:val="22"/>
          <w:szCs w:val="22"/>
        </w:rPr>
        <w:t>sure</w:t>
      </w:r>
      <w:r w:rsidR="00E27C3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="00E27C39">
        <w:rPr>
          <w:rFonts w:ascii="Arial" w:eastAsia="Arial" w:hAnsi="Arial" w:cs="Arial"/>
          <w:spacing w:val="1"/>
          <w:sz w:val="22"/>
          <w:szCs w:val="22"/>
        </w:rPr>
        <w:t>t</w:t>
      </w:r>
      <w:r w:rsidR="00E27C39">
        <w:rPr>
          <w:rFonts w:ascii="Arial" w:eastAsia="Arial" w:hAnsi="Arial" w:cs="Arial"/>
          <w:sz w:val="22"/>
          <w:szCs w:val="22"/>
        </w:rPr>
        <w:t>h</w:t>
      </w:r>
      <w:r w:rsidR="00E27C39">
        <w:rPr>
          <w:rFonts w:ascii="Arial" w:eastAsia="Arial" w:hAnsi="Arial" w:cs="Arial"/>
          <w:spacing w:val="-1"/>
          <w:sz w:val="22"/>
          <w:szCs w:val="22"/>
        </w:rPr>
        <w:t>a</w:t>
      </w:r>
      <w:r w:rsidR="00E27C39">
        <w:rPr>
          <w:rFonts w:ascii="Arial" w:eastAsia="Arial" w:hAnsi="Arial" w:cs="Arial"/>
          <w:sz w:val="22"/>
          <w:szCs w:val="22"/>
        </w:rPr>
        <w:t>t</w:t>
      </w:r>
      <w:r w:rsidR="00E27C3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="00E27C39">
        <w:rPr>
          <w:rFonts w:ascii="Arial" w:eastAsia="Arial" w:hAnsi="Arial" w:cs="Arial"/>
          <w:sz w:val="22"/>
          <w:szCs w:val="22"/>
        </w:rPr>
        <w:t>s</w:t>
      </w:r>
      <w:r w:rsidR="00E27C39">
        <w:rPr>
          <w:rFonts w:ascii="Arial" w:eastAsia="Arial" w:hAnsi="Arial" w:cs="Arial"/>
          <w:spacing w:val="1"/>
          <w:sz w:val="22"/>
          <w:szCs w:val="22"/>
        </w:rPr>
        <w:t>t</w:t>
      </w:r>
      <w:r w:rsidR="00E27C39">
        <w:rPr>
          <w:rFonts w:ascii="Arial" w:eastAsia="Arial" w:hAnsi="Arial" w:cs="Arial"/>
          <w:spacing w:val="-3"/>
          <w:sz w:val="22"/>
          <w:szCs w:val="22"/>
        </w:rPr>
        <w:t>a</w:t>
      </w:r>
      <w:r w:rsidR="00E27C39">
        <w:rPr>
          <w:rFonts w:ascii="Arial" w:eastAsia="Arial" w:hAnsi="Arial" w:cs="Arial"/>
          <w:spacing w:val="1"/>
          <w:sz w:val="22"/>
          <w:szCs w:val="22"/>
        </w:rPr>
        <w:t>f</w:t>
      </w:r>
      <w:r w:rsidR="00E27C39">
        <w:rPr>
          <w:rFonts w:ascii="Arial" w:eastAsia="Arial" w:hAnsi="Arial" w:cs="Arial"/>
          <w:sz w:val="22"/>
          <w:szCs w:val="22"/>
        </w:rPr>
        <w:t>f</w:t>
      </w:r>
      <w:r w:rsidR="00E27C3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 xml:space="preserve">be </w:t>
      </w:r>
      <w:r w:rsidR="00E27C39">
        <w:rPr>
          <w:rFonts w:ascii="Arial" w:eastAsia="Arial" w:hAnsi="Arial" w:cs="Arial"/>
          <w:sz w:val="22"/>
          <w:szCs w:val="22"/>
        </w:rPr>
        <w:t>proper</w:t>
      </w:r>
      <w:r w:rsidR="00E27C39">
        <w:rPr>
          <w:rFonts w:ascii="Arial" w:eastAsia="Arial" w:hAnsi="Arial" w:cs="Arial"/>
          <w:spacing w:val="-1"/>
          <w:sz w:val="22"/>
          <w:szCs w:val="22"/>
        </w:rPr>
        <w:t>l</w:t>
      </w:r>
      <w:r w:rsidR="00E27C39">
        <w:rPr>
          <w:rFonts w:ascii="Arial" w:eastAsia="Arial" w:hAnsi="Arial" w:cs="Arial"/>
          <w:sz w:val="22"/>
          <w:szCs w:val="22"/>
        </w:rPr>
        <w:t xml:space="preserve">y </w:t>
      </w:r>
      <w:r w:rsidR="00E27C39">
        <w:rPr>
          <w:rFonts w:ascii="Arial" w:eastAsia="Arial" w:hAnsi="Arial" w:cs="Arial"/>
          <w:spacing w:val="1"/>
          <w:sz w:val="22"/>
          <w:szCs w:val="22"/>
        </w:rPr>
        <w:t>t</w:t>
      </w:r>
      <w:r w:rsidR="00E27C39">
        <w:rPr>
          <w:rFonts w:ascii="Arial" w:eastAsia="Arial" w:hAnsi="Arial" w:cs="Arial"/>
          <w:spacing w:val="-2"/>
          <w:sz w:val="22"/>
          <w:szCs w:val="22"/>
        </w:rPr>
        <w:t>r</w:t>
      </w:r>
      <w:r w:rsidR="00E27C39">
        <w:rPr>
          <w:rFonts w:ascii="Arial" w:eastAsia="Arial" w:hAnsi="Arial" w:cs="Arial"/>
          <w:sz w:val="22"/>
          <w:szCs w:val="22"/>
        </w:rPr>
        <w:t>a</w:t>
      </w:r>
      <w:r w:rsidR="00E27C39">
        <w:rPr>
          <w:rFonts w:ascii="Arial" w:eastAsia="Arial" w:hAnsi="Arial" w:cs="Arial"/>
          <w:spacing w:val="-1"/>
          <w:sz w:val="22"/>
          <w:szCs w:val="22"/>
        </w:rPr>
        <w:t>i</w:t>
      </w:r>
      <w:r w:rsidR="00E27C39">
        <w:rPr>
          <w:rFonts w:ascii="Arial" w:eastAsia="Arial" w:hAnsi="Arial" w:cs="Arial"/>
          <w:sz w:val="22"/>
          <w:szCs w:val="22"/>
        </w:rPr>
        <w:t>n</w:t>
      </w:r>
      <w:r w:rsidR="00E27C39">
        <w:rPr>
          <w:rFonts w:ascii="Arial" w:eastAsia="Arial" w:hAnsi="Arial" w:cs="Arial"/>
          <w:spacing w:val="-1"/>
          <w:sz w:val="22"/>
          <w:szCs w:val="22"/>
        </w:rPr>
        <w:t>e</w:t>
      </w:r>
      <w:r w:rsidR="00E27C39">
        <w:rPr>
          <w:rFonts w:ascii="Arial" w:eastAsia="Arial" w:hAnsi="Arial" w:cs="Arial"/>
          <w:sz w:val="22"/>
          <w:szCs w:val="22"/>
        </w:rPr>
        <w:t>d</w:t>
      </w:r>
      <w:r w:rsidR="00E27C3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E27C39">
        <w:rPr>
          <w:rFonts w:ascii="Arial" w:eastAsia="Arial" w:hAnsi="Arial" w:cs="Arial"/>
          <w:spacing w:val="-1"/>
          <w:sz w:val="22"/>
          <w:szCs w:val="22"/>
        </w:rPr>
        <w:t>i</w:t>
      </w:r>
      <w:r w:rsidR="00E27C39">
        <w:rPr>
          <w:rFonts w:ascii="Arial" w:eastAsia="Arial" w:hAnsi="Arial" w:cs="Arial"/>
          <w:sz w:val="22"/>
          <w:szCs w:val="22"/>
        </w:rPr>
        <w:t>n</w:t>
      </w:r>
      <w:r w:rsidR="00E27C3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E27C39">
        <w:rPr>
          <w:rFonts w:ascii="Arial" w:eastAsia="Arial" w:hAnsi="Arial" w:cs="Arial"/>
          <w:spacing w:val="1"/>
          <w:sz w:val="22"/>
          <w:szCs w:val="22"/>
        </w:rPr>
        <w:t>t</w:t>
      </w:r>
      <w:r w:rsidR="00E27C39">
        <w:rPr>
          <w:rFonts w:ascii="Arial" w:eastAsia="Arial" w:hAnsi="Arial" w:cs="Arial"/>
          <w:sz w:val="22"/>
          <w:szCs w:val="22"/>
        </w:rPr>
        <w:t>er</w:t>
      </w:r>
      <w:r w:rsidR="00E27C39">
        <w:rPr>
          <w:rFonts w:ascii="Arial" w:eastAsia="Arial" w:hAnsi="Arial" w:cs="Arial"/>
          <w:spacing w:val="1"/>
          <w:sz w:val="22"/>
          <w:szCs w:val="22"/>
        </w:rPr>
        <w:t>m</w:t>
      </w:r>
      <w:r w:rsidR="00E27C39">
        <w:rPr>
          <w:rFonts w:ascii="Arial" w:eastAsia="Arial" w:hAnsi="Arial" w:cs="Arial"/>
          <w:sz w:val="22"/>
          <w:szCs w:val="22"/>
        </w:rPr>
        <w:t>s</w:t>
      </w:r>
      <w:r w:rsidR="00E27C3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E27C39">
        <w:rPr>
          <w:rFonts w:ascii="Arial" w:eastAsia="Arial" w:hAnsi="Arial" w:cs="Arial"/>
          <w:spacing w:val="-3"/>
          <w:sz w:val="22"/>
          <w:szCs w:val="22"/>
        </w:rPr>
        <w:t>o</w:t>
      </w:r>
      <w:r w:rsidR="00E27C39">
        <w:rPr>
          <w:rFonts w:ascii="Arial" w:eastAsia="Arial" w:hAnsi="Arial" w:cs="Arial"/>
          <w:sz w:val="22"/>
          <w:szCs w:val="22"/>
        </w:rPr>
        <w:t>f</w:t>
      </w:r>
      <w:r w:rsidR="00E27C39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="00E27C39">
        <w:rPr>
          <w:rFonts w:ascii="Arial" w:eastAsia="Arial" w:hAnsi="Arial" w:cs="Arial"/>
          <w:spacing w:val="-1"/>
          <w:sz w:val="22"/>
          <w:szCs w:val="22"/>
        </w:rPr>
        <w:t>t</w:t>
      </w:r>
      <w:r w:rsidR="00E27C39">
        <w:rPr>
          <w:rFonts w:ascii="Arial" w:eastAsia="Arial" w:hAnsi="Arial" w:cs="Arial"/>
          <w:sz w:val="22"/>
          <w:szCs w:val="22"/>
        </w:rPr>
        <w:t>h</w:t>
      </w:r>
      <w:r w:rsidR="00E27C39">
        <w:rPr>
          <w:rFonts w:ascii="Arial" w:eastAsia="Arial" w:hAnsi="Arial" w:cs="Arial"/>
          <w:spacing w:val="-1"/>
          <w:sz w:val="22"/>
          <w:szCs w:val="22"/>
        </w:rPr>
        <w:t>ei</w:t>
      </w:r>
      <w:r w:rsidR="00E27C39">
        <w:rPr>
          <w:rFonts w:ascii="Arial" w:eastAsia="Arial" w:hAnsi="Arial" w:cs="Arial"/>
          <w:sz w:val="22"/>
          <w:szCs w:val="22"/>
        </w:rPr>
        <w:t>r</w:t>
      </w:r>
      <w:r w:rsidR="00E27C3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="00E27C39">
        <w:rPr>
          <w:rFonts w:ascii="Arial" w:eastAsia="Arial" w:hAnsi="Arial" w:cs="Arial"/>
          <w:spacing w:val="2"/>
          <w:sz w:val="22"/>
          <w:szCs w:val="22"/>
        </w:rPr>
        <w:t>k</w:t>
      </w:r>
      <w:r w:rsidR="00E27C39">
        <w:rPr>
          <w:rFonts w:ascii="Arial" w:eastAsia="Arial" w:hAnsi="Arial" w:cs="Arial"/>
          <w:sz w:val="22"/>
          <w:szCs w:val="22"/>
        </w:rPr>
        <w:t>n</w:t>
      </w:r>
      <w:r w:rsidR="00E27C39">
        <w:rPr>
          <w:rFonts w:ascii="Arial" w:eastAsia="Arial" w:hAnsi="Arial" w:cs="Arial"/>
          <w:spacing w:val="-1"/>
          <w:sz w:val="22"/>
          <w:szCs w:val="22"/>
        </w:rPr>
        <w:t>o</w:t>
      </w:r>
      <w:r w:rsidR="00E27C39">
        <w:rPr>
          <w:rFonts w:ascii="Arial" w:eastAsia="Arial" w:hAnsi="Arial" w:cs="Arial"/>
          <w:spacing w:val="-3"/>
          <w:sz w:val="22"/>
          <w:szCs w:val="22"/>
        </w:rPr>
        <w:t>w</w:t>
      </w:r>
      <w:r w:rsidR="00E27C39">
        <w:rPr>
          <w:rFonts w:ascii="Arial" w:eastAsia="Arial" w:hAnsi="Arial" w:cs="Arial"/>
          <w:spacing w:val="-1"/>
          <w:sz w:val="22"/>
          <w:szCs w:val="22"/>
        </w:rPr>
        <w:t>l</w:t>
      </w:r>
      <w:r w:rsidR="00E27C39">
        <w:rPr>
          <w:rFonts w:ascii="Arial" w:eastAsia="Arial" w:hAnsi="Arial" w:cs="Arial"/>
          <w:sz w:val="22"/>
          <w:szCs w:val="22"/>
        </w:rPr>
        <w:t>e</w:t>
      </w:r>
      <w:r w:rsidR="00E27C39">
        <w:rPr>
          <w:rFonts w:ascii="Arial" w:eastAsia="Arial" w:hAnsi="Arial" w:cs="Arial"/>
          <w:spacing w:val="-1"/>
          <w:sz w:val="22"/>
          <w:szCs w:val="22"/>
        </w:rPr>
        <w:t>d</w:t>
      </w:r>
      <w:r w:rsidR="00E27C39">
        <w:rPr>
          <w:rFonts w:ascii="Arial" w:eastAsia="Arial" w:hAnsi="Arial" w:cs="Arial"/>
          <w:spacing w:val="2"/>
          <w:sz w:val="22"/>
          <w:szCs w:val="22"/>
        </w:rPr>
        <w:t>g</w:t>
      </w:r>
      <w:r w:rsidR="00E27C39">
        <w:rPr>
          <w:rFonts w:ascii="Arial" w:eastAsia="Arial" w:hAnsi="Arial" w:cs="Arial"/>
          <w:sz w:val="22"/>
          <w:szCs w:val="22"/>
        </w:rPr>
        <w:t>e</w:t>
      </w:r>
      <w:r w:rsidR="00E27C3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E27C39">
        <w:rPr>
          <w:rFonts w:ascii="Arial" w:eastAsia="Arial" w:hAnsi="Arial" w:cs="Arial"/>
          <w:sz w:val="22"/>
          <w:szCs w:val="22"/>
        </w:rPr>
        <w:t>a</w:t>
      </w:r>
      <w:r w:rsidR="00E27C39">
        <w:rPr>
          <w:rFonts w:ascii="Arial" w:eastAsia="Arial" w:hAnsi="Arial" w:cs="Arial"/>
          <w:spacing w:val="-1"/>
          <w:sz w:val="22"/>
          <w:szCs w:val="22"/>
        </w:rPr>
        <w:t>n</w:t>
      </w:r>
      <w:r w:rsidR="00E27C39">
        <w:rPr>
          <w:rFonts w:ascii="Arial" w:eastAsia="Arial" w:hAnsi="Arial" w:cs="Arial"/>
          <w:sz w:val="22"/>
          <w:szCs w:val="22"/>
        </w:rPr>
        <w:t>d u</w:t>
      </w:r>
      <w:r w:rsidR="00E27C39">
        <w:rPr>
          <w:rFonts w:ascii="Arial" w:eastAsia="Arial" w:hAnsi="Arial" w:cs="Arial"/>
          <w:spacing w:val="-1"/>
          <w:sz w:val="22"/>
          <w:szCs w:val="22"/>
        </w:rPr>
        <w:t>n</w:t>
      </w:r>
      <w:r w:rsidR="00E27C39">
        <w:rPr>
          <w:rFonts w:ascii="Arial" w:eastAsia="Arial" w:hAnsi="Arial" w:cs="Arial"/>
          <w:sz w:val="22"/>
          <w:szCs w:val="22"/>
        </w:rPr>
        <w:t>d</w:t>
      </w:r>
      <w:r w:rsidR="00E27C39">
        <w:rPr>
          <w:rFonts w:ascii="Arial" w:eastAsia="Arial" w:hAnsi="Arial" w:cs="Arial"/>
          <w:spacing w:val="-1"/>
          <w:sz w:val="22"/>
          <w:szCs w:val="22"/>
        </w:rPr>
        <w:t>e</w:t>
      </w:r>
      <w:r w:rsidR="00E27C39">
        <w:rPr>
          <w:rFonts w:ascii="Arial" w:eastAsia="Arial" w:hAnsi="Arial" w:cs="Arial"/>
          <w:spacing w:val="1"/>
          <w:sz w:val="22"/>
          <w:szCs w:val="22"/>
        </w:rPr>
        <w:t>r</w:t>
      </w:r>
      <w:r w:rsidR="00E27C39">
        <w:rPr>
          <w:rFonts w:ascii="Arial" w:eastAsia="Arial" w:hAnsi="Arial" w:cs="Arial"/>
          <w:sz w:val="22"/>
          <w:szCs w:val="22"/>
        </w:rPr>
        <w:t>s</w:t>
      </w:r>
      <w:r w:rsidR="00E27C39">
        <w:rPr>
          <w:rFonts w:ascii="Arial" w:eastAsia="Arial" w:hAnsi="Arial" w:cs="Arial"/>
          <w:spacing w:val="1"/>
          <w:sz w:val="22"/>
          <w:szCs w:val="22"/>
        </w:rPr>
        <w:t>t</w:t>
      </w:r>
      <w:r w:rsidR="00E27C39">
        <w:rPr>
          <w:rFonts w:ascii="Arial" w:eastAsia="Arial" w:hAnsi="Arial" w:cs="Arial"/>
          <w:sz w:val="22"/>
          <w:szCs w:val="22"/>
        </w:rPr>
        <w:t>a</w:t>
      </w:r>
      <w:r w:rsidR="00E27C39">
        <w:rPr>
          <w:rFonts w:ascii="Arial" w:eastAsia="Arial" w:hAnsi="Arial" w:cs="Arial"/>
          <w:spacing w:val="-1"/>
          <w:sz w:val="22"/>
          <w:szCs w:val="22"/>
        </w:rPr>
        <w:t>n</w:t>
      </w:r>
      <w:r w:rsidR="00E27C39">
        <w:rPr>
          <w:rFonts w:ascii="Arial" w:eastAsia="Arial" w:hAnsi="Arial" w:cs="Arial"/>
          <w:sz w:val="22"/>
          <w:szCs w:val="22"/>
        </w:rPr>
        <w:t>d</w:t>
      </w:r>
      <w:r w:rsidR="00E27C39">
        <w:rPr>
          <w:rFonts w:ascii="Arial" w:eastAsia="Arial" w:hAnsi="Arial" w:cs="Arial"/>
          <w:spacing w:val="-1"/>
          <w:sz w:val="22"/>
          <w:szCs w:val="22"/>
        </w:rPr>
        <w:t>i</w:t>
      </w:r>
      <w:r w:rsidR="00E27C39">
        <w:rPr>
          <w:rFonts w:ascii="Arial" w:eastAsia="Arial" w:hAnsi="Arial" w:cs="Arial"/>
          <w:spacing w:val="-3"/>
          <w:sz w:val="22"/>
          <w:szCs w:val="22"/>
        </w:rPr>
        <w:t>n</w:t>
      </w:r>
      <w:r w:rsidR="00E27C39">
        <w:rPr>
          <w:rFonts w:ascii="Arial" w:eastAsia="Arial" w:hAnsi="Arial" w:cs="Arial"/>
          <w:sz w:val="22"/>
          <w:szCs w:val="22"/>
        </w:rPr>
        <w:t>g</w:t>
      </w:r>
      <w:r w:rsidR="00E27C3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="00E27C39">
        <w:rPr>
          <w:rFonts w:ascii="Arial" w:eastAsia="Arial" w:hAnsi="Arial" w:cs="Arial"/>
          <w:spacing w:val="-3"/>
          <w:sz w:val="22"/>
          <w:szCs w:val="22"/>
        </w:rPr>
        <w:t>o</w:t>
      </w:r>
      <w:r w:rsidR="00E27C39">
        <w:rPr>
          <w:rFonts w:ascii="Arial" w:eastAsia="Arial" w:hAnsi="Arial" w:cs="Arial"/>
          <w:sz w:val="22"/>
          <w:szCs w:val="22"/>
        </w:rPr>
        <w:t>f</w:t>
      </w:r>
      <w:r w:rsidR="00E27C3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E27C39">
        <w:rPr>
          <w:rFonts w:ascii="Arial" w:eastAsia="Arial" w:hAnsi="Arial" w:cs="Arial"/>
          <w:sz w:val="22"/>
          <w:szCs w:val="22"/>
        </w:rPr>
        <w:t>s</w:t>
      </w:r>
      <w:r w:rsidR="00E27C39">
        <w:rPr>
          <w:rFonts w:ascii="Arial" w:eastAsia="Arial" w:hAnsi="Arial" w:cs="Arial"/>
          <w:spacing w:val="1"/>
          <w:sz w:val="22"/>
          <w:szCs w:val="22"/>
        </w:rPr>
        <w:t>t</w:t>
      </w:r>
      <w:r w:rsidR="00E27C39">
        <w:rPr>
          <w:rFonts w:ascii="Arial" w:eastAsia="Arial" w:hAnsi="Arial" w:cs="Arial"/>
          <w:spacing w:val="-3"/>
          <w:sz w:val="22"/>
          <w:szCs w:val="22"/>
        </w:rPr>
        <w:t>a</w:t>
      </w:r>
      <w:r w:rsidR="00E27C39">
        <w:rPr>
          <w:rFonts w:ascii="Arial" w:eastAsia="Arial" w:hAnsi="Arial" w:cs="Arial"/>
          <w:spacing w:val="1"/>
          <w:sz w:val="22"/>
          <w:szCs w:val="22"/>
        </w:rPr>
        <w:t>t</w:t>
      </w:r>
      <w:r w:rsidR="00E27C39">
        <w:rPr>
          <w:rFonts w:ascii="Arial" w:eastAsia="Arial" w:hAnsi="Arial" w:cs="Arial"/>
          <w:sz w:val="22"/>
          <w:szCs w:val="22"/>
        </w:rPr>
        <w:t>ut</w:t>
      </w:r>
      <w:r w:rsidR="00E27C39">
        <w:rPr>
          <w:rFonts w:ascii="Arial" w:eastAsia="Arial" w:hAnsi="Arial" w:cs="Arial"/>
          <w:spacing w:val="-2"/>
          <w:sz w:val="22"/>
          <w:szCs w:val="22"/>
        </w:rPr>
        <w:t>or</w:t>
      </w:r>
      <w:r w:rsidR="00E27C39">
        <w:rPr>
          <w:rFonts w:ascii="Arial" w:eastAsia="Arial" w:hAnsi="Arial" w:cs="Arial"/>
          <w:sz w:val="22"/>
          <w:szCs w:val="22"/>
        </w:rPr>
        <w:t>y</w:t>
      </w:r>
      <w:r w:rsidR="00E27C39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="00E27C39">
        <w:rPr>
          <w:rFonts w:ascii="Arial" w:eastAsia="Arial" w:hAnsi="Arial" w:cs="Arial"/>
          <w:spacing w:val="1"/>
          <w:sz w:val="22"/>
          <w:szCs w:val="22"/>
        </w:rPr>
        <w:t>r</w:t>
      </w:r>
      <w:r w:rsidR="00E27C39">
        <w:rPr>
          <w:rFonts w:ascii="Arial" w:eastAsia="Arial" w:hAnsi="Arial" w:cs="Arial"/>
          <w:sz w:val="22"/>
          <w:szCs w:val="22"/>
        </w:rPr>
        <w:t>e</w:t>
      </w:r>
      <w:r w:rsidR="00E27C39">
        <w:rPr>
          <w:rFonts w:ascii="Arial" w:eastAsia="Arial" w:hAnsi="Arial" w:cs="Arial"/>
          <w:spacing w:val="2"/>
          <w:sz w:val="22"/>
          <w:szCs w:val="22"/>
        </w:rPr>
        <w:t>q</w:t>
      </w:r>
      <w:r w:rsidR="00E27C39">
        <w:rPr>
          <w:rFonts w:ascii="Arial" w:eastAsia="Arial" w:hAnsi="Arial" w:cs="Arial"/>
          <w:sz w:val="22"/>
          <w:szCs w:val="22"/>
        </w:rPr>
        <w:t>u</w:t>
      </w:r>
      <w:r w:rsidR="00E27C39">
        <w:rPr>
          <w:rFonts w:ascii="Arial" w:eastAsia="Arial" w:hAnsi="Arial" w:cs="Arial"/>
          <w:spacing w:val="-1"/>
          <w:sz w:val="22"/>
          <w:szCs w:val="22"/>
        </w:rPr>
        <w:t>i</w:t>
      </w:r>
      <w:r w:rsidR="00E27C39">
        <w:rPr>
          <w:rFonts w:ascii="Arial" w:eastAsia="Arial" w:hAnsi="Arial" w:cs="Arial"/>
          <w:spacing w:val="1"/>
          <w:sz w:val="22"/>
          <w:szCs w:val="22"/>
        </w:rPr>
        <w:t>r</w:t>
      </w:r>
      <w:r w:rsidR="00E27C39">
        <w:rPr>
          <w:rFonts w:ascii="Arial" w:eastAsia="Arial" w:hAnsi="Arial" w:cs="Arial"/>
          <w:sz w:val="22"/>
          <w:szCs w:val="22"/>
        </w:rPr>
        <w:t>em</w:t>
      </w:r>
      <w:r w:rsidR="00E27C39">
        <w:rPr>
          <w:rFonts w:ascii="Arial" w:eastAsia="Arial" w:hAnsi="Arial" w:cs="Arial"/>
          <w:spacing w:val="-2"/>
          <w:sz w:val="22"/>
          <w:szCs w:val="22"/>
        </w:rPr>
        <w:t>e</w:t>
      </w:r>
      <w:r w:rsidR="00E27C39">
        <w:rPr>
          <w:rFonts w:ascii="Arial" w:eastAsia="Arial" w:hAnsi="Arial" w:cs="Arial"/>
          <w:sz w:val="22"/>
          <w:szCs w:val="22"/>
        </w:rPr>
        <w:t>nts</w:t>
      </w:r>
      <w:r w:rsidR="00E27C3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E27C39">
        <w:rPr>
          <w:rFonts w:ascii="Arial" w:eastAsia="Arial" w:hAnsi="Arial" w:cs="Arial"/>
          <w:sz w:val="22"/>
          <w:szCs w:val="22"/>
        </w:rPr>
        <w:t>a</w:t>
      </w:r>
      <w:r w:rsidR="00E27C39">
        <w:rPr>
          <w:rFonts w:ascii="Arial" w:eastAsia="Arial" w:hAnsi="Arial" w:cs="Arial"/>
          <w:spacing w:val="-1"/>
          <w:sz w:val="22"/>
          <w:szCs w:val="22"/>
        </w:rPr>
        <w:t>n</w:t>
      </w:r>
      <w:r w:rsidR="00E27C39">
        <w:rPr>
          <w:rFonts w:ascii="Arial" w:eastAsia="Arial" w:hAnsi="Arial" w:cs="Arial"/>
          <w:sz w:val="22"/>
          <w:szCs w:val="22"/>
        </w:rPr>
        <w:t>d</w:t>
      </w:r>
      <w:r w:rsidR="00E27C39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="00E27C39">
        <w:rPr>
          <w:rFonts w:ascii="Arial" w:eastAsia="Arial" w:hAnsi="Arial" w:cs="Arial"/>
          <w:spacing w:val="1"/>
          <w:sz w:val="22"/>
          <w:szCs w:val="22"/>
        </w:rPr>
        <w:t>t</w:t>
      </w:r>
      <w:r w:rsidR="00E27C39">
        <w:rPr>
          <w:rFonts w:ascii="Arial" w:eastAsia="Arial" w:hAnsi="Arial" w:cs="Arial"/>
          <w:sz w:val="22"/>
          <w:szCs w:val="22"/>
        </w:rPr>
        <w:t>he</w:t>
      </w:r>
      <w:r w:rsidR="00E27C3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E27C39">
        <w:rPr>
          <w:rFonts w:ascii="Arial" w:eastAsia="Arial" w:hAnsi="Arial" w:cs="Arial"/>
          <w:spacing w:val="-2"/>
          <w:sz w:val="22"/>
          <w:szCs w:val="22"/>
        </w:rPr>
        <w:t>r</w:t>
      </w:r>
      <w:r w:rsidR="00E27C39">
        <w:rPr>
          <w:rFonts w:ascii="Arial" w:eastAsia="Arial" w:hAnsi="Arial" w:cs="Arial"/>
          <w:sz w:val="22"/>
          <w:szCs w:val="22"/>
        </w:rPr>
        <w:t>e</w:t>
      </w:r>
      <w:r w:rsidR="00E27C39">
        <w:rPr>
          <w:rFonts w:ascii="Arial" w:eastAsia="Arial" w:hAnsi="Arial" w:cs="Arial"/>
          <w:spacing w:val="2"/>
          <w:sz w:val="22"/>
          <w:szCs w:val="22"/>
        </w:rPr>
        <w:t>q</w:t>
      </w:r>
      <w:r w:rsidR="00E27C39">
        <w:rPr>
          <w:rFonts w:ascii="Arial" w:eastAsia="Arial" w:hAnsi="Arial" w:cs="Arial"/>
          <w:sz w:val="22"/>
          <w:szCs w:val="22"/>
        </w:rPr>
        <w:t>u</w:t>
      </w:r>
      <w:r w:rsidR="00E27C39">
        <w:rPr>
          <w:rFonts w:ascii="Arial" w:eastAsia="Arial" w:hAnsi="Arial" w:cs="Arial"/>
          <w:spacing w:val="-1"/>
          <w:sz w:val="22"/>
          <w:szCs w:val="22"/>
        </w:rPr>
        <w:t>i</w:t>
      </w:r>
      <w:r w:rsidR="00E27C39">
        <w:rPr>
          <w:rFonts w:ascii="Arial" w:eastAsia="Arial" w:hAnsi="Arial" w:cs="Arial"/>
          <w:spacing w:val="1"/>
          <w:sz w:val="22"/>
          <w:szCs w:val="22"/>
        </w:rPr>
        <w:t>r</w:t>
      </w:r>
      <w:r w:rsidR="00E27C39">
        <w:rPr>
          <w:rFonts w:ascii="Arial" w:eastAsia="Arial" w:hAnsi="Arial" w:cs="Arial"/>
          <w:spacing w:val="-3"/>
          <w:sz w:val="22"/>
          <w:szCs w:val="22"/>
        </w:rPr>
        <w:t>e</w:t>
      </w:r>
      <w:r w:rsidR="00E27C39">
        <w:rPr>
          <w:rFonts w:ascii="Arial" w:eastAsia="Arial" w:hAnsi="Arial" w:cs="Arial"/>
          <w:spacing w:val="1"/>
          <w:sz w:val="22"/>
          <w:szCs w:val="22"/>
        </w:rPr>
        <w:t>m</w:t>
      </w:r>
      <w:r w:rsidR="00E27C39">
        <w:rPr>
          <w:rFonts w:ascii="Arial" w:eastAsia="Arial" w:hAnsi="Arial" w:cs="Arial"/>
          <w:sz w:val="22"/>
          <w:szCs w:val="22"/>
        </w:rPr>
        <w:t>e</w:t>
      </w:r>
      <w:r w:rsidR="00E27C39">
        <w:rPr>
          <w:rFonts w:ascii="Arial" w:eastAsia="Arial" w:hAnsi="Arial" w:cs="Arial"/>
          <w:spacing w:val="-1"/>
          <w:sz w:val="22"/>
          <w:szCs w:val="22"/>
        </w:rPr>
        <w:t>nt</w:t>
      </w:r>
      <w:r w:rsidR="00E27C39">
        <w:rPr>
          <w:rFonts w:ascii="Arial" w:eastAsia="Arial" w:hAnsi="Arial" w:cs="Arial"/>
          <w:sz w:val="22"/>
          <w:szCs w:val="22"/>
        </w:rPr>
        <w:t>s</w:t>
      </w:r>
      <w:r w:rsidR="00E27C3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E27C39">
        <w:rPr>
          <w:rFonts w:ascii="Arial" w:eastAsia="Arial" w:hAnsi="Arial" w:cs="Arial"/>
          <w:spacing w:val="-3"/>
          <w:sz w:val="22"/>
          <w:szCs w:val="22"/>
        </w:rPr>
        <w:t>o</w:t>
      </w:r>
      <w:r w:rsidR="00E27C39">
        <w:rPr>
          <w:rFonts w:ascii="Arial" w:eastAsia="Arial" w:hAnsi="Arial" w:cs="Arial"/>
          <w:sz w:val="22"/>
          <w:szCs w:val="22"/>
        </w:rPr>
        <w:t>f</w:t>
      </w:r>
      <w:r w:rsidR="00E27C3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E27C39">
        <w:rPr>
          <w:rFonts w:ascii="Arial" w:eastAsia="Arial" w:hAnsi="Arial" w:cs="Arial"/>
          <w:spacing w:val="1"/>
          <w:sz w:val="22"/>
          <w:szCs w:val="22"/>
        </w:rPr>
        <w:t>t</w:t>
      </w:r>
      <w:r w:rsidR="00E27C39">
        <w:rPr>
          <w:rFonts w:ascii="Arial" w:eastAsia="Arial" w:hAnsi="Arial" w:cs="Arial"/>
          <w:sz w:val="22"/>
          <w:szCs w:val="22"/>
        </w:rPr>
        <w:t>he</w:t>
      </w:r>
      <w:r w:rsidR="00E27C3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E27C39">
        <w:rPr>
          <w:rFonts w:ascii="Arial" w:eastAsia="Arial" w:hAnsi="Arial" w:cs="Arial"/>
          <w:spacing w:val="-1"/>
          <w:sz w:val="22"/>
          <w:szCs w:val="22"/>
        </w:rPr>
        <w:t>S</w:t>
      </w:r>
      <w:r w:rsidR="00E27C39">
        <w:rPr>
          <w:rFonts w:ascii="Arial" w:eastAsia="Arial" w:hAnsi="Arial" w:cs="Arial"/>
          <w:sz w:val="22"/>
          <w:szCs w:val="22"/>
        </w:rPr>
        <w:t>co</w:t>
      </w:r>
      <w:r w:rsidR="00E27C39">
        <w:rPr>
          <w:rFonts w:ascii="Arial" w:eastAsia="Arial" w:hAnsi="Arial" w:cs="Arial"/>
          <w:spacing w:val="-2"/>
          <w:sz w:val="22"/>
          <w:szCs w:val="22"/>
        </w:rPr>
        <w:t>t</w:t>
      </w:r>
      <w:r w:rsidR="00E27C39">
        <w:rPr>
          <w:rFonts w:ascii="Arial" w:eastAsia="Arial" w:hAnsi="Arial" w:cs="Arial"/>
          <w:spacing w:val="1"/>
          <w:sz w:val="22"/>
          <w:szCs w:val="22"/>
        </w:rPr>
        <w:t>t</w:t>
      </w:r>
      <w:r w:rsidR="00E27C39">
        <w:rPr>
          <w:rFonts w:ascii="Arial" w:eastAsia="Arial" w:hAnsi="Arial" w:cs="Arial"/>
          <w:spacing w:val="-1"/>
          <w:sz w:val="22"/>
          <w:szCs w:val="22"/>
        </w:rPr>
        <w:t>i</w:t>
      </w:r>
      <w:r w:rsidR="00E27C39">
        <w:rPr>
          <w:rFonts w:ascii="Arial" w:eastAsia="Arial" w:hAnsi="Arial" w:cs="Arial"/>
          <w:sz w:val="22"/>
          <w:szCs w:val="22"/>
        </w:rPr>
        <w:t>sh Soc</w:t>
      </w:r>
      <w:r w:rsidR="00E27C39">
        <w:rPr>
          <w:rFonts w:ascii="Arial" w:eastAsia="Arial" w:hAnsi="Arial" w:cs="Arial"/>
          <w:spacing w:val="-2"/>
          <w:sz w:val="22"/>
          <w:szCs w:val="22"/>
        </w:rPr>
        <w:t>i</w:t>
      </w:r>
      <w:r w:rsidR="00E27C39">
        <w:rPr>
          <w:rFonts w:ascii="Arial" w:eastAsia="Arial" w:hAnsi="Arial" w:cs="Arial"/>
          <w:sz w:val="22"/>
          <w:szCs w:val="22"/>
        </w:rPr>
        <w:t xml:space="preserve">al </w:t>
      </w:r>
      <w:r w:rsidR="00E27C39">
        <w:rPr>
          <w:rFonts w:ascii="Arial" w:eastAsia="Arial" w:hAnsi="Arial" w:cs="Arial"/>
          <w:spacing w:val="-1"/>
          <w:sz w:val="22"/>
          <w:szCs w:val="22"/>
        </w:rPr>
        <w:t>H</w:t>
      </w:r>
      <w:r w:rsidR="00E27C39">
        <w:rPr>
          <w:rFonts w:ascii="Arial" w:eastAsia="Arial" w:hAnsi="Arial" w:cs="Arial"/>
          <w:sz w:val="22"/>
          <w:szCs w:val="22"/>
        </w:rPr>
        <w:t>o</w:t>
      </w:r>
      <w:r w:rsidR="00E27C39">
        <w:rPr>
          <w:rFonts w:ascii="Arial" w:eastAsia="Arial" w:hAnsi="Arial" w:cs="Arial"/>
          <w:spacing w:val="-1"/>
          <w:sz w:val="22"/>
          <w:szCs w:val="22"/>
        </w:rPr>
        <w:t>u</w:t>
      </w:r>
      <w:r w:rsidR="00E27C39">
        <w:rPr>
          <w:rFonts w:ascii="Arial" w:eastAsia="Arial" w:hAnsi="Arial" w:cs="Arial"/>
          <w:sz w:val="22"/>
          <w:szCs w:val="22"/>
        </w:rPr>
        <w:t>s</w:t>
      </w:r>
      <w:r w:rsidR="00E27C39">
        <w:rPr>
          <w:rFonts w:ascii="Arial" w:eastAsia="Arial" w:hAnsi="Arial" w:cs="Arial"/>
          <w:spacing w:val="-1"/>
          <w:sz w:val="22"/>
          <w:szCs w:val="22"/>
        </w:rPr>
        <w:t>i</w:t>
      </w:r>
      <w:r w:rsidR="00E27C39">
        <w:rPr>
          <w:rFonts w:ascii="Arial" w:eastAsia="Arial" w:hAnsi="Arial" w:cs="Arial"/>
          <w:sz w:val="22"/>
          <w:szCs w:val="22"/>
        </w:rPr>
        <w:t xml:space="preserve">ng </w:t>
      </w:r>
      <w:r w:rsidR="00E27C39">
        <w:rPr>
          <w:rFonts w:ascii="Arial" w:eastAsia="Arial" w:hAnsi="Arial" w:cs="Arial"/>
          <w:spacing w:val="-1"/>
          <w:sz w:val="22"/>
          <w:szCs w:val="22"/>
        </w:rPr>
        <w:t>C</w:t>
      </w:r>
      <w:r w:rsidR="00E27C39">
        <w:rPr>
          <w:rFonts w:ascii="Arial" w:eastAsia="Arial" w:hAnsi="Arial" w:cs="Arial"/>
          <w:sz w:val="22"/>
          <w:szCs w:val="22"/>
        </w:rPr>
        <w:t>h</w:t>
      </w:r>
      <w:r w:rsidR="00E27C39">
        <w:rPr>
          <w:rFonts w:ascii="Arial" w:eastAsia="Arial" w:hAnsi="Arial" w:cs="Arial"/>
          <w:spacing w:val="-1"/>
          <w:sz w:val="22"/>
          <w:szCs w:val="22"/>
        </w:rPr>
        <w:t>a</w:t>
      </w:r>
      <w:r w:rsidR="00E27C39">
        <w:rPr>
          <w:rFonts w:ascii="Arial" w:eastAsia="Arial" w:hAnsi="Arial" w:cs="Arial"/>
          <w:spacing w:val="1"/>
          <w:sz w:val="22"/>
          <w:szCs w:val="22"/>
        </w:rPr>
        <w:t>rt</w:t>
      </w:r>
      <w:r w:rsidR="00E27C39">
        <w:rPr>
          <w:rFonts w:ascii="Arial" w:eastAsia="Arial" w:hAnsi="Arial" w:cs="Arial"/>
          <w:sz w:val="22"/>
          <w:szCs w:val="22"/>
        </w:rPr>
        <w:t>er</w:t>
      </w:r>
      <w:r w:rsidR="00E27C3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="00E27C39">
        <w:rPr>
          <w:rFonts w:ascii="Arial" w:eastAsia="Arial" w:hAnsi="Arial" w:cs="Arial"/>
          <w:sz w:val="22"/>
          <w:szCs w:val="22"/>
        </w:rPr>
        <w:t>p</w:t>
      </w:r>
      <w:r w:rsidR="00E27C39">
        <w:rPr>
          <w:rFonts w:ascii="Arial" w:eastAsia="Arial" w:hAnsi="Arial" w:cs="Arial"/>
          <w:spacing w:val="-3"/>
          <w:sz w:val="22"/>
          <w:szCs w:val="22"/>
        </w:rPr>
        <w:t>e</w:t>
      </w:r>
      <w:r w:rsidR="00E27C39">
        <w:rPr>
          <w:rFonts w:ascii="Arial" w:eastAsia="Arial" w:hAnsi="Arial" w:cs="Arial"/>
          <w:spacing w:val="1"/>
          <w:sz w:val="22"/>
          <w:szCs w:val="22"/>
        </w:rPr>
        <w:t>rt</w:t>
      </w:r>
      <w:r w:rsidR="00E27C39">
        <w:rPr>
          <w:rFonts w:ascii="Arial" w:eastAsia="Arial" w:hAnsi="Arial" w:cs="Arial"/>
          <w:sz w:val="22"/>
          <w:szCs w:val="22"/>
        </w:rPr>
        <w:t>a</w:t>
      </w:r>
      <w:r w:rsidR="00E27C39">
        <w:rPr>
          <w:rFonts w:ascii="Arial" w:eastAsia="Arial" w:hAnsi="Arial" w:cs="Arial"/>
          <w:spacing w:val="-1"/>
          <w:sz w:val="22"/>
          <w:szCs w:val="22"/>
        </w:rPr>
        <w:t>i</w:t>
      </w:r>
      <w:r w:rsidR="00E27C39">
        <w:rPr>
          <w:rFonts w:ascii="Arial" w:eastAsia="Arial" w:hAnsi="Arial" w:cs="Arial"/>
          <w:sz w:val="22"/>
          <w:szCs w:val="22"/>
        </w:rPr>
        <w:t>n</w:t>
      </w:r>
      <w:r w:rsidR="00E27C39">
        <w:rPr>
          <w:rFonts w:ascii="Arial" w:eastAsia="Arial" w:hAnsi="Arial" w:cs="Arial"/>
          <w:spacing w:val="-1"/>
          <w:sz w:val="22"/>
          <w:szCs w:val="22"/>
        </w:rPr>
        <w:t>i</w:t>
      </w:r>
      <w:r w:rsidR="00E27C39">
        <w:rPr>
          <w:rFonts w:ascii="Arial" w:eastAsia="Arial" w:hAnsi="Arial" w:cs="Arial"/>
          <w:sz w:val="22"/>
          <w:szCs w:val="22"/>
        </w:rPr>
        <w:t>ng</w:t>
      </w:r>
      <w:r w:rsidR="00E27C39"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 w:rsidR="00E27C39">
        <w:rPr>
          <w:rFonts w:ascii="Arial" w:eastAsia="Arial" w:hAnsi="Arial" w:cs="Arial"/>
          <w:sz w:val="22"/>
          <w:szCs w:val="22"/>
        </w:rPr>
        <w:t>o</w:t>
      </w:r>
      <w:r w:rsidR="00E27C3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E27C39">
        <w:rPr>
          <w:rFonts w:ascii="Arial" w:eastAsia="Arial" w:hAnsi="Arial" w:cs="Arial"/>
          <w:spacing w:val="-1"/>
          <w:sz w:val="22"/>
          <w:szCs w:val="22"/>
        </w:rPr>
        <w:t>i</w:t>
      </w:r>
      <w:r w:rsidR="00E27C39">
        <w:rPr>
          <w:rFonts w:ascii="Arial" w:eastAsia="Arial" w:hAnsi="Arial" w:cs="Arial"/>
          <w:spacing w:val="1"/>
          <w:sz w:val="22"/>
          <w:szCs w:val="22"/>
        </w:rPr>
        <w:t>t</w:t>
      </w:r>
      <w:r w:rsidR="00E27C39">
        <w:rPr>
          <w:rFonts w:ascii="Arial" w:eastAsia="Arial" w:hAnsi="Arial" w:cs="Arial"/>
          <w:sz w:val="22"/>
          <w:szCs w:val="22"/>
        </w:rPr>
        <w:t>s p</w:t>
      </w:r>
      <w:r w:rsidR="00E27C39">
        <w:rPr>
          <w:rFonts w:ascii="Arial" w:eastAsia="Arial" w:hAnsi="Arial" w:cs="Arial"/>
          <w:spacing w:val="-1"/>
          <w:sz w:val="22"/>
          <w:szCs w:val="22"/>
        </w:rPr>
        <w:t>oli</w:t>
      </w:r>
      <w:r w:rsidR="00E27C39">
        <w:rPr>
          <w:rFonts w:ascii="Arial" w:eastAsia="Arial" w:hAnsi="Arial" w:cs="Arial"/>
          <w:sz w:val="22"/>
          <w:szCs w:val="22"/>
        </w:rPr>
        <w:t>c</w:t>
      </w:r>
      <w:r w:rsidR="00E27C39">
        <w:rPr>
          <w:rFonts w:ascii="Arial" w:eastAsia="Arial" w:hAnsi="Arial" w:cs="Arial"/>
          <w:spacing w:val="-1"/>
          <w:sz w:val="22"/>
          <w:szCs w:val="22"/>
        </w:rPr>
        <w:t>i</w:t>
      </w:r>
      <w:r w:rsidR="00E27C39">
        <w:rPr>
          <w:rFonts w:ascii="Arial" w:eastAsia="Arial" w:hAnsi="Arial" w:cs="Arial"/>
          <w:sz w:val="22"/>
          <w:szCs w:val="22"/>
        </w:rPr>
        <w:t xml:space="preserve">es. </w:t>
      </w:r>
      <w:r w:rsidR="00E27C39">
        <w:rPr>
          <w:rFonts w:ascii="Arial" w:eastAsia="Arial" w:hAnsi="Arial" w:cs="Arial"/>
          <w:spacing w:val="9"/>
          <w:sz w:val="22"/>
          <w:szCs w:val="22"/>
        </w:rPr>
        <w:t xml:space="preserve"> </w:t>
      </w:r>
      <w:r w:rsidR="00E27C39">
        <w:rPr>
          <w:rFonts w:ascii="Arial" w:eastAsia="Arial" w:hAnsi="Arial" w:cs="Arial"/>
          <w:spacing w:val="1"/>
          <w:sz w:val="22"/>
          <w:szCs w:val="22"/>
        </w:rPr>
        <w:t>I</w:t>
      </w:r>
      <w:r w:rsidR="00E27C39">
        <w:rPr>
          <w:rFonts w:ascii="Arial" w:eastAsia="Arial" w:hAnsi="Arial" w:cs="Arial"/>
          <w:sz w:val="22"/>
          <w:szCs w:val="22"/>
        </w:rPr>
        <w:t>t</w:t>
      </w:r>
      <w:r w:rsidR="00E27C3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="00E27C39">
        <w:rPr>
          <w:rFonts w:ascii="Arial" w:eastAsia="Arial" w:hAnsi="Arial" w:cs="Arial"/>
          <w:spacing w:val="-3"/>
          <w:sz w:val="22"/>
          <w:szCs w:val="22"/>
        </w:rPr>
        <w:t>w</w:t>
      </w:r>
      <w:r w:rsidR="00E27C39">
        <w:rPr>
          <w:rFonts w:ascii="Arial" w:eastAsia="Arial" w:hAnsi="Arial" w:cs="Arial"/>
          <w:spacing w:val="1"/>
          <w:sz w:val="22"/>
          <w:szCs w:val="22"/>
        </w:rPr>
        <w:t>i</w:t>
      </w:r>
      <w:r w:rsidR="00E27C39">
        <w:rPr>
          <w:rFonts w:ascii="Arial" w:eastAsia="Arial" w:hAnsi="Arial" w:cs="Arial"/>
          <w:spacing w:val="-1"/>
          <w:sz w:val="22"/>
          <w:szCs w:val="22"/>
        </w:rPr>
        <w:t>l</w:t>
      </w:r>
      <w:r w:rsidR="00E27C39">
        <w:rPr>
          <w:rFonts w:ascii="Arial" w:eastAsia="Arial" w:hAnsi="Arial" w:cs="Arial"/>
          <w:sz w:val="22"/>
          <w:szCs w:val="22"/>
        </w:rPr>
        <w:t>l</w:t>
      </w:r>
      <w:r w:rsidR="00E27C3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E27C39">
        <w:rPr>
          <w:rFonts w:ascii="Arial" w:eastAsia="Arial" w:hAnsi="Arial" w:cs="Arial"/>
          <w:sz w:val="22"/>
          <w:szCs w:val="22"/>
        </w:rPr>
        <w:t>e</w:t>
      </w:r>
      <w:r w:rsidR="00E27C39">
        <w:rPr>
          <w:rFonts w:ascii="Arial" w:eastAsia="Arial" w:hAnsi="Arial" w:cs="Arial"/>
          <w:spacing w:val="-1"/>
          <w:sz w:val="22"/>
          <w:szCs w:val="22"/>
        </w:rPr>
        <w:t>n</w:t>
      </w:r>
      <w:r w:rsidR="00E27C39">
        <w:rPr>
          <w:rFonts w:ascii="Arial" w:eastAsia="Arial" w:hAnsi="Arial" w:cs="Arial"/>
          <w:sz w:val="22"/>
          <w:szCs w:val="22"/>
        </w:rPr>
        <w:t>sure</w:t>
      </w:r>
      <w:r w:rsidR="00E27C3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E27C39">
        <w:rPr>
          <w:rFonts w:ascii="Arial" w:eastAsia="Arial" w:hAnsi="Arial" w:cs="Arial"/>
          <w:spacing w:val="1"/>
          <w:sz w:val="22"/>
          <w:szCs w:val="22"/>
        </w:rPr>
        <w:t>t</w:t>
      </w:r>
      <w:r w:rsidR="00E27C39">
        <w:rPr>
          <w:rFonts w:ascii="Arial" w:eastAsia="Arial" w:hAnsi="Arial" w:cs="Arial"/>
          <w:sz w:val="22"/>
          <w:szCs w:val="22"/>
        </w:rPr>
        <w:t>h</w:t>
      </w:r>
      <w:r w:rsidR="00E27C39">
        <w:rPr>
          <w:rFonts w:ascii="Arial" w:eastAsia="Arial" w:hAnsi="Arial" w:cs="Arial"/>
          <w:spacing w:val="-1"/>
          <w:sz w:val="22"/>
          <w:szCs w:val="22"/>
        </w:rPr>
        <w:t>a</w:t>
      </w:r>
      <w:r w:rsidR="00E27C39">
        <w:rPr>
          <w:rFonts w:ascii="Arial" w:eastAsia="Arial" w:hAnsi="Arial" w:cs="Arial"/>
          <w:sz w:val="22"/>
          <w:szCs w:val="22"/>
        </w:rPr>
        <w:t>t</w:t>
      </w:r>
      <w:r w:rsidR="00E27C3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="00E27C39">
        <w:rPr>
          <w:rFonts w:ascii="Arial" w:eastAsia="Arial" w:hAnsi="Arial" w:cs="Arial"/>
          <w:sz w:val="22"/>
          <w:szCs w:val="22"/>
        </w:rPr>
        <w:t>s</w:t>
      </w:r>
      <w:r w:rsidR="00E27C39">
        <w:rPr>
          <w:rFonts w:ascii="Arial" w:eastAsia="Arial" w:hAnsi="Arial" w:cs="Arial"/>
          <w:spacing w:val="1"/>
          <w:sz w:val="22"/>
          <w:szCs w:val="22"/>
        </w:rPr>
        <w:t>t</w:t>
      </w:r>
      <w:r w:rsidR="00E27C39">
        <w:rPr>
          <w:rFonts w:ascii="Arial" w:eastAsia="Arial" w:hAnsi="Arial" w:cs="Arial"/>
          <w:spacing w:val="-3"/>
          <w:sz w:val="22"/>
          <w:szCs w:val="22"/>
        </w:rPr>
        <w:t>a</w:t>
      </w:r>
      <w:r w:rsidR="00E27C39">
        <w:rPr>
          <w:rFonts w:ascii="Arial" w:eastAsia="Arial" w:hAnsi="Arial" w:cs="Arial"/>
          <w:spacing w:val="1"/>
          <w:sz w:val="22"/>
          <w:szCs w:val="22"/>
        </w:rPr>
        <w:t>f</w:t>
      </w:r>
      <w:r w:rsidR="00E27C39">
        <w:rPr>
          <w:rFonts w:ascii="Arial" w:eastAsia="Arial" w:hAnsi="Arial" w:cs="Arial"/>
          <w:sz w:val="22"/>
          <w:szCs w:val="22"/>
        </w:rPr>
        <w:t>f</w:t>
      </w:r>
      <w:r w:rsidR="00E27C39"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9"/>
          <w:sz w:val="22"/>
          <w:szCs w:val="22"/>
        </w:rPr>
        <w:t xml:space="preserve">be </w:t>
      </w:r>
      <w:r w:rsidR="00E27C39">
        <w:rPr>
          <w:rFonts w:ascii="Arial" w:eastAsia="Arial" w:hAnsi="Arial" w:cs="Arial"/>
          <w:sz w:val="22"/>
          <w:szCs w:val="22"/>
        </w:rPr>
        <w:t>ke</w:t>
      </w:r>
      <w:r w:rsidR="00E27C39">
        <w:rPr>
          <w:rFonts w:ascii="Arial" w:eastAsia="Arial" w:hAnsi="Arial" w:cs="Arial"/>
          <w:spacing w:val="-1"/>
          <w:sz w:val="22"/>
          <w:szCs w:val="22"/>
        </w:rPr>
        <w:t>p</w:t>
      </w:r>
      <w:r w:rsidR="00E27C39">
        <w:rPr>
          <w:rFonts w:ascii="Arial" w:eastAsia="Arial" w:hAnsi="Arial" w:cs="Arial"/>
          <w:sz w:val="22"/>
          <w:szCs w:val="22"/>
        </w:rPr>
        <w:t>t</w:t>
      </w:r>
      <w:r w:rsidR="00E27C3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="00E27C39">
        <w:rPr>
          <w:rFonts w:ascii="Arial" w:eastAsia="Arial" w:hAnsi="Arial" w:cs="Arial"/>
          <w:sz w:val="22"/>
          <w:szCs w:val="22"/>
        </w:rPr>
        <w:t>up</w:t>
      </w:r>
      <w:r w:rsidR="00E27C39"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 w:rsidR="00E27C39">
        <w:rPr>
          <w:rFonts w:ascii="Arial" w:eastAsia="Arial" w:hAnsi="Arial" w:cs="Arial"/>
          <w:sz w:val="22"/>
          <w:szCs w:val="22"/>
        </w:rPr>
        <w:t>o</w:t>
      </w:r>
      <w:r w:rsidR="00E27C3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E27C39">
        <w:rPr>
          <w:rFonts w:ascii="Arial" w:eastAsia="Arial" w:hAnsi="Arial" w:cs="Arial"/>
          <w:sz w:val="22"/>
          <w:szCs w:val="22"/>
        </w:rPr>
        <w:t>d</w:t>
      </w:r>
      <w:r w:rsidR="00E27C39">
        <w:rPr>
          <w:rFonts w:ascii="Arial" w:eastAsia="Arial" w:hAnsi="Arial" w:cs="Arial"/>
          <w:spacing w:val="-1"/>
          <w:sz w:val="22"/>
          <w:szCs w:val="22"/>
        </w:rPr>
        <w:t>a</w:t>
      </w:r>
      <w:r w:rsidR="00E27C39">
        <w:rPr>
          <w:rFonts w:ascii="Arial" w:eastAsia="Arial" w:hAnsi="Arial" w:cs="Arial"/>
          <w:spacing w:val="1"/>
          <w:sz w:val="22"/>
          <w:szCs w:val="22"/>
        </w:rPr>
        <w:t>t</w:t>
      </w:r>
      <w:r w:rsidR="00E27C39">
        <w:rPr>
          <w:rFonts w:ascii="Arial" w:eastAsia="Arial" w:hAnsi="Arial" w:cs="Arial"/>
          <w:sz w:val="22"/>
          <w:szCs w:val="22"/>
        </w:rPr>
        <w:t>e</w:t>
      </w:r>
      <w:r w:rsidR="00E27C3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E27C39">
        <w:rPr>
          <w:rFonts w:ascii="Arial" w:eastAsia="Arial" w:hAnsi="Arial" w:cs="Arial"/>
          <w:spacing w:val="-3"/>
          <w:sz w:val="22"/>
          <w:szCs w:val="22"/>
        </w:rPr>
        <w:t>w</w:t>
      </w:r>
      <w:r w:rsidR="00E27C39">
        <w:rPr>
          <w:rFonts w:ascii="Arial" w:eastAsia="Arial" w:hAnsi="Arial" w:cs="Arial"/>
          <w:spacing w:val="-1"/>
          <w:sz w:val="22"/>
          <w:szCs w:val="22"/>
        </w:rPr>
        <w:t>i</w:t>
      </w:r>
      <w:r w:rsidR="00E27C39">
        <w:rPr>
          <w:rFonts w:ascii="Arial" w:eastAsia="Arial" w:hAnsi="Arial" w:cs="Arial"/>
          <w:spacing w:val="1"/>
          <w:sz w:val="22"/>
          <w:szCs w:val="22"/>
        </w:rPr>
        <w:t>t</w:t>
      </w:r>
      <w:r w:rsidR="00E27C39">
        <w:rPr>
          <w:rFonts w:ascii="Arial" w:eastAsia="Arial" w:hAnsi="Arial" w:cs="Arial"/>
          <w:sz w:val="22"/>
          <w:szCs w:val="22"/>
        </w:rPr>
        <w:t>h a</w:t>
      </w:r>
      <w:r w:rsidR="00E27C39">
        <w:rPr>
          <w:rFonts w:ascii="Arial" w:eastAsia="Arial" w:hAnsi="Arial" w:cs="Arial"/>
          <w:spacing w:val="-1"/>
          <w:sz w:val="22"/>
          <w:szCs w:val="22"/>
        </w:rPr>
        <w:t>l</w:t>
      </w:r>
      <w:r w:rsidR="00E27C39">
        <w:rPr>
          <w:rFonts w:ascii="Arial" w:eastAsia="Arial" w:hAnsi="Arial" w:cs="Arial"/>
          <w:sz w:val="22"/>
          <w:szCs w:val="22"/>
        </w:rPr>
        <w:t>l proced</w:t>
      </w:r>
      <w:r w:rsidR="00E27C39">
        <w:rPr>
          <w:rFonts w:ascii="Arial" w:eastAsia="Arial" w:hAnsi="Arial" w:cs="Arial"/>
          <w:spacing w:val="-1"/>
          <w:sz w:val="22"/>
          <w:szCs w:val="22"/>
        </w:rPr>
        <w:t>u</w:t>
      </w:r>
      <w:r w:rsidR="00E27C39">
        <w:rPr>
          <w:rFonts w:ascii="Arial" w:eastAsia="Arial" w:hAnsi="Arial" w:cs="Arial"/>
          <w:spacing w:val="1"/>
          <w:sz w:val="22"/>
          <w:szCs w:val="22"/>
        </w:rPr>
        <w:t>r</w:t>
      </w:r>
      <w:r w:rsidR="00E27C39">
        <w:rPr>
          <w:rFonts w:ascii="Arial" w:eastAsia="Arial" w:hAnsi="Arial" w:cs="Arial"/>
          <w:sz w:val="22"/>
          <w:szCs w:val="22"/>
        </w:rPr>
        <w:t>es pe</w:t>
      </w:r>
      <w:r w:rsidR="00E27C39">
        <w:rPr>
          <w:rFonts w:ascii="Arial" w:eastAsia="Arial" w:hAnsi="Arial" w:cs="Arial"/>
          <w:spacing w:val="-2"/>
          <w:sz w:val="22"/>
          <w:szCs w:val="22"/>
        </w:rPr>
        <w:t>r</w:t>
      </w:r>
      <w:r w:rsidR="00E27C39">
        <w:rPr>
          <w:rFonts w:ascii="Arial" w:eastAsia="Arial" w:hAnsi="Arial" w:cs="Arial"/>
          <w:spacing w:val="1"/>
          <w:sz w:val="22"/>
          <w:szCs w:val="22"/>
        </w:rPr>
        <w:t>t</w:t>
      </w:r>
      <w:r w:rsidR="00E27C39">
        <w:rPr>
          <w:rFonts w:ascii="Arial" w:eastAsia="Arial" w:hAnsi="Arial" w:cs="Arial"/>
          <w:sz w:val="22"/>
          <w:szCs w:val="22"/>
        </w:rPr>
        <w:t>a</w:t>
      </w:r>
      <w:r w:rsidR="00E27C39">
        <w:rPr>
          <w:rFonts w:ascii="Arial" w:eastAsia="Arial" w:hAnsi="Arial" w:cs="Arial"/>
          <w:spacing w:val="-1"/>
          <w:sz w:val="22"/>
          <w:szCs w:val="22"/>
        </w:rPr>
        <w:t>i</w:t>
      </w:r>
      <w:r w:rsidR="00E27C39">
        <w:rPr>
          <w:rFonts w:ascii="Arial" w:eastAsia="Arial" w:hAnsi="Arial" w:cs="Arial"/>
          <w:sz w:val="22"/>
          <w:szCs w:val="22"/>
        </w:rPr>
        <w:t>n</w:t>
      </w:r>
      <w:r w:rsidR="00E27C39">
        <w:rPr>
          <w:rFonts w:ascii="Arial" w:eastAsia="Arial" w:hAnsi="Arial" w:cs="Arial"/>
          <w:spacing w:val="-1"/>
          <w:sz w:val="22"/>
          <w:szCs w:val="22"/>
        </w:rPr>
        <w:t>i</w:t>
      </w:r>
      <w:r w:rsidR="00E27C39">
        <w:rPr>
          <w:rFonts w:ascii="Arial" w:eastAsia="Arial" w:hAnsi="Arial" w:cs="Arial"/>
          <w:sz w:val="22"/>
          <w:szCs w:val="22"/>
        </w:rPr>
        <w:t>ng</w:t>
      </w:r>
      <w:r w:rsidR="00E27C39"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 w:rsidR="00E27C39">
        <w:rPr>
          <w:rFonts w:ascii="Arial" w:eastAsia="Arial" w:hAnsi="Arial" w:cs="Arial"/>
          <w:sz w:val="22"/>
          <w:szCs w:val="22"/>
        </w:rPr>
        <w:t xml:space="preserve">o </w:t>
      </w:r>
      <w:r w:rsidR="00E27C39">
        <w:rPr>
          <w:rFonts w:ascii="Arial" w:eastAsia="Arial" w:hAnsi="Arial" w:cs="Arial"/>
          <w:spacing w:val="2"/>
          <w:sz w:val="22"/>
          <w:szCs w:val="22"/>
        </w:rPr>
        <w:t>t</w:t>
      </w:r>
      <w:r w:rsidR="00E27C39">
        <w:rPr>
          <w:rFonts w:ascii="Arial" w:eastAsia="Arial" w:hAnsi="Arial" w:cs="Arial"/>
          <w:sz w:val="22"/>
          <w:szCs w:val="22"/>
        </w:rPr>
        <w:t>he</w:t>
      </w:r>
      <w:r w:rsidR="00E27C3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E27C39">
        <w:rPr>
          <w:rFonts w:ascii="Arial" w:eastAsia="Arial" w:hAnsi="Arial" w:cs="Arial"/>
          <w:spacing w:val="-3"/>
          <w:sz w:val="22"/>
          <w:szCs w:val="22"/>
        </w:rPr>
        <w:t>i</w:t>
      </w:r>
      <w:r w:rsidR="00E27C39">
        <w:rPr>
          <w:rFonts w:ascii="Arial" w:eastAsia="Arial" w:hAnsi="Arial" w:cs="Arial"/>
          <w:spacing w:val="1"/>
          <w:sz w:val="22"/>
          <w:szCs w:val="22"/>
        </w:rPr>
        <w:t>m</w:t>
      </w:r>
      <w:r w:rsidR="00E27C39">
        <w:rPr>
          <w:rFonts w:ascii="Arial" w:eastAsia="Arial" w:hAnsi="Arial" w:cs="Arial"/>
          <w:sz w:val="22"/>
          <w:szCs w:val="22"/>
        </w:rPr>
        <w:t>p</w:t>
      </w:r>
      <w:r w:rsidR="00E27C39">
        <w:rPr>
          <w:rFonts w:ascii="Arial" w:eastAsia="Arial" w:hAnsi="Arial" w:cs="Arial"/>
          <w:spacing w:val="-1"/>
          <w:sz w:val="22"/>
          <w:szCs w:val="22"/>
        </w:rPr>
        <w:t>l</w:t>
      </w:r>
      <w:r w:rsidR="00E27C39">
        <w:rPr>
          <w:rFonts w:ascii="Arial" w:eastAsia="Arial" w:hAnsi="Arial" w:cs="Arial"/>
          <w:sz w:val="22"/>
          <w:szCs w:val="22"/>
        </w:rPr>
        <w:t>emen</w:t>
      </w:r>
      <w:r w:rsidR="00E27C39">
        <w:rPr>
          <w:rFonts w:ascii="Arial" w:eastAsia="Arial" w:hAnsi="Arial" w:cs="Arial"/>
          <w:spacing w:val="1"/>
          <w:sz w:val="22"/>
          <w:szCs w:val="22"/>
        </w:rPr>
        <w:t>t</w:t>
      </w:r>
      <w:r w:rsidR="00E27C39">
        <w:rPr>
          <w:rFonts w:ascii="Arial" w:eastAsia="Arial" w:hAnsi="Arial" w:cs="Arial"/>
          <w:spacing w:val="-3"/>
          <w:sz w:val="22"/>
          <w:szCs w:val="22"/>
        </w:rPr>
        <w:t>a</w:t>
      </w:r>
      <w:r w:rsidR="00E27C39">
        <w:rPr>
          <w:rFonts w:ascii="Arial" w:eastAsia="Arial" w:hAnsi="Arial" w:cs="Arial"/>
          <w:spacing w:val="1"/>
          <w:sz w:val="22"/>
          <w:szCs w:val="22"/>
        </w:rPr>
        <w:t>t</w:t>
      </w:r>
      <w:r w:rsidR="00E27C39">
        <w:rPr>
          <w:rFonts w:ascii="Arial" w:eastAsia="Arial" w:hAnsi="Arial" w:cs="Arial"/>
          <w:spacing w:val="-1"/>
          <w:sz w:val="22"/>
          <w:szCs w:val="22"/>
        </w:rPr>
        <w:t>i</w:t>
      </w:r>
      <w:r w:rsidR="00E27C39">
        <w:rPr>
          <w:rFonts w:ascii="Arial" w:eastAsia="Arial" w:hAnsi="Arial" w:cs="Arial"/>
          <w:sz w:val="22"/>
          <w:szCs w:val="22"/>
        </w:rPr>
        <w:t>on</w:t>
      </w:r>
      <w:r w:rsidR="00E27C3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E27C39">
        <w:rPr>
          <w:rFonts w:ascii="Arial" w:eastAsia="Arial" w:hAnsi="Arial" w:cs="Arial"/>
          <w:spacing w:val="-3"/>
          <w:sz w:val="22"/>
          <w:szCs w:val="22"/>
        </w:rPr>
        <w:t>o</w:t>
      </w:r>
      <w:r w:rsidR="00E27C39">
        <w:rPr>
          <w:rFonts w:ascii="Arial" w:eastAsia="Arial" w:hAnsi="Arial" w:cs="Arial"/>
          <w:sz w:val="22"/>
          <w:szCs w:val="22"/>
        </w:rPr>
        <w:t>f</w:t>
      </w:r>
      <w:r w:rsidR="00E27C3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E27C39">
        <w:rPr>
          <w:rFonts w:ascii="Arial" w:eastAsia="Arial" w:hAnsi="Arial" w:cs="Arial"/>
          <w:sz w:val="22"/>
          <w:szCs w:val="22"/>
        </w:rPr>
        <w:t>p</w:t>
      </w:r>
      <w:r w:rsidR="00E27C39">
        <w:rPr>
          <w:rFonts w:ascii="Arial" w:eastAsia="Arial" w:hAnsi="Arial" w:cs="Arial"/>
          <w:spacing w:val="-1"/>
          <w:sz w:val="22"/>
          <w:szCs w:val="22"/>
        </w:rPr>
        <w:t>oli</w:t>
      </w:r>
      <w:r w:rsidR="00E27C39">
        <w:rPr>
          <w:rFonts w:ascii="Arial" w:eastAsia="Arial" w:hAnsi="Arial" w:cs="Arial"/>
          <w:sz w:val="22"/>
          <w:szCs w:val="22"/>
        </w:rPr>
        <w:t>c</w:t>
      </w:r>
      <w:r w:rsidR="00E27C39">
        <w:rPr>
          <w:rFonts w:ascii="Arial" w:eastAsia="Arial" w:hAnsi="Arial" w:cs="Arial"/>
          <w:spacing w:val="-1"/>
          <w:sz w:val="22"/>
          <w:szCs w:val="22"/>
        </w:rPr>
        <w:t>i</w:t>
      </w:r>
      <w:r w:rsidR="00E27C39">
        <w:rPr>
          <w:rFonts w:ascii="Arial" w:eastAsia="Arial" w:hAnsi="Arial" w:cs="Arial"/>
          <w:sz w:val="22"/>
          <w:szCs w:val="22"/>
        </w:rPr>
        <w:t xml:space="preserve">es. </w:t>
      </w:r>
      <w:r w:rsidR="00E27C3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="00E27C39">
        <w:rPr>
          <w:rFonts w:ascii="Arial" w:eastAsia="Arial" w:hAnsi="Arial" w:cs="Arial"/>
          <w:spacing w:val="2"/>
          <w:sz w:val="22"/>
          <w:szCs w:val="22"/>
        </w:rPr>
        <w:t>T</w:t>
      </w:r>
      <w:r w:rsidR="00E27C39">
        <w:rPr>
          <w:rFonts w:ascii="Arial" w:eastAsia="Arial" w:hAnsi="Arial" w:cs="Arial"/>
          <w:sz w:val="22"/>
          <w:szCs w:val="22"/>
        </w:rPr>
        <w:t>he</w:t>
      </w:r>
      <w:r w:rsidR="00E27C3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E27C39">
        <w:rPr>
          <w:rFonts w:ascii="Arial" w:eastAsia="Arial" w:hAnsi="Arial" w:cs="Arial"/>
          <w:spacing w:val="-4"/>
          <w:sz w:val="22"/>
          <w:szCs w:val="22"/>
        </w:rPr>
        <w:t>M</w:t>
      </w:r>
      <w:r w:rsidR="00E27C39">
        <w:rPr>
          <w:rFonts w:ascii="Arial" w:eastAsia="Arial" w:hAnsi="Arial" w:cs="Arial"/>
          <w:sz w:val="22"/>
          <w:szCs w:val="22"/>
        </w:rPr>
        <w:t>a</w:t>
      </w:r>
      <w:r w:rsidR="00E27C39">
        <w:rPr>
          <w:rFonts w:ascii="Arial" w:eastAsia="Arial" w:hAnsi="Arial" w:cs="Arial"/>
          <w:spacing w:val="-1"/>
          <w:sz w:val="22"/>
          <w:szCs w:val="22"/>
        </w:rPr>
        <w:t>n</w:t>
      </w:r>
      <w:r w:rsidR="00E27C39">
        <w:rPr>
          <w:rFonts w:ascii="Arial" w:eastAsia="Arial" w:hAnsi="Arial" w:cs="Arial"/>
          <w:sz w:val="22"/>
          <w:szCs w:val="22"/>
        </w:rPr>
        <w:t>a</w:t>
      </w:r>
      <w:r w:rsidR="00E27C39">
        <w:rPr>
          <w:rFonts w:ascii="Arial" w:eastAsia="Arial" w:hAnsi="Arial" w:cs="Arial"/>
          <w:spacing w:val="2"/>
          <w:sz w:val="22"/>
          <w:szCs w:val="22"/>
        </w:rPr>
        <w:t>g</w:t>
      </w:r>
      <w:r w:rsidR="00E27C39">
        <w:rPr>
          <w:rFonts w:ascii="Arial" w:eastAsia="Arial" w:hAnsi="Arial" w:cs="Arial"/>
          <w:sz w:val="22"/>
          <w:szCs w:val="22"/>
        </w:rPr>
        <w:t>e</w:t>
      </w:r>
      <w:r w:rsidR="00E27C39">
        <w:rPr>
          <w:rFonts w:ascii="Arial" w:eastAsia="Arial" w:hAnsi="Arial" w:cs="Arial"/>
          <w:spacing w:val="-2"/>
          <w:sz w:val="22"/>
          <w:szCs w:val="22"/>
        </w:rPr>
        <w:t>m</w:t>
      </w:r>
      <w:r w:rsidR="00E27C39">
        <w:rPr>
          <w:rFonts w:ascii="Arial" w:eastAsia="Arial" w:hAnsi="Arial" w:cs="Arial"/>
          <w:sz w:val="22"/>
          <w:szCs w:val="22"/>
        </w:rPr>
        <w:t>e</w:t>
      </w:r>
      <w:r w:rsidR="00E27C39">
        <w:rPr>
          <w:rFonts w:ascii="Arial" w:eastAsia="Arial" w:hAnsi="Arial" w:cs="Arial"/>
          <w:spacing w:val="-1"/>
          <w:sz w:val="22"/>
          <w:szCs w:val="22"/>
        </w:rPr>
        <w:t>n</w:t>
      </w:r>
      <w:r w:rsidR="00E27C39">
        <w:rPr>
          <w:rFonts w:ascii="Arial" w:eastAsia="Arial" w:hAnsi="Arial" w:cs="Arial"/>
          <w:sz w:val="22"/>
          <w:szCs w:val="22"/>
        </w:rPr>
        <w:t>t</w:t>
      </w:r>
      <w:r w:rsidR="00E27C3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E27C39">
        <w:rPr>
          <w:rFonts w:ascii="Arial" w:eastAsia="Arial" w:hAnsi="Arial" w:cs="Arial"/>
          <w:spacing w:val="-1"/>
          <w:sz w:val="22"/>
          <w:szCs w:val="22"/>
        </w:rPr>
        <w:t>C</w:t>
      </w:r>
      <w:r w:rsidR="00E27C39">
        <w:rPr>
          <w:rFonts w:ascii="Arial" w:eastAsia="Arial" w:hAnsi="Arial" w:cs="Arial"/>
          <w:sz w:val="22"/>
          <w:szCs w:val="22"/>
        </w:rPr>
        <w:t>o</w:t>
      </w:r>
      <w:r w:rsidR="00E27C39">
        <w:rPr>
          <w:rFonts w:ascii="Arial" w:eastAsia="Arial" w:hAnsi="Arial" w:cs="Arial"/>
          <w:spacing w:val="-2"/>
          <w:sz w:val="22"/>
          <w:szCs w:val="22"/>
        </w:rPr>
        <w:t>m</w:t>
      </w:r>
      <w:r w:rsidR="00E27C39">
        <w:rPr>
          <w:rFonts w:ascii="Arial" w:eastAsia="Arial" w:hAnsi="Arial" w:cs="Arial"/>
          <w:spacing w:val="1"/>
          <w:sz w:val="22"/>
          <w:szCs w:val="22"/>
        </w:rPr>
        <w:t>m</w:t>
      </w:r>
      <w:r w:rsidR="00E27C39">
        <w:rPr>
          <w:rFonts w:ascii="Arial" w:eastAsia="Arial" w:hAnsi="Arial" w:cs="Arial"/>
          <w:spacing w:val="-1"/>
          <w:sz w:val="22"/>
          <w:szCs w:val="22"/>
        </w:rPr>
        <w:t>i</w:t>
      </w:r>
      <w:r w:rsidR="00E27C39">
        <w:rPr>
          <w:rFonts w:ascii="Arial" w:eastAsia="Arial" w:hAnsi="Arial" w:cs="Arial"/>
          <w:spacing w:val="1"/>
          <w:sz w:val="22"/>
          <w:szCs w:val="22"/>
        </w:rPr>
        <w:t>tt</w:t>
      </w:r>
      <w:r w:rsidR="00E27C39">
        <w:rPr>
          <w:rFonts w:ascii="Arial" w:eastAsia="Arial" w:hAnsi="Arial" w:cs="Arial"/>
          <w:sz w:val="22"/>
          <w:szCs w:val="22"/>
        </w:rPr>
        <w:t>ee</w:t>
      </w:r>
      <w:r w:rsidR="00E27C3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E27C39">
        <w:rPr>
          <w:rFonts w:ascii="Arial" w:eastAsia="Arial" w:hAnsi="Arial" w:cs="Arial"/>
          <w:spacing w:val="-3"/>
          <w:sz w:val="22"/>
          <w:szCs w:val="22"/>
        </w:rPr>
        <w:t>w</w:t>
      </w:r>
      <w:r w:rsidR="00E27C39">
        <w:rPr>
          <w:rFonts w:ascii="Arial" w:eastAsia="Arial" w:hAnsi="Arial" w:cs="Arial"/>
          <w:spacing w:val="-1"/>
          <w:sz w:val="22"/>
          <w:szCs w:val="22"/>
        </w:rPr>
        <w:t>il</w:t>
      </w:r>
      <w:r w:rsidR="00E27C39">
        <w:rPr>
          <w:rFonts w:ascii="Arial" w:eastAsia="Arial" w:hAnsi="Arial" w:cs="Arial"/>
          <w:sz w:val="22"/>
          <w:szCs w:val="22"/>
        </w:rPr>
        <w:t>l h</w:t>
      </w:r>
      <w:r w:rsidR="00E27C39">
        <w:rPr>
          <w:rFonts w:ascii="Arial" w:eastAsia="Arial" w:hAnsi="Arial" w:cs="Arial"/>
          <w:spacing w:val="-1"/>
          <w:sz w:val="22"/>
          <w:szCs w:val="22"/>
        </w:rPr>
        <w:t>a</w:t>
      </w:r>
      <w:r w:rsidR="00E27C39">
        <w:rPr>
          <w:rFonts w:ascii="Arial" w:eastAsia="Arial" w:hAnsi="Arial" w:cs="Arial"/>
          <w:spacing w:val="-2"/>
          <w:sz w:val="22"/>
          <w:szCs w:val="22"/>
        </w:rPr>
        <w:t>v</w:t>
      </w:r>
      <w:r w:rsidR="00E27C39">
        <w:rPr>
          <w:rFonts w:ascii="Arial" w:eastAsia="Arial" w:hAnsi="Arial" w:cs="Arial"/>
          <w:sz w:val="22"/>
          <w:szCs w:val="22"/>
        </w:rPr>
        <w:t>e access</w:t>
      </w:r>
      <w:r w:rsidR="00E27C39"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 w:rsidR="00E27C39">
        <w:rPr>
          <w:rFonts w:ascii="Arial" w:eastAsia="Arial" w:hAnsi="Arial" w:cs="Arial"/>
          <w:sz w:val="22"/>
          <w:szCs w:val="22"/>
        </w:rPr>
        <w:t xml:space="preserve">o </w:t>
      </w:r>
      <w:r w:rsidR="00E27C39">
        <w:rPr>
          <w:rFonts w:ascii="Arial" w:eastAsia="Arial" w:hAnsi="Arial" w:cs="Arial"/>
          <w:spacing w:val="2"/>
          <w:sz w:val="22"/>
          <w:szCs w:val="22"/>
        </w:rPr>
        <w:t>t</w:t>
      </w:r>
      <w:r w:rsidR="00E27C39">
        <w:rPr>
          <w:rFonts w:ascii="Arial" w:eastAsia="Arial" w:hAnsi="Arial" w:cs="Arial"/>
          <w:spacing w:val="1"/>
          <w:sz w:val="22"/>
          <w:szCs w:val="22"/>
        </w:rPr>
        <w:t>r</w:t>
      </w:r>
      <w:r w:rsidR="00E27C39">
        <w:rPr>
          <w:rFonts w:ascii="Arial" w:eastAsia="Arial" w:hAnsi="Arial" w:cs="Arial"/>
          <w:sz w:val="22"/>
          <w:szCs w:val="22"/>
        </w:rPr>
        <w:t>a</w:t>
      </w:r>
      <w:r w:rsidR="00E27C39">
        <w:rPr>
          <w:rFonts w:ascii="Arial" w:eastAsia="Arial" w:hAnsi="Arial" w:cs="Arial"/>
          <w:spacing w:val="-1"/>
          <w:sz w:val="22"/>
          <w:szCs w:val="22"/>
        </w:rPr>
        <w:t>i</w:t>
      </w:r>
      <w:r w:rsidR="00E27C39">
        <w:rPr>
          <w:rFonts w:ascii="Arial" w:eastAsia="Arial" w:hAnsi="Arial" w:cs="Arial"/>
          <w:sz w:val="22"/>
          <w:szCs w:val="22"/>
        </w:rPr>
        <w:t>n</w:t>
      </w:r>
      <w:r w:rsidR="00E27C39">
        <w:rPr>
          <w:rFonts w:ascii="Arial" w:eastAsia="Arial" w:hAnsi="Arial" w:cs="Arial"/>
          <w:spacing w:val="-1"/>
          <w:sz w:val="22"/>
          <w:szCs w:val="22"/>
        </w:rPr>
        <w:t>i</w:t>
      </w:r>
      <w:r w:rsidR="00E27C39">
        <w:rPr>
          <w:rFonts w:ascii="Arial" w:eastAsia="Arial" w:hAnsi="Arial" w:cs="Arial"/>
          <w:sz w:val="22"/>
          <w:szCs w:val="22"/>
        </w:rPr>
        <w:t>ng</w:t>
      </w:r>
      <w:r w:rsidR="00E27C3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E27C39">
        <w:rPr>
          <w:rFonts w:ascii="Arial" w:eastAsia="Arial" w:hAnsi="Arial" w:cs="Arial"/>
          <w:spacing w:val="-1"/>
          <w:sz w:val="22"/>
          <w:szCs w:val="22"/>
        </w:rPr>
        <w:t>t</w:t>
      </w:r>
      <w:r w:rsidR="00E27C39">
        <w:rPr>
          <w:rFonts w:ascii="Arial" w:eastAsia="Arial" w:hAnsi="Arial" w:cs="Arial"/>
          <w:sz w:val="22"/>
          <w:szCs w:val="22"/>
        </w:rPr>
        <w:t>o ensure</w:t>
      </w:r>
      <w:r w:rsidR="00E27C39"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 w:rsidR="00E27C39">
        <w:rPr>
          <w:rFonts w:ascii="Arial" w:eastAsia="Arial" w:hAnsi="Arial" w:cs="Arial"/>
          <w:sz w:val="22"/>
          <w:szCs w:val="22"/>
        </w:rPr>
        <w:t>h</w:t>
      </w:r>
      <w:r w:rsidR="00E27C39">
        <w:rPr>
          <w:rFonts w:ascii="Arial" w:eastAsia="Arial" w:hAnsi="Arial" w:cs="Arial"/>
          <w:spacing w:val="-1"/>
          <w:sz w:val="22"/>
          <w:szCs w:val="22"/>
        </w:rPr>
        <w:t>a</w:t>
      </w:r>
      <w:r w:rsidR="00E27C39">
        <w:rPr>
          <w:rFonts w:ascii="Arial" w:eastAsia="Arial" w:hAnsi="Arial" w:cs="Arial"/>
          <w:sz w:val="22"/>
          <w:szCs w:val="22"/>
        </w:rPr>
        <w:t>t</w:t>
      </w:r>
      <w:r w:rsidR="00E27C3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E27C39">
        <w:rPr>
          <w:rFonts w:ascii="Arial" w:eastAsia="Arial" w:hAnsi="Arial" w:cs="Arial"/>
          <w:spacing w:val="-1"/>
          <w:sz w:val="22"/>
          <w:szCs w:val="22"/>
        </w:rPr>
        <w:t>i</w:t>
      </w:r>
      <w:r w:rsidR="00E27C39">
        <w:rPr>
          <w:rFonts w:ascii="Arial" w:eastAsia="Arial" w:hAnsi="Arial" w:cs="Arial"/>
          <w:sz w:val="22"/>
          <w:szCs w:val="22"/>
        </w:rPr>
        <w:t>t</w:t>
      </w:r>
      <w:r w:rsidR="00E27C3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E27C39">
        <w:rPr>
          <w:rFonts w:ascii="Arial" w:eastAsia="Arial" w:hAnsi="Arial" w:cs="Arial"/>
          <w:sz w:val="22"/>
          <w:szCs w:val="22"/>
        </w:rPr>
        <w:t>can</w:t>
      </w:r>
      <w:r w:rsidR="00E27C39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="00E27C39">
        <w:rPr>
          <w:rFonts w:ascii="Arial" w:eastAsia="Arial" w:hAnsi="Arial" w:cs="Arial"/>
          <w:spacing w:val="1"/>
          <w:sz w:val="22"/>
          <w:szCs w:val="22"/>
        </w:rPr>
        <w:t>m</w:t>
      </w:r>
      <w:r w:rsidR="00E27C39">
        <w:rPr>
          <w:rFonts w:ascii="Arial" w:eastAsia="Arial" w:hAnsi="Arial" w:cs="Arial"/>
          <w:sz w:val="22"/>
          <w:szCs w:val="22"/>
        </w:rPr>
        <w:t>a</w:t>
      </w:r>
      <w:r w:rsidR="00E27C39">
        <w:rPr>
          <w:rFonts w:ascii="Arial" w:eastAsia="Arial" w:hAnsi="Arial" w:cs="Arial"/>
          <w:spacing w:val="-1"/>
          <w:sz w:val="22"/>
          <w:szCs w:val="22"/>
        </w:rPr>
        <w:t>i</w:t>
      </w:r>
      <w:r w:rsidR="00E27C39">
        <w:rPr>
          <w:rFonts w:ascii="Arial" w:eastAsia="Arial" w:hAnsi="Arial" w:cs="Arial"/>
          <w:spacing w:val="-3"/>
          <w:sz w:val="22"/>
          <w:szCs w:val="22"/>
        </w:rPr>
        <w:t>n</w:t>
      </w:r>
      <w:r w:rsidR="00E27C39">
        <w:rPr>
          <w:rFonts w:ascii="Arial" w:eastAsia="Arial" w:hAnsi="Arial" w:cs="Arial"/>
          <w:spacing w:val="1"/>
          <w:sz w:val="22"/>
          <w:szCs w:val="22"/>
        </w:rPr>
        <w:t>t</w:t>
      </w:r>
      <w:r w:rsidR="00E27C39">
        <w:rPr>
          <w:rFonts w:ascii="Arial" w:eastAsia="Arial" w:hAnsi="Arial" w:cs="Arial"/>
          <w:sz w:val="22"/>
          <w:szCs w:val="22"/>
        </w:rPr>
        <w:t>a</w:t>
      </w:r>
      <w:r w:rsidR="00E27C39">
        <w:rPr>
          <w:rFonts w:ascii="Arial" w:eastAsia="Arial" w:hAnsi="Arial" w:cs="Arial"/>
          <w:spacing w:val="-1"/>
          <w:sz w:val="22"/>
          <w:szCs w:val="22"/>
        </w:rPr>
        <w:t>i</w:t>
      </w:r>
      <w:r w:rsidR="00E27C39">
        <w:rPr>
          <w:rFonts w:ascii="Arial" w:eastAsia="Arial" w:hAnsi="Arial" w:cs="Arial"/>
          <w:sz w:val="22"/>
          <w:szCs w:val="22"/>
        </w:rPr>
        <w:t>n appropri</w:t>
      </w:r>
      <w:r w:rsidR="00E27C39">
        <w:rPr>
          <w:rFonts w:ascii="Arial" w:eastAsia="Arial" w:hAnsi="Arial" w:cs="Arial"/>
          <w:spacing w:val="-1"/>
          <w:sz w:val="22"/>
          <w:szCs w:val="22"/>
        </w:rPr>
        <w:t>a</w:t>
      </w:r>
      <w:r w:rsidR="00E27C39">
        <w:rPr>
          <w:rFonts w:ascii="Arial" w:eastAsia="Arial" w:hAnsi="Arial" w:cs="Arial"/>
          <w:spacing w:val="1"/>
          <w:sz w:val="22"/>
          <w:szCs w:val="22"/>
        </w:rPr>
        <w:t>t</w:t>
      </w:r>
      <w:r w:rsidR="00E27C39">
        <w:rPr>
          <w:rFonts w:ascii="Arial" w:eastAsia="Arial" w:hAnsi="Arial" w:cs="Arial"/>
          <w:sz w:val="22"/>
          <w:szCs w:val="22"/>
        </w:rPr>
        <w:t>e co</w:t>
      </w:r>
      <w:r w:rsidR="00E27C39">
        <w:rPr>
          <w:rFonts w:ascii="Arial" w:eastAsia="Arial" w:hAnsi="Arial" w:cs="Arial"/>
          <w:spacing w:val="-2"/>
          <w:sz w:val="22"/>
          <w:szCs w:val="22"/>
        </w:rPr>
        <w:t>n</w:t>
      </w:r>
      <w:r w:rsidR="00E27C39">
        <w:rPr>
          <w:rFonts w:ascii="Arial" w:eastAsia="Arial" w:hAnsi="Arial" w:cs="Arial"/>
          <w:spacing w:val="1"/>
          <w:sz w:val="22"/>
          <w:szCs w:val="22"/>
        </w:rPr>
        <w:t>tr</w:t>
      </w:r>
      <w:r w:rsidR="00E27C39">
        <w:rPr>
          <w:rFonts w:ascii="Arial" w:eastAsia="Arial" w:hAnsi="Arial" w:cs="Arial"/>
          <w:sz w:val="22"/>
          <w:szCs w:val="22"/>
        </w:rPr>
        <w:t xml:space="preserve">ol </w:t>
      </w:r>
      <w:r w:rsidR="00E27C39">
        <w:rPr>
          <w:rFonts w:ascii="Arial" w:eastAsia="Arial" w:hAnsi="Arial" w:cs="Arial"/>
          <w:spacing w:val="-3"/>
          <w:sz w:val="22"/>
          <w:szCs w:val="22"/>
        </w:rPr>
        <w:t>a</w:t>
      </w:r>
      <w:r w:rsidR="00E27C39">
        <w:rPr>
          <w:rFonts w:ascii="Arial" w:eastAsia="Arial" w:hAnsi="Arial" w:cs="Arial"/>
          <w:sz w:val="22"/>
          <w:szCs w:val="22"/>
        </w:rPr>
        <w:t>nd</w:t>
      </w:r>
      <w:r w:rsidR="00E27C3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E27C39">
        <w:rPr>
          <w:rFonts w:ascii="Arial" w:eastAsia="Arial" w:hAnsi="Arial" w:cs="Arial"/>
          <w:sz w:val="22"/>
          <w:szCs w:val="22"/>
        </w:rPr>
        <w:t>o</w:t>
      </w:r>
      <w:r w:rsidR="00E27C39">
        <w:rPr>
          <w:rFonts w:ascii="Arial" w:eastAsia="Arial" w:hAnsi="Arial" w:cs="Arial"/>
          <w:spacing w:val="-3"/>
          <w:sz w:val="22"/>
          <w:szCs w:val="22"/>
        </w:rPr>
        <w:t>v</w:t>
      </w:r>
      <w:r w:rsidR="00E27C39">
        <w:rPr>
          <w:rFonts w:ascii="Arial" w:eastAsia="Arial" w:hAnsi="Arial" w:cs="Arial"/>
          <w:sz w:val="22"/>
          <w:szCs w:val="22"/>
        </w:rPr>
        <w:t>ervi</w:t>
      </w:r>
      <w:r w:rsidR="00E27C39">
        <w:rPr>
          <w:rFonts w:ascii="Arial" w:eastAsia="Arial" w:hAnsi="Arial" w:cs="Arial"/>
          <w:spacing w:val="1"/>
          <w:sz w:val="22"/>
          <w:szCs w:val="22"/>
        </w:rPr>
        <w:t>e</w:t>
      </w:r>
      <w:r w:rsidR="00E27C39">
        <w:rPr>
          <w:rFonts w:ascii="Arial" w:eastAsia="Arial" w:hAnsi="Arial" w:cs="Arial"/>
          <w:sz w:val="22"/>
          <w:szCs w:val="22"/>
        </w:rPr>
        <w:t>w</w:t>
      </w:r>
      <w:r w:rsidR="00E27C39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="00E27C39">
        <w:rPr>
          <w:rFonts w:ascii="Arial" w:eastAsia="Arial" w:hAnsi="Arial" w:cs="Arial"/>
          <w:sz w:val="22"/>
          <w:szCs w:val="22"/>
        </w:rPr>
        <w:t>of</w:t>
      </w:r>
      <w:r w:rsidR="00E27C39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="00E27C39">
        <w:rPr>
          <w:rFonts w:ascii="Arial" w:eastAsia="Arial" w:hAnsi="Arial" w:cs="Arial"/>
          <w:spacing w:val="1"/>
          <w:sz w:val="22"/>
          <w:szCs w:val="22"/>
        </w:rPr>
        <w:t>t</w:t>
      </w:r>
      <w:r w:rsidR="00E27C39">
        <w:rPr>
          <w:rFonts w:ascii="Arial" w:eastAsia="Arial" w:hAnsi="Arial" w:cs="Arial"/>
          <w:sz w:val="22"/>
          <w:szCs w:val="22"/>
        </w:rPr>
        <w:t>he p</w:t>
      </w:r>
      <w:r w:rsidR="00E27C39">
        <w:rPr>
          <w:rFonts w:ascii="Arial" w:eastAsia="Arial" w:hAnsi="Arial" w:cs="Arial"/>
          <w:spacing w:val="-1"/>
          <w:sz w:val="22"/>
          <w:szCs w:val="22"/>
        </w:rPr>
        <w:t>oli</w:t>
      </w:r>
      <w:r w:rsidR="00E27C39">
        <w:rPr>
          <w:rFonts w:ascii="Arial" w:eastAsia="Arial" w:hAnsi="Arial" w:cs="Arial"/>
          <w:sz w:val="22"/>
          <w:szCs w:val="22"/>
        </w:rPr>
        <w:t>cy</w:t>
      </w:r>
      <w:r w:rsidR="00E27C39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="00E27C39">
        <w:rPr>
          <w:rFonts w:ascii="Arial" w:eastAsia="Arial" w:hAnsi="Arial" w:cs="Arial"/>
          <w:sz w:val="22"/>
          <w:szCs w:val="22"/>
        </w:rPr>
        <w:t>a</w:t>
      </w:r>
      <w:r w:rsidR="00E27C39">
        <w:rPr>
          <w:rFonts w:ascii="Arial" w:eastAsia="Arial" w:hAnsi="Arial" w:cs="Arial"/>
          <w:spacing w:val="-1"/>
          <w:sz w:val="22"/>
          <w:szCs w:val="22"/>
        </w:rPr>
        <w:t>n</w:t>
      </w:r>
      <w:r w:rsidR="00E27C39">
        <w:rPr>
          <w:rFonts w:ascii="Arial" w:eastAsia="Arial" w:hAnsi="Arial" w:cs="Arial"/>
          <w:sz w:val="22"/>
          <w:szCs w:val="22"/>
        </w:rPr>
        <w:t>d p</w:t>
      </w:r>
      <w:r w:rsidR="00E27C39">
        <w:rPr>
          <w:rFonts w:ascii="Arial" w:eastAsia="Arial" w:hAnsi="Arial" w:cs="Arial"/>
          <w:spacing w:val="1"/>
          <w:sz w:val="22"/>
          <w:szCs w:val="22"/>
        </w:rPr>
        <w:t>r</w:t>
      </w:r>
      <w:r w:rsidR="00E27C39">
        <w:rPr>
          <w:rFonts w:ascii="Arial" w:eastAsia="Arial" w:hAnsi="Arial" w:cs="Arial"/>
          <w:sz w:val="22"/>
          <w:szCs w:val="22"/>
        </w:rPr>
        <w:t>oc</w:t>
      </w:r>
      <w:r w:rsidR="00E27C39">
        <w:rPr>
          <w:rFonts w:ascii="Arial" w:eastAsia="Arial" w:hAnsi="Arial" w:cs="Arial"/>
          <w:spacing w:val="-1"/>
          <w:sz w:val="22"/>
          <w:szCs w:val="22"/>
        </w:rPr>
        <w:t>e</w:t>
      </w:r>
      <w:r w:rsidR="00E27C39">
        <w:rPr>
          <w:rFonts w:ascii="Arial" w:eastAsia="Arial" w:hAnsi="Arial" w:cs="Arial"/>
          <w:sz w:val="22"/>
          <w:szCs w:val="22"/>
        </w:rPr>
        <w:t>d</w:t>
      </w:r>
      <w:r w:rsidR="00E27C39">
        <w:rPr>
          <w:rFonts w:ascii="Arial" w:eastAsia="Arial" w:hAnsi="Arial" w:cs="Arial"/>
          <w:spacing w:val="-1"/>
          <w:sz w:val="22"/>
          <w:szCs w:val="22"/>
        </w:rPr>
        <w:t>u</w:t>
      </w:r>
      <w:r w:rsidR="00E27C39">
        <w:rPr>
          <w:rFonts w:ascii="Arial" w:eastAsia="Arial" w:hAnsi="Arial" w:cs="Arial"/>
          <w:spacing w:val="1"/>
          <w:sz w:val="22"/>
          <w:szCs w:val="22"/>
        </w:rPr>
        <w:t>r</w:t>
      </w:r>
      <w:r w:rsidR="00E27C39">
        <w:rPr>
          <w:rFonts w:ascii="Arial" w:eastAsia="Arial" w:hAnsi="Arial" w:cs="Arial"/>
          <w:sz w:val="22"/>
          <w:szCs w:val="22"/>
        </w:rPr>
        <w:t>e</w:t>
      </w:r>
      <w:r w:rsidR="00E27C39">
        <w:rPr>
          <w:rFonts w:ascii="Arial" w:eastAsia="Arial" w:hAnsi="Arial" w:cs="Arial"/>
          <w:spacing w:val="-3"/>
          <w:sz w:val="22"/>
          <w:szCs w:val="22"/>
        </w:rPr>
        <w:t>s</w:t>
      </w:r>
      <w:r w:rsidR="00E27C39">
        <w:rPr>
          <w:rFonts w:ascii="Arial" w:eastAsia="Arial" w:hAnsi="Arial" w:cs="Arial"/>
          <w:sz w:val="22"/>
          <w:szCs w:val="22"/>
        </w:rPr>
        <w:t>.</w:t>
      </w:r>
    </w:p>
    <w:p w:rsidR="005E602E" w:rsidRDefault="005E602E">
      <w:pPr>
        <w:spacing w:before="10" w:line="240" w:lineRule="exact"/>
        <w:rPr>
          <w:sz w:val="24"/>
          <w:szCs w:val="24"/>
        </w:rPr>
      </w:pPr>
    </w:p>
    <w:p w:rsidR="005E602E" w:rsidRDefault="00E27C39">
      <w:pPr>
        <w:spacing w:before="32" w:line="240" w:lineRule="exact"/>
        <w:ind w:left="10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position w:val="-1"/>
          <w:sz w:val="22"/>
          <w:szCs w:val="22"/>
        </w:rPr>
        <w:t xml:space="preserve">9.       </w:t>
      </w:r>
      <w:r>
        <w:rPr>
          <w:rFonts w:ascii="Arial" w:eastAsia="Arial" w:hAnsi="Arial" w:cs="Arial"/>
          <w:b/>
          <w:spacing w:val="49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PURP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</w:rPr>
        <w:t>O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S</w:t>
      </w:r>
      <w:r>
        <w:rPr>
          <w:rFonts w:ascii="Arial" w:eastAsia="Arial" w:hAnsi="Arial" w:cs="Arial"/>
          <w:b/>
          <w:position w:val="-1"/>
          <w:sz w:val="22"/>
          <w:szCs w:val="22"/>
        </w:rPr>
        <w:t xml:space="preserve">E 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</w:rPr>
        <w:t>O</w:t>
      </w:r>
      <w:r>
        <w:rPr>
          <w:rFonts w:ascii="Arial" w:eastAsia="Arial" w:hAnsi="Arial" w:cs="Arial"/>
          <w:b/>
          <w:position w:val="-1"/>
          <w:sz w:val="22"/>
          <w:szCs w:val="22"/>
        </w:rPr>
        <w:t xml:space="preserve">F </w:t>
      </w:r>
      <w:r>
        <w:rPr>
          <w:rFonts w:ascii="Arial" w:eastAsia="Arial" w:hAnsi="Arial" w:cs="Arial"/>
          <w:b/>
          <w:spacing w:val="-2"/>
          <w:position w:val="-1"/>
          <w:sz w:val="22"/>
          <w:szCs w:val="22"/>
        </w:rPr>
        <w:t>T</w:t>
      </w:r>
      <w:r>
        <w:rPr>
          <w:rFonts w:ascii="Arial" w:eastAsia="Arial" w:hAnsi="Arial" w:cs="Arial"/>
          <w:b/>
          <w:position w:val="-1"/>
          <w:sz w:val="22"/>
          <w:szCs w:val="22"/>
        </w:rPr>
        <w:t>H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</w:rPr>
        <w:t>I</w:t>
      </w:r>
      <w:r>
        <w:rPr>
          <w:rFonts w:ascii="Arial" w:eastAsia="Arial" w:hAnsi="Arial" w:cs="Arial"/>
          <w:b/>
          <w:position w:val="-1"/>
          <w:sz w:val="22"/>
          <w:szCs w:val="22"/>
        </w:rPr>
        <w:t xml:space="preserve">S </w:t>
      </w:r>
      <w:r>
        <w:rPr>
          <w:rFonts w:ascii="Arial" w:eastAsia="Arial" w:hAnsi="Arial" w:cs="Arial"/>
          <w:b/>
          <w:spacing w:val="-3"/>
          <w:position w:val="-1"/>
          <w:sz w:val="22"/>
          <w:szCs w:val="22"/>
        </w:rPr>
        <w:t>P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O</w:t>
      </w:r>
      <w:r>
        <w:rPr>
          <w:rFonts w:ascii="Arial" w:eastAsia="Arial" w:hAnsi="Arial" w:cs="Arial"/>
          <w:b/>
          <w:position w:val="-1"/>
          <w:sz w:val="22"/>
          <w:szCs w:val="22"/>
        </w:rPr>
        <w:t>LICY</w:t>
      </w:r>
    </w:p>
    <w:p w:rsidR="005E602E" w:rsidRDefault="005E602E">
      <w:pPr>
        <w:spacing w:before="14" w:line="240" w:lineRule="exact"/>
        <w:rPr>
          <w:sz w:val="24"/>
          <w:szCs w:val="24"/>
        </w:rPr>
      </w:pPr>
    </w:p>
    <w:p w:rsidR="005E602E" w:rsidRDefault="00E27C39">
      <w:pPr>
        <w:spacing w:before="32"/>
        <w:ind w:left="100" w:right="87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oli</w:t>
      </w:r>
      <w:r>
        <w:rPr>
          <w:rFonts w:ascii="Arial" w:eastAsia="Arial" w:hAnsi="Arial" w:cs="Arial"/>
          <w:sz w:val="22"/>
          <w:szCs w:val="22"/>
        </w:rPr>
        <w:t>cy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set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eli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cr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eria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by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 pro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 c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nte</w:t>
      </w:r>
      <w:r>
        <w:rPr>
          <w:rFonts w:ascii="Arial" w:eastAsia="Arial" w:hAnsi="Arial" w:cs="Arial"/>
          <w:spacing w:val="-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ce se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ce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l be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.</w:t>
      </w:r>
    </w:p>
    <w:p w:rsidR="005E602E" w:rsidRDefault="005E602E">
      <w:pPr>
        <w:spacing w:before="17" w:line="240" w:lineRule="exact"/>
        <w:rPr>
          <w:sz w:val="24"/>
          <w:szCs w:val="24"/>
        </w:rPr>
      </w:pPr>
    </w:p>
    <w:p w:rsidR="005E602E" w:rsidRDefault="00E27C39">
      <w:pPr>
        <w:spacing w:line="240" w:lineRule="exact"/>
        <w:ind w:left="100" w:right="77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he 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 xml:space="preserve">cy 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cument 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 xml:space="preserve">ers 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he 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4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ng 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ch 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are 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 xml:space="preserve">ed 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up 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by 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proced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 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cumen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s:</w:t>
      </w:r>
    </w:p>
    <w:p w:rsidR="005E602E" w:rsidRDefault="005E602E">
      <w:pPr>
        <w:spacing w:before="5" w:line="100" w:lineRule="exact"/>
        <w:rPr>
          <w:sz w:val="11"/>
          <w:szCs w:val="11"/>
        </w:rPr>
      </w:pPr>
    </w:p>
    <w:p w:rsidR="005E602E" w:rsidRDefault="00E27C39">
      <w:pPr>
        <w:ind w:left="1540"/>
        <w:rPr>
          <w:rFonts w:ascii="Arial" w:eastAsia="Arial" w:hAnsi="Arial" w:cs="Arial"/>
          <w:sz w:val="22"/>
          <w:szCs w:val="22"/>
        </w:rPr>
      </w:pPr>
      <w:r>
        <w:rPr>
          <w:sz w:val="22"/>
          <w:szCs w:val="22"/>
        </w:rPr>
        <w:t xml:space="preserve">-          </w:t>
      </w:r>
      <w:r>
        <w:rPr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ce</w:t>
      </w:r>
    </w:p>
    <w:p w:rsidR="005E602E" w:rsidRDefault="005E602E">
      <w:pPr>
        <w:spacing w:before="1" w:line="120" w:lineRule="exact"/>
        <w:rPr>
          <w:sz w:val="12"/>
          <w:szCs w:val="12"/>
        </w:rPr>
      </w:pPr>
    </w:p>
    <w:p w:rsidR="005E602E" w:rsidRDefault="00E27C39">
      <w:pPr>
        <w:ind w:left="1540"/>
        <w:rPr>
          <w:rFonts w:ascii="Arial" w:eastAsia="Arial" w:hAnsi="Arial" w:cs="Arial"/>
          <w:sz w:val="22"/>
          <w:szCs w:val="22"/>
        </w:rPr>
      </w:pPr>
      <w:r>
        <w:rPr>
          <w:sz w:val="22"/>
          <w:szCs w:val="22"/>
        </w:rPr>
        <w:t xml:space="preserve">-          </w:t>
      </w:r>
      <w:r>
        <w:rPr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es</w:t>
      </w:r>
    </w:p>
    <w:p w:rsidR="005E602E" w:rsidRDefault="005E602E">
      <w:pPr>
        <w:spacing w:before="8" w:line="100" w:lineRule="exact"/>
        <w:rPr>
          <w:sz w:val="11"/>
          <w:szCs w:val="11"/>
        </w:rPr>
      </w:pPr>
    </w:p>
    <w:p w:rsidR="005E602E" w:rsidRDefault="00E27C39">
      <w:pPr>
        <w:ind w:left="1540"/>
        <w:rPr>
          <w:rFonts w:ascii="Arial" w:eastAsia="Arial" w:hAnsi="Arial" w:cs="Arial"/>
          <w:sz w:val="22"/>
          <w:szCs w:val="22"/>
        </w:rPr>
      </w:pPr>
      <w:r>
        <w:rPr>
          <w:sz w:val="22"/>
          <w:szCs w:val="22"/>
        </w:rPr>
        <w:t xml:space="preserve">-          </w:t>
      </w:r>
      <w:r>
        <w:rPr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cat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es</w:t>
      </w:r>
    </w:p>
    <w:p w:rsidR="005E602E" w:rsidRDefault="005E602E">
      <w:pPr>
        <w:spacing w:line="120" w:lineRule="exact"/>
        <w:rPr>
          <w:sz w:val="12"/>
          <w:szCs w:val="12"/>
        </w:rPr>
      </w:pPr>
    </w:p>
    <w:p w:rsidR="005E602E" w:rsidRDefault="00E27C39">
      <w:pPr>
        <w:ind w:left="1540"/>
        <w:rPr>
          <w:rFonts w:ascii="Arial" w:eastAsia="Arial" w:hAnsi="Arial" w:cs="Arial"/>
          <w:sz w:val="22"/>
          <w:szCs w:val="22"/>
        </w:rPr>
      </w:pPr>
      <w:r>
        <w:rPr>
          <w:sz w:val="22"/>
          <w:szCs w:val="22"/>
        </w:rPr>
        <w:t xml:space="preserve">-          </w:t>
      </w:r>
      <w:r>
        <w:rPr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nse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es</w:t>
      </w:r>
    </w:p>
    <w:p w:rsidR="005E602E" w:rsidRDefault="005E602E">
      <w:pPr>
        <w:spacing w:before="8" w:line="100" w:lineRule="exact"/>
        <w:rPr>
          <w:sz w:val="11"/>
          <w:szCs w:val="11"/>
        </w:rPr>
      </w:pPr>
    </w:p>
    <w:p w:rsidR="005E602E" w:rsidRDefault="00E27C39">
      <w:pPr>
        <w:ind w:left="1540"/>
        <w:rPr>
          <w:rFonts w:ascii="Arial" w:eastAsia="Arial" w:hAnsi="Arial" w:cs="Arial"/>
          <w:sz w:val="22"/>
          <w:szCs w:val="22"/>
        </w:rPr>
      </w:pPr>
      <w:r>
        <w:rPr>
          <w:sz w:val="22"/>
          <w:szCs w:val="22"/>
        </w:rPr>
        <w:t xml:space="preserve">-          </w:t>
      </w:r>
      <w:r>
        <w:rPr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proce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</w:t>
      </w:r>
    </w:p>
    <w:p w:rsidR="005E602E" w:rsidRDefault="005E602E">
      <w:pPr>
        <w:spacing w:before="8" w:line="100" w:lineRule="exact"/>
        <w:rPr>
          <w:sz w:val="11"/>
          <w:szCs w:val="11"/>
        </w:rPr>
      </w:pPr>
    </w:p>
    <w:p w:rsidR="005E602E" w:rsidRDefault="00E27C39">
      <w:pPr>
        <w:ind w:left="1540"/>
        <w:rPr>
          <w:rFonts w:ascii="Arial" w:eastAsia="Arial" w:hAnsi="Arial" w:cs="Arial"/>
          <w:sz w:val="22"/>
          <w:szCs w:val="22"/>
        </w:rPr>
      </w:pPr>
      <w:r>
        <w:rPr>
          <w:sz w:val="22"/>
          <w:szCs w:val="22"/>
        </w:rPr>
        <w:t xml:space="preserve">-          </w:t>
      </w:r>
      <w:r>
        <w:rPr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ut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</w:t>
      </w:r>
    </w:p>
    <w:p w:rsidR="005E602E" w:rsidRDefault="005E602E">
      <w:pPr>
        <w:spacing w:line="120" w:lineRule="exact"/>
        <w:rPr>
          <w:sz w:val="12"/>
          <w:szCs w:val="12"/>
        </w:rPr>
      </w:pPr>
    </w:p>
    <w:p w:rsidR="005E602E" w:rsidRDefault="00E27C39">
      <w:pPr>
        <w:ind w:left="1540"/>
        <w:rPr>
          <w:rFonts w:ascii="Arial" w:eastAsia="Arial" w:hAnsi="Arial" w:cs="Arial"/>
          <w:sz w:val="22"/>
          <w:szCs w:val="22"/>
        </w:rPr>
      </w:pPr>
      <w:r>
        <w:rPr>
          <w:sz w:val="22"/>
          <w:szCs w:val="22"/>
        </w:rPr>
        <w:t xml:space="preserve">-          </w:t>
      </w:r>
      <w:r>
        <w:rPr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 and 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st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ecti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ns</w:t>
      </w:r>
    </w:p>
    <w:p w:rsidR="005E602E" w:rsidRDefault="005E602E">
      <w:pPr>
        <w:spacing w:before="8" w:line="100" w:lineRule="exact"/>
        <w:rPr>
          <w:sz w:val="11"/>
          <w:szCs w:val="11"/>
        </w:rPr>
      </w:pPr>
    </w:p>
    <w:p w:rsidR="005E602E" w:rsidRDefault="00E27C39">
      <w:pPr>
        <w:ind w:left="1540"/>
        <w:rPr>
          <w:rFonts w:ascii="Arial" w:eastAsia="Arial" w:hAnsi="Arial" w:cs="Arial"/>
          <w:sz w:val="22"/>
          <w:szCs w:val="22"/>
        </w:rPr>
      </w:pPr>
      <w:r>
        <w:rPr>
          <w:sz w:val="22"/>
          <w:szCs w:val="22"/>
        </w:rPr>
        <w:t xml:space="preserve">-          </w:t>
      </w:r>
      <w:r>
        <w:rPr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as s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y</w:t>
      </w:r>
    </w:p>
    <w:p w:rsidR="005E602E" w:rsidRDefault="005E602E">
      <w:pPr>
        <w:spacing w:line="120" w:lineRule="exact"/>
        <w:rPr>
          <w:sz w:val="12"/>
          <w:szCs w:val="12"/>
        </w:rPr>
      </w:pPr>
    </w:p>
    <w:p w:rsidR="005E602E" w:rsidRDefault="00E27C39">
      <w:pPr>
        <w:ind w:left="1540"/>
        <w:rPr>
          <w:rFonts w:ascii="Arial" w:eastAsia="Arial" w:hAnsi="Arial" w:cs="Arial"/>
          <w:sz w:val="22"/>
          <w:szCs w:val="22"/>
        </w:rPr>
      </w:pPr>
      <w:r>
        <w:rPr>
          <w:sz w:val="22"/>
          <w:szCs w:val="22"/>
        </w:rPr>
        <w:t xml:space="preserve">-          </w:t>
      </w:r>
      <w:r>
        <w:rPr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ement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 as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est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</w:p>
    <w:p w:rsidR="005E602E" w:rsidRDefault="005E602E">
      <w:pPr>
        <w:spacing w:before="8" w:line="100" w:lineRule="exact"/>
        <w:rPr>
          <w:sz w:val="11"/>
          <w:szCs w:val="11"/>
        </w:rPr>
      </w:pPr>
    </w:p>
    <w:p w:rsidR="005E602E" w:rsidRDefault="00E27C39">
      <w:pPr>
        <w:ind w:left="1540"/>
        <w:rPr>
          <w:rFonts w:ascii="Arial" w:eastAsia="Arial" w:hAnsi="Arial" w:cs="Arial"/>
          <w:sz w:val="22"/>
          <w:szCs w:val="22"/>
        </w:rPr>
      </w:pPr>
      <w:r>
        <w:rPr>
          <w:sz w:val="22"/>
          <w:szCs w:val="22"/>
        </w:rPr>
        <w:t xml:space="preserve">-          </w:t>
      </w:r>
      <w:r>
        <w:rPr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argea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</w:t>
      </w:r>
    </w:p>
    <w:p w:rsidR="005E602E" w:rsidRDefault="005E602E">
      <w:pPr>
        <w:spacing w:before="8" w:line="100" w:lineRule="exact"/>
        <w:rPr>
          <w:sz w:val="11"/>
          <w:szCs w:val="11"/>
        </w:rPr>
      </w:pPr>
    </w:p>
    <w:p w:rsidR="005E602E" w:rsidRDefault="00E27C39">
      <w:pPr>
        <w:ind w:left="1540"/>
        <w:rPr>
          <w:rFonts w:ascii="Arial" w:eastAsia="Arial" w:hAnsi="Arial" w:cs="Arial"/>
          <w:sz w:val="22"/>
          <w:szCs w:val="22"/>
        </w:rPr>
      </w:pPr>
      <w:r>
        <w:rPr>
          <w:sz w:val="22"/>
          <w:szCs w:val="22"/>
        </w:rPr>
        <w:t xml:space="preserve">-          </w:t>
      </w:r>
      <w:r>
        <w:rPr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2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emen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</w:t>
      </w:r>
    </w:p>
    <w:p w:rsidR="005E602E" w:rsidRDefault="005E602E">
      <w:pPr>
        <w:spacing w:before="1" w:line="120" w:lineRule="exact"/>
        <w:rPr>
          <w:sz w:val="12"/>
          <w:szCs w:val="12"/>
        </w:rPr>
      </w:pPr>
    </w:p>
    <w:p w:rsidR="005E602E" w:rsidRDefault="00E27C39">
      <w:pPr>
        <w:ind w:left="1540"/>
        <w:rPr>
          <w:rFonts w:ascii="Arial" w:eastAsia="Arial" w:hAnsi="Arial" w:cs="Arial"/>
          <w:sz w:val="22"/>
          <w:szCs w:val="22"/>
        </w:rPr>
      </w:pPr>
      <w:r>
        <w:rPr>
          <w:sz w:val="22"/>
          <w:szCs w:val="22"/>
        </w:rPr>
        <w:t xml:space="preserve">-          </w:t>
      </w:r>
      <w:r>
        <w:rPr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ns</w:t>
      </w:r>
    </w:p>
    <w:p w:rsidR="005E602E" w:rsidRDefault="005E602E">
      <w:pPr>
        <w:spacing w:before="8" w:line="100" w:lineRule="exact"/>
        <w:rPr>
          <w:sz w:val="11"/>
          <w:szCs w:val="11"/>
        </w:rPr>
      </w:pPr>
    </w:p>
    <w:p w:rsidR="005E602E" w:rsidRDefault="00E27C39">
      <w:pPr>
        <w:ind w:left="1540"/>
        <w:rPr>
          <w:rFonts w:ascii="Arial" w:eastAsia="Arial" w:hAnsi="Arial" w:cs="Arial"/>
          <w:sz w:val="22"/>
          <w:szCs w:val="22"/>
        </w:rPr>
      </w:pPr>
      <w:r>
        <w:rPr>
          <w:sz w:val="22"/>
          <w:szCs w:val="22"/>
        </w:rPr>
        <w:t xml:space="preserve">-          </w:t>
      </w:r>
      <w:r>
        <w:rPr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d </w:t>
      </w:r>
      <w:r>
        <w:rPr>
          <w:rFonts w:ascii="Arial" w:eastAsia="Arial" w:hAnsi="Arial" w:cs="Arial"/>
          <w:spacing w:val="-3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ement</w:t>
      </w:r>
    </w:p>
    <w:p w:rsidR="005E602E" w:rsidRDefault="005E602E">
      <w:pPr>
        <w:spacing w:line="120" w:lineRule="exact"/>
        <w:rPr>
          <w:sz w:val="12"/>
          <w:szCs w:val="12"/>
        </w:rPr>
      </w:pPr>
    </w:p>
    <w:p w:rsidR="005E602E" w:rsidRDefault="00E27C39">
      <w:pPr>
        <w:ind w:left="1540"/>
        <w:rPr>
          <w:rFonts w:ascii="Arial" w:eastAsia="Arial" w:hAnsi="Arial" w:cs="Arial"/>
          <w:sz w:val="22"/>
          <w:szCs w:val="22"/>
        </w:rPr>
      </w:pPr>
      <w:r>
        <w:rPr>
          <w:sz w:val="22"/>
          <w:szCs w:val="22"/>
        </w:rPr>
        <w:t xml:space="preserve">-          </w:t>
      </w:r>
      <w:r>
        <w:rPr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 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sati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acti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</w:p>
    <w:p w:rsidR="005E602E" w:rsidRDefault="005E602E">
      <w:pPr>
        <w:spacing w:before="8" w:line="100" w:lineRule="exact"/>
        <w:rPr>
          <w:sz w:val="11"/>
          <w:szCs w:val="11"/>
        </w:rPr>
      </w:pPr>
    </w:p>
    <w:p w:rsidR="005E602E" w:rsidRDefault="00E27C39">
      <w:pPr>
        <w:ind w:left="1540"/>
        <w:rPr>
          <w:rFonts w:ascii="Arial" w:eastAsia="Arial" w:hAnsi="Arial" w:cs="Arial"/>
          <w:sz w:val="22"/>
          <w:szCs w:val="22"/>
        </w:rPr>
      </w:pPr>
      <w:r>
        <w:rPr>
          <w:sz w:val="22"/>
          <w:szCs w:val="22"/>
        </w:rPr>
        <w:t xml:space="preserve">-          </w:t>
      </w:r>
      <w:r>
        <w:rPr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Ri</w:t>
      </w:r>
      <w:r>
        <w:rPr>
          <w:rFonts w:ascii="Arial" w:eastAsia="Arial" w:hAnsi="Arial" w:cs="Arial"/>
          <w:sz w:val="22"/>
          <w:szCs w:val="22"/>
        </w:rPr>
        <w:t>sk</w:t>
      </w:r>
      <w:r>
        <w:rPr>
          <w:rFonts w:ascii="Arial" w:eastAsia="Arial" w:hAnsi="Arial" w:cs="Arial"/>
          <w:spacing w:val="1"/>
          <w:sz w:val="22"/>
          <w:szCs w:val="22"/>
        </w:rPr>
        <w:t xml:space="preserve"> 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ce</w:t>
      </w:r>
    </w:p>
    <w:p w:rsidR="005E602E" w:rsidRDefault="005E602E">
      <w:pPr>
        <w:spacing w:line="120" w:lineRule="exact"/>
        <w:rPr>
          <w:sz w:val="12"/>
          <w:szCs w:val="12"/>
        </w:rPr>
      </w:pPr>
    </w:p>
    <w:p w:rsidR="005E602E" w:rsidRDefault="00E27C39">
      <w:pPr>
        <w:ind w:left="1540"/>
        <w:rPr>
          <w:rFonts w:ascii="Arial" w:eastAsia="Arial" w:hAnsi="Arial" w:cs="Arial"/>
          <w:sz w:val="22"/>
          <w:szCs w:val="22"/>
        </w:rPr>
      </w:pPr>
      <w:r>
        <w:rPr>
          <w:sz w:val="22"/>
          <w:szCs w:val="22"/>
        </w:rPr>
        <w:t xml:space="preserve">-          </w:t>
      </w:r>
      <w:r>
        <w:rPr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usta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 ac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</w:p>
    <w:p w:rsidR="005E602E" w:rsidRDefault="005E602E">
      <w:pPr>
        <w:spacing w:before="8" w:line="100" w:lineRule="exact"/>
        <w:rPr>
          <w:sz w:val="11"/>
          <w:szCs w:val="11"/>
        </w:rPr>
      </w:pPr>
    </w:p>
    <w:p w:rsidR="005E602E" w:rsidRDefault="00E27C39">
      <w:pPr>
        <w:ind w:left="1540"/>
        <w:rPr>
          <w:rFonts w:ascii="Arial" w:eastAsia="Arial" w:hAnsi="Arial" w:cs="Arial"/>
          <w:sz w:val="22"/>
          <w:szCs w:val="22"/>
        </w:rPr>
        <w:sectPr w:rsidR="005E602E">
          <w:footerReference w:type="default" r:id="rId11"/>
          <w:pgSz w:w="11920" w:h="16840"/>
          <w:pgMar w:top="880" w:right="1320" w:bottom="280" w:left="1340" w:header="697" w:footer="869" w:gutter="0"/>
          <w:pgNumType w:start="2"/>
          <w:cols w:space="720"/>
        </w:sectPr>
      </w:pPr>
      <w:r>
        <w:rPr>
          <w:sz w:val="22"/>
          <w:szCs w:val="22"/>
        </w:rPr>
        <w:t xml:space="preserve">-          </w:t>
      </w:r>
      <w:r>
        <w:rPr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ns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ce</w:t>
      </w:r>
    </w:p>
    <w:p w:rsidR="005E602E" w:rsidRDefault="00F2001B">
      <w:pPr>
        <w:spacing w:before="8" w:line="100" w:lineRule="exact"/>
        <w:rPr>
          <w:sz w:val="10"/>
          <w:szCs w:val="10"/>
        </w:rPr>
      </w:pPr>
      <w:r>
        <w:lastRenderedPageBreak/>
        <w:pict>
          <v:group id="_x0000_s1098" style="position:absolute;margin-left:66.1pt;margin-top:158.95pt;width:463.25pt;height:16.2pt;z-index:-1168;mso-position-horizontal-relative:page;mso-position-vertical-relative:page" coordorigin="1322,3179" coordsize="9265,324">
            <v:shape id="_x0000_s1103" style="position:absolute;left:1332;top:3195;width:9244;height:293" coordorigin="1332,3195" coordsize="9244,293" path="m1332,3488r9244,l10576,3195r-9244,l1332,3488xe" fillcolor="#d9d9d9" stroked="f">
              <v:path arrowok="t"/>
            </v:shape>
            <v:shape id="_x0000_s1102" style="position:absolute;left:1332;top:3190;width:9244;height:0" coordorigin="1332,3190" coordsize="9244,0" path="m1332,3190r9244,e" filled="f" strokeweight=".58pt">
              <v:path arrowok="t"/>
            </v:shape>
            <v:shape id="_x0000_s1101" style="position:absolute;left:1332;top:3492;width:9244;height:0" coordorigin="1332,3492" coordsize="9244,0" path="m1332,3492r9244,e" filled="f" strokeweight=".58pt">
              <v:path arrowok="t"/>
            </v:shape>
            <v:shape id="_x0000_s1100" style="position:absolute;left:1328;top:3185;width:0;height:312" coordorigin="1328,3185" coordsize="0,312" path="m1328,3185r,312e" filled="f" strokeweight=".58pt">
              <v:path arrowok="t"/>
            </v:shape>
            <v:shape id="_x0000_s1099" style="position:absolute;left:10581;top:3185;width:0;height:312" coordorigin="10581,3185" coordsize="0,312" path="m10581,3185r,312e" filled="f" strokeweight=".20464mm">
              <v:path arrowok="t"/>
            </v:shape>
            <w10:wrap anchorx="page" anchory="page"/>
          </v:group>
        </w:pict>
      </w:r>
    </w:p>
    <w:p w:rsidR="005E602E" w:rsidRDefault="005E602E">
      <w:pPr>
        <w:spacing w:line="200" w:lineRule="exact"/>
      </w:pPr>
    </w:p>
    <w:p w:rsidR="005E602E" w:rsidRDefault="005E602E">
      <w:pPr>
        <w:spacing w:line="200" w:lineRule="exact"/>
      </w:pPr>
    </w:p>
    <w:p w:rsidR="005E602E" w:rsidRDefault="00E27C39">
      <w:pPr>
        <w:spacing w:before="32"/>
        <w:ind w:left="1540"/>
        <w:rPr>
          <w:rFonts w:ascii="Arial" w:eastAsia="Arial" w:hAnsi="Arial" w:cs="Arial"/>
          <w:sz w:val="22"/>
          <w:szCs w:val="22"/>
        </w:rPr>
      </w:pPr>
      <w:r>
        <w:rPr>
          <w:sz w:val="22"/>
          <w:szCs w:val="22"/>
        </w:rPr>
        <w:t xml:space="preserve">-          </w:t>
      </w:r>
      <w:r>
        <w:rPr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ntena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ce con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eme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</w:t>
      </w:r>
    </w:p>
    <w:p w:rsidR="005E602E" w:rsidRDefault="005E602E">
      <w:pPr>
        <w:spacing w:before="8" w:line="100" w:lineRule="exact"/>
        <w:rPr>
          <w:sz w:val="11"/>
          <w:szCs w:val="11"/>
        </w:rPr>
      </w:pPr>
    </w:p>
    <w:p w:rsidR="005E602E" w:rsidRDefault="00E27C39">
      <w:pPr>
        <w:ind w:left="1540"/>
        <w:rPr>
          <w:rFonts w:ascii="Arial" w:eastAsia="Arial" w:hAnsi="Arial" w:cs="Arial"/>
          <w:sz w:val="22"/>
          <w:szCs w:val="22"/>
        </w:rPr>
      </w:pPr>
      <w:r>
        <w:rPr>
          <w:sz w:val="22"/>
          <w:szCs w:val="22"/>
        </w:rPr>
        <w:t xml:space="preserve">-          </w:t>
      </w:r>
      <w:r>
        <w:rPr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pi</w:t>
      </w:r>
      <w:r>
        <w:rPr>
          <w:rFonts w:ascii="Arial" w:eastAsia="Arial" w:hAnsi="Arial" w:cs="Arial"/>
          <w:sz w:val="22"/>
          <w:szCs w:val="22"/>
        </w:rPr>
        <w:t>ers</w:t>
      </w:r>
    </w:p>
    <w:p w:rsidR="005E602E" w:rsidRDefault="005E602E">
      <w:pPr>
        <w:spacing w:line="120" w:lineRule="exact"/>
        <w:rPr>
          <w:sz w:val="12"/>
          <w:szCs w:val="12"/>
        </w:rPr>
      </w:pPr>
    </w:p>
    <w:p w:rsidR="005E602E" w:rsidRDefault="00E27C39">
      <w:pPr>
        <w:ind w:left="1540"/>
        <w:rPr>
          <w:rFonts w:ascii="Arial" w:eastAsia="Arial" w:hAnsi="Arial" w:cs="Arial"/>
          <w:sz w:val="22"/>
          <w:szCs w:val="22"/>
        </w:rPr>
      </w:pPr>
      <w:r>
        <w:rPr>
          <w:sz w:val="22"/>
          <w:szCs w:val="22"/>
        </w:rPr>
        <w:t xml:space="preserve">-          </w:t>
      </w:r>
      <w:r>
        <w:rPr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d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</w:p>
    <w:p w:rsidR="005E602E" w:rsidRDefault="005E602E">
      <w:pPr>
        <w:spacing w:before="8" w:line="100" w:lineRule="exact"/>
        <w:rPr>
          <w:sz w:val="11"/>
          <w:szCs w:val="11"/>
        </w:rPr>
      </w:pPr>
    </w:p>
    <w:p w:rsidR="005E602E" w:rsidRDefault="00E27C39">
      <w:pPr>
        <w:spacing w:line="240" w:lineRule="exact"/>
        <w:ind w:left="1540"/>
        <w:rPr>
          <w:rFonts w:ascii="Arial" w:eastAsia="Arial" w:hAnsi="Arial" w:cs="Arial"/>
          <w:sz w:val="22"/>
          <w:szCs w:val="22"/>
        </w:rPr>
      </w:pPr>
      <w:r>
        <w:rPr>
          <w:position w:val="-1"/>
          <w:sz w:val="22"/>
          <w:szCs w:val="22"/>
        </w:rPr>
        <w:t xml:space="preserve">-          </w:t>
      </w:r>
      <w:r>
        <w:rPr>
          <w:spacing w:val="4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P</w:t>
      </w:r>
      <w:r>
        <w:rPr>
          <w:rFonts w:ascii="Arial" w:eastAsia="Arial" w:hAnsi="Arial" w:cs="Arial"/>
          <w:position w:val="-1"/>
          <w:sz w:val="22"/>
          <w:szCs w:val="22"/>
        </w:rPr>
        <w:t>o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li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c</w:t>
      </w:r>
      <w:r>
        <w:rPr>
          <w:rFonts w:ascii="Arial" w:eastAsia="Arial" w:hAnsi="Arial" w:cs="Arial"/>
          <w:position w:val="-1"/>
          <w:sz w:val="22"/>
          <w:szCs w:val="22"/>
        </w:rPr>
        <w:t>y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r</w:t>
      </w:r>
      <w:r>
        <w:rPr>
          <w:rFonts w:ascii="Arial" w:eastAsia="Arial" w:hAnsi="Arial" w:cs="Arial"/>
          <w:position w:val="-1"/>
          <w:sz w:val="22"/>
          <w:szCs w:val="22"/>
        </w:rPr>
        <w:t>e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v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e</w:t>
      </w:r>
      <w:r>
        <w:rPr>
          <w:rFonts w:ascii="Arial" w:eastAsia="Arial" w:hAnsi="Arial" w:cs="Arial"/>
          <w:position w:val="-1"/>
          <w:sz w:val="22"/>
          <w:szCs w:val="22"/>
        </w:rPr>
        <w:t>w</w:t>
      </w:r>
    </w:p>
    <w:p w:rsidR="005E602E" w:rsidRDefault="005E602E">
      <w:pPr>
        <w:spacing w:before="3" w:line="160" w:lineRule="exact"/>
        <w:rPr>
          <w:sz w:val="17"/>
          <w:szCs w:val="17"/>
        </w:rPr>
      </w:pPr>
    </w:p>
    <w:p w:rsidR="005E602E" w:rsidRDefault="005E602E">
      <w:pPr>
        <w:spacing w:line="200" w:lineRule="exact"/>
      </w:pPr>
    </w:p>
    <w:p w:rsidR="005E602E" w:rsidRDefault="00E27C39">
      <w:pPr>
        <w:spacing w:before="32" w:line="240" w:lineRule="exact"/>
        <w:ind w:left="10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position w:val="-1"/>
          <w:sz w:val="22"/>
          <w:szCs w:val="22"/>
        </w:rPr>
        <w:t xml:space="preserve">10.     </w:t>
      </w:r>
      <w:r>
        <w:rPr>
          <w:rFonts w:ascii="Arial" w:eastAsia="Arial" w:hAnsi="Arial" w:cs="Arial"/>
          <w:b/>
          <w:spacing w:val="48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P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</w:rPr>
        <w:t>O</w:t>
      </w:r>
      <w:r>
        <w:rPr>
          <w:rFonts w:ascii="Arial" w:eastAsia="Arial" w:hAnsi="Arial" w:cs="Arial"/>
          <w:b/>
          <w:position w:val="-1"/>
          <w:sz w:val="22"/>
          <w:szCs w:val="22"/>
        </w:rPr>
        <w:t>LICY</w:t>
      </w:r>
      <w:r>
        <w:rPr>
          <w:rFonts w:ascii="Arial" w:eastAsia="Arial" w:hAnsi="Arial" w:cs="Arial"/>
          <w:b/>
          <w:spacing w:val="-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</w:rPr>
        <w:t>O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-3"/>
          <w:position w:val="-1"/>
          <w:sz w:val="22"/>
          <w:szCs w:val="22"/>
        </w:rPr>
        <w:t>T</w:t>
      </w:r>
      <w:r>
        <w:rPr>
          <w:rFonts w:ascii="Arial" w:eastAsia="Arial" w:hAnsi="Arial" w:cs="Arial"/>
          <w:b/>
          <w:position w:val="-1"/>
          <w:sz w:val="22"/>
          <w:szCs w:val="22"/>
        </w:rPr>
        <w:t>LINE</w:t>
      </w:r>
    </w:p>
    <w:p w:rsidR="005E602E" w:rsidRDefault="005E602E">
      <w:pPr>
        <w:spacing w:before="14" w:line="240" w:lineRule="exact"/>
        <w:rPr>
          <w:sz w:val="24"/>
          <w:szCs w:val="24"/>
        </w:rPr>
      </w:pPr>
    </w:p>
    <w:p w:rsidR="005E602E" w:rsidRDefault="00E27C39">
      <w:pPr>
        <w:spacing w:before="32"/>
        <w:ind w:left="820" w:right="81" w:hanging="7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10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 xml:space="preserve">1   </w:t>
      </w:r>
      <w:r w:rsidR="00F260FE">
        <w:rPr>
          <w:rFonts w:ascii="Arial" w:eastAsia="Arial" w:hAnsi="Arial" w:cs="Arial"/>
          <w:b/>
          <w:sz w:val="22"/>
          <w:szCs w:val="22"/>
        </w:rPr>
        <w:t xml:space="preserve">Trafalgar 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soc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era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at</w:t>
      </w:r>
      <w:r>
        <w:rPr>
          <w:rFonts w:ascii="Arial" w:eastAsia="Arial" w:hAnsi="Arial" w:cs="Arial"/>
          <w:spacing w:val="-2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bli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 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 set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cot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sh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he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eme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ot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sh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at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eme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 p</w:t>
      </w:r>
      <w:r>
        <w:rPr>
          <w:rFonts w:ascii="Arial" w:eastAsia="Arial" w:hAnsi="Arial" w:cs="Arial"/>
          <w:spacing w:val="-1"/>
          <w:sz w:val="22"/>
          <w:szCs w:val="22"/>
        </w:rPr>
        <w:t>oli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es.  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 w:rsidR="00F260FE">
        <w:rPr>
          <w:rFonts w:ascii="Arial" w:eastAsia="Arial" w:hAnsi="Arial" w:cs="Arial"/>
          <w:spacing w:val="57"/>
          <w:sz w:val="22"/>
          <w:szCs w:val="22"/>
        </w:rPr>
        <w:t>We aim to 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 w:rsidR="00F260FE">
        <w:rPr>
          <w:rFonts w:ascii="Arial" w:eastAsia="Arial" w:hAnsi="Arial" w:cs="Arial"/>
          <w:spacing w:val="60"/>
          <w:sz w:val="22"/>
          <w:szCs w:val="22"/>
        </w:rPr>
        <w:t xml:space="preserve">our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4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orpora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hro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emen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="00F260FE">
        <w:rPr>
          <w:rFonts w:ascii="Arial" w:eastAsia="Arial" w:hAnsi="Arial" w:cs="Arial"/>
          <w:spacing w:val="6"/>
          <w:sz w:val="22"/>
          <w:szCs w:val="22"/>
        </w:rPr>
        <w:t xml:space="preserve">our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oli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es. 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F260FE">
        <w:rPr>
          <w:rFonts w:ascii="Arial" w:eastAsia="Arial" w:hAnsi="Arial" w:cs="Arial"/>
          <w:spacing w:val="2"/>
          <w:sz w:val="22"/>
          <w:szCs w:val="22"/>
        </w:rPr>
        <w:t xml:space="preserve">our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oli</w:t>
      </w:r>
      <w:r>
        <w:rPr>
          <w:rFonts w:ascii="Arial" w:eastAsia="Arial" w:hAnsi="Arial" w:cs="Arial"/>
          <w:spacing w:val="2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are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era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ed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 ac</w:t>
      </w:r>
      <w:r>
        <w:rPr>
          <w:rFonts w:ascii="Arial" w:eastAsia="Arial" w:hAnsi="Arial" w:cs="Arial"/>
          <w:spacing w:val="-1"/>
          <w:sz w:val="22"/>
          <w:szCs w:val="22"/>
        </w:rPr>
        <w:t>hi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 xml:space="preserve">e </w:t>
      </w:r>
      <w:r w:rsidR="00F260FE">
        <w:rPr>
          <w:rFonts w:ascii="Arial" w:eastAsia="Arial" w:hAnsi="Arial" w:cs="Arial"/>
          <w:sz w:val="22"/>
          <w:szCs w:val="22"/>
        </w:rPr>
        <w:t xml:space="preserve">our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ecti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es set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n </w:t>
      </w:r>
      <w:r w:rsidR="00F260FE">
        <w:rPr>
          <w:rFonts w:ascii="Arial" w:eastAsia="Arial" w:hAnsi="Arial" w:cs="Arial"/>
          <w:sz w:val="22"/>
          <w:szCs w:val="22"/>
        </w:rPr>
        <w:t xml:space="preserve">our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nt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ernal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 xml:space="preserve">ement </w:t>
      </w:r>
      <w:r>
        <w:rPr>
          <w:rFonts w:ascii="Arial" w:eastAsia="Arial" w:hAnsi="Arial" w:cs="Arial"/>
          <w:spacing w:val="-1"/>
          <w:sz w:val="22"/>
          <w:szCs w:val="22"/>
        </w:rPr>
        <w:t>Pl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.</w:t>
      </w:r>
    </w:p>
    <w:p w:rsidR="005E602E" w:rsidRDefault="005E602E">
      <w:pPr>
        <w:spacing w:before="11" w:line="240" w:lineRule="exact"/>
        <w:rPr>
          <w:sz w:val="24"/>
          <w:szCs w:val="24"/>
        </w:rPr>
      </w:pPr>
    </w:p>
    <w:p w:rsidR="005E602E" w:rsidRDefault="00E27C39">
      <w:pPr>
        <w:ind w:left="820" w:right="81" w:hanging="7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10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 xml:space="preserve">2   </w:t>
      </w:r>
      <w:r>
        <w:rPr>
          <w:rFonts w:ascii="Arial" w:eastAsia="Arial" w:hAnsi="Arial" w:cs="Arial"/>
          <w:b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 xml:space="preserve">cy </w:t>
      </w:r>
      <w:r>
        <w:rPr>
          <w:rFonts w:ascii="Arial" w:eastAsia="Arial" w:hAnsi="Arial" w:cs="Arial"/>
          <w:spacing w:val="-1"/>
          <w:sz w:val="22"/>
          <w:szCs w:val="22"/>
        </w:rPr>
        <w:t>wi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ssoc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rr</w:t>
      </w:r>
      <w:r>
        <w:rPr>
          <w:rFonts w:ascii="Arial" w:eastAsia="Arial" w:hAnsi="Arial" w:cs="Arial"/>
          <w:sz w:val="22"/>
          <w:szCs w:val="22"/>
        </w:rPr>
        <w:t>y o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at</w:t>
      </w:r>
      <w:r>
        <w:rPr>
          <w:rFonts w:ascii="Arial" w:eastAsia="Arial" w:hAnsi="Arial" w:cs="Arial"/>
          <w:spacing w:val="-2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ory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d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bli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dl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2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he 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ntena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ce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set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eli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by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ssoc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era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order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 preser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us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by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suri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ff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 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d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ntena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mm</w:t>
      </w:r>
      <w:r>
        <w:rPr>
          <w:rFonts w:ascii="Arial" w:eastAsia="Arial" w:hAnsi="Arial" w:cs="Arial"/>
          <w:sz w:val="22"/>
          <w:szCs w:val="22"/>
        </w:rPr>
        <w:t>es</w:t>
      </w:r>
      <w:proofErr w:type="spellEnd"/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are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ared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el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ered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 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2"/>
          <w:sz w:val="22"/>
          <w:szCs w:val="22"/>
        </w:rPr>
        <w:t xml:space="preserve"> 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sh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oc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ng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sh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H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1"/>
          <w:sz w:val="22"/>
          <w:szCs w:val="22"/>
        </w:rPr>
        <w:t xml:space="preserve"> 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ali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d.</w:t>
      </w:r>
    </w:p>
    <w:p w:rsidR="005E602E" w:rsidRDefault="005E602E">
      <w:pPr>
        <w:spacing w:before="11" w:line="240" w:lineRule="exact"/>
        <w:rPr>
          <w:sz w:val="24"/>
          <w:szCs w:val="24"/>
        </w:rPr>
      </w:pPr>
    </w:p>
    <w:p w:rsidR="005E602E" w:rsidRDefault="00E27C39">
      <w:pPr>
        <w:ind w:left="820" w:right="78" w:hanging="7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10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 xml:space="preserve">3   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  produc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g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oli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 xml:space="preserve">he 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ssoc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  h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ed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h 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oc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nts, 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sub</w:t>
      </w:r>
      <w:r>
        <w:rPr>
          <w:rFonts w:ascii="Arial" w:eastAsia="Arial" w:hAnsi="Arial" w:cs="Arial"/>
          <w:spacing w:val="1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ee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ssoc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’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ff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sured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 broad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hi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ali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ori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f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ce.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oli</w:t>
      </w:r>
      <w:r>
        <w:rPr>
          <w:rFonts w:ascii="Arial" w:eastAsia="Arial" w:hAnsi="Arial" w:cs="Arial"/>
          <w:sz w:val="22"/>
          <w:szCs w:val="22"/>
        </w:rPr>
        <w:t>cy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h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 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d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ord,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st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 and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d </w:t>
      </w:r>
      <w:r>
        <w:rPr>
          <w:rFonts w:ascii="Arial" w:eastAsia="Arial" w:hAnsi="Arial" w:cs="Arial"/>
          <w:spacing w:val="1"/>
          <w:sz w:val="22"/>
          <w:szCs w:val="22"/>
        </w:rPr>
        <w:t>pr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ce.</w:t>
      </w:r>
    </w:p>
    <w:p w:rsidR="005E602E" w:rsidRDefault="005E602E">
      <w:pPr>
        <w:spacing w:before="8" w:line="240" w:lineRule="exact"/>
        <w:rPr>
          <w:sz w:val="24"/>
          <w:szCs w:val="24"/>
        </w:rPr>
      </w:pPr>
    </w:p>
    <w:p w:rsidR="005E602E" w:rsidRDefault="00E27C39">
      <w:pPr>
        <w:ind w:left="820" w:right="80" w:hanging="7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10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 xml:space="preserve">4   </w:t>
      </w:r>
      <w:r>
        <w:rPr>
          <w:rFonts w:ascii="Arial" w:eastAsia="Arial" w:hAnsi="Arial" w:cs="Arial"/>
          <w:b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oli</w:t>
      </w:r>
      <w:r>
        <w:rPr>
          <w:rFonts w:ascii="Arial" w:eastAsia="Arial" w:hAnsi="Arial" w:cs="Arial"/>
          <w:sz w:val="22"/>
          <w:szCs w:val="22"/>
        </w:rPr>
        <w:t>cy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sures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ssoc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’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are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nd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ht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d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ds 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cot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ali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 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ssoc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susta</w:t>
      </w:r>
      <w:r>
        <w:rPr>
          <w:rFonts w:ascii="Arial" w:eastAsia="Arial" w:hAnsi="Arial" w:cs="Arial"/>
          <w:spacing w:val="-1"/>
          <w:sz w:val="22"/>
          <w:szCs w:val="22"/>
        </w:rPr>
        <w:t>in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and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ssoc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s a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  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use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d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 xml:space="preserve">ork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cess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h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se 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at</w:t>
      </w:r>
      <w:r>
        <w:rPr>
          <w:rFonts w:ascii="Arial" w:eastAsia="Arial" w:hAnsi="Arial" w:cs="Arial"/>
          <w:spacing w:val="-2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es and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m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such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ork.</w:t>
      </w:r>
    </w:p>
    <w:p w:rsidR="005E602E" w:rsidRDefault="005E602E">
      <w:pPr>
        <w:spacing w:before="10" w:line="240" w:lineRule="exact"/>
        <w:rPr>
          <w:sz w:val="24"/>
          <w:szCs w:val="24"/>
        </w:rPr>
      </w:pPr>
    </w:p>
    <w:p w:rsidR="005E602E" w:rsidRDefault="00E27C39">
      <w:pPr>
        <w:ind w:left="820" w:right="79" w:hanging="7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10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 xml:space="preserve">5   </w:t>
      </w:r>
      <w:r>
        <w:rPr>
          <w:rFonts w:ascii="Arial" w:eastAsia="Arial" w:hAnsi="Arial" w:cs="Arial"/>
          <w:b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he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ss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t  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sure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any 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ed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 xml:space="preserve">ork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ed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ena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he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ssoc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he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ssoc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 othe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se becomi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>w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d any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 xml:space="preserve">e caused by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rr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.</w:t>
      </w:r>
    </w:p>
    <w:p w:rsidR="005E602E" w:rsidRDefault="005E602E">
      <w:pPr>
        <w:spacing w:before="11" w:line="240" w:lineRule="exact"/>
        <w:rPr>
          <w:sz w:val="24"/>
          <w:szCs w:val="24"/>
        </w:rPr>
      </w:pPr>
    </w:p>
    <w:p w:rsidR="005E602E" w:rsidRDefault="00E27C39">
      <w:pPr>
        <w:ind w:left="820" w:right="83" w:hanging="7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10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 xml:space="preserve">6   </w:t>
      </w:r>
      <w:r>
        <w:rPr>
          <w:rFonts w:ascii="Arial" w:eastAsia="Arial" w:hAnsi="Arial" w:cs="Arial"/>
          <w:b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ssoc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ses</w:t>
      </w:r>
      <w:proofErr w:type="spellEnd"/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nts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 xml:space="preserve">h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ali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d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ntena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wil</w:t>
      </w:r>
      <w:r>
        <w:rPr>
          <w:rFonts w:ascii="Arial" w:eastAsia="Arial" w:hAnsi="Arial" w:cs="Arial"/>
          <w:sz w:val="22"/>
          <w:szCs w:val="22"/>
        </w:rPr>
        <w:t>l se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sure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 sp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pr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gra</w:t>
      </w:r>
      <w:r>
        <w:rPr>
          <w:rFonts w:ascii="Arial" w:eastAsia="Arial" w:hAnsi="Arial" w:cs="Arial"/>
          <w:spacing w:val="-1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proofErr w:type="spellEnd"/>
      <w:r>
        <w:rPr>
          <w:rFonts w:ascii="Arial" w:eastAsia="Arial" w:hAnsi="Arial" w:cs="Arial"/>
          <w:sz w:val="22"/>
          <w:szCs w:val="22"/>
        </w:rPr>
        <w:t>/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ds and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are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oc</w:t>
      </w:r>
      <w:r>
        <w:rPr>
          <w:rFonts w:ascii="Arial" w:eastAsia="Arial" w:hAnsi="Arial" w:cs="Arial"/>
          <w:spacing w:val="-1"/>
          <w:sz w:val="22"/>
          <w:szCs w:val="22"/>
        </w:rPr>
        <w:t>all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esc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.</w:t>
      </w:r>
    </w:p>
    <w:p w:rsidR="005E602E" w:rsidRDefault="005E602E">
      <w:pPr>
        <w:spacing w:before="1" w:line="100" w:lineRule="exact"/>
        <w:rPr>
          <w:sz w:val="10"/>
          <w:szCs w:val="10"/>
        </w:rPr>
      </w:pPr>
    </w:p>
    <w:p w:rsidR="005E602E" w:rsidRDefault="005E602E">
      <w:pPr>
        <w:spacing w:line="200" w:lineRule="exact"/>
      </w:pPr>
    </w:p>
    <w:p w:rsidR="005E602E" w:rsidRDefault="005E602E">
      <w:pPr>
        <w:spacing w:line="200" w:lineRule="exact"/>
      </w:pPr>
    </w:p>
    <w:p w:rsidR="005E602E" w:rsidRDefault="00F2001B">
      <w:pPr>
        <w:spacing w:before="32" w:line="240" w:lineRule="exact"/>
        <w:ind w:left="100"/>
        <w:rPr>
          <w:rFonts w:ascii="Arial" w:eastAsia="Arial" w:hAnsi="Arial" w:cs="Arial"/>
          <w:sz w:val="22"/>
          <w:szCs w:val="22"/>
        </w:rPr>
      </w:pPr>
      <w:r>
        <w:pict>
          <v:group id="_x0000_s1104" style="position:absolute;left:0;text-align:left;margin-left:65.55pt;margin-top:664.35pt;width:463.25pt;height:16.2pt;z-index:-1167;mso-position-horizontal-relative:page;mso-position-vertical-relative:page" coordorigin="1322,13107" coordsize="9265,324">
            <v:shape id="_x0000_s1109" style="position:absolute;left:1332;top:13123;width:9244;height:293" coordorigin="1332,13123" coordsize="9244,293" path="m1332,13416r9244,l10576,13123r-9244,l1332,13416xe" fillcolor="#d9d9d9" stroked="f">
              <v:path arrowok="t"/>
            </v:shape>
            <v:shape id="_x0000_s1108" style="position:absolute;left:1332;top:13118;width:9244;height:0" coordorigin="1332,13118" coordsize="9244,0" path="m1332,13118r9244,e" filled="f" strokeweight=".58pt">
              <v:path arrowok="t"/>
            </v:shape>
            <v:shape id="_x0000_s1107" style="position:absolute;left:1332;top:13420;width:9244;height:0" coordorigin="1332,13420" coordsize="9244,0" path="m1332,13420r9244,e" filled="f" strokeweight=".58pt">
              <v:path arrowok="t"/>
            </v:shape>
            <v:shape id="_x0000_s1106" style="position:absolute;left:1328;top:13113;width:0;height:312" coordorigin="1328,13113" coordsize="0,312" path="m1328,13113r,312e" filled="f" strokeweight=".58pt">
              <v:path arrowok="t"/>
            </v:shape>
            <v:shape id="_x0000_s1105" style="position:absolute;left:10581;top:13113;width:0;height:312" coordorigin="10581,13113" coordsize="0,312" path="m10581,13113r,312e" filled="f" strokeweight=".20464mm">
              <v:path arrowok="t"/>
            </v:shape>
            <w10:wrap anchorx="page" anchory="page"/>
          </v:group>
        </w:pict>
      </w:r>
      <w:r w:rsidR="00E27C39">
        <w:rPr>
          <w:rFonts w:ascii="Arial" w:eastAsia="Arial" w:hAnsi="Arial" w:cs="Arial"/>
          <w:b/>
          <w:position w:val="-1"/>
          <w:sz w:val="22"/>
          <w:szCs w:val="22"/>
        </w:rPr>
        <w:t xml:space="preserve">11.     </w:t>
      </w:r>
      <w:r w:rsidR="00E27C39">
        <w:rPr>
          <w:rFonts w:ascii="Arial" w:eastAsia="Arial" w:hAnsi="Arial" w:cs="Arial"/>
          <w:b/>
          <w:spacing w:val="48"/>
          <w:position w:val="-1"/>
          <w:sz w:val="22"/>
          <w:szCs w:val="22"/>
        </w:rPr>
        <w:t xml:space="preserve"> </w:t>
      </w:r>
      <w:r w:rsidR="00E27C39">
        <w:rPr>
          <w:rFonts w:ascii="Arial" w:eastAsia="Arial" w:hAnsi="Arial" w:cs="Arial"/>
          <w:b/>
          <w:position w:val="-1"/>
          <w:sz w:val="22"/>
          <w:szCs w:val="22"/>
        </w:rPr>
        <w:t>L</w:t>
      </w:r>
      <w:r w:rsidR="00E27C39"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E</w:t>
      </w:r>
      <w:r w:rsidR="00E27C39">
        <w:rPr>
          <w:rFonts w:ascii="Arial" w:eastAsia="Arial" w:hAnsi="Arial" w:cs="Arial"/>
          <w:b/>
          <w:spacing w:val="3"/>
          <w:position w:val="-1"/>
          <w:sz w:val="22"/>
          <w:szCs w:val="22"/>
        </w:rPr>
        <w:t>G</w:t>
      </w:r>
      <w:r w:rsidR="00E27C39">
        <w:rPr>
          <w:rFonts w:ascii="Arial" w:eastAsia="Arial" w:hAnsi="Arial" w:cs="Arial"/>
          <w:b/>
          <w:spacing w:val="-6"/>
          <w:position w:val="-1"/>
          <w:sz w:val="22"/>
          <w:szCs w:val="22"/>
        </w:rPr>
        <w:t>A</w:t>
      </w:r>
      <w:r w:rsidR="00E27C39">
        <w:rPr>
          <w:rFonts w:ascii="Arial" w:eastAsia="Arial" w:hAnsi="Arial" w:cs="Arial"/>
          <w:b/>
          <w:position w:val="-1"/>
          <w:sz w:val="22"/>
          <w:szCs w:val="22"/>
        </w:rPr>
        <w:t>L</w:t>
      </w:r>
      <w:r w:rsidR="00E27C39">
        <w:rPr>
          <w:rFonts w:ascii="Arial" w:eastAsia="Arial" w:hAnsi="Arial" w:cs="Arial"/>
          <w:b/>
          <w:spacing w:val="3"/>
          <w:position w:val="-1"/>
          <w:sz w:val="22"/>
          <w:szCs w:val="22"/>
        </w:rPr>
        <w:t xml:space="preserve"> </w:t>
      </w:r>
      <w:r w:rsidR="00E27C39">
        <w:rPr>
          <w:rFonts w:ascii="Arial" w:eastAsia="Arial" w:hAnsi="Arial" w:cs="Arial"/>
          <w:b/>
          <w:spacing w:val="-6"/>
          <w:position w:val="-1"/>
          <w:sz w:val="22"/>
          <w:szCs w:val="22"/>
        </w:rPr>
        <w:t>A</w:t>
      </w:r>
      <w:r w:rsidR="00E27C39">
        <w:rPr>
          <w:rFonts w:ascii="Arial" w:eastAsia="Arial" w:hAnsi="Arial" w:cs="Arial"/>
          <w:b/>
          <w:spacing w:val="1"/>
          <w:position w:val="-1"/>
          <w:sz w:val="22"/>
          <w:szCs w:val="22"/>
        </w:rPr>
        <w:t>N</w:t>
      </w:r>
      <w:r w:rsidR="00E27C39">
        <w:rPr>
          <w:rFonts w:ascii="Arial" w:eastAsia="Arial" w:hAnsi="Arial" w:cs="Arial"/>
          <w:b/>
          <w:position w:val="-1"/>
          <w:sz w:val="22"/>
          <w:szCs w:val="22"/>
        </w:rPr>
        <w:t>D</w:t>
      </w:r>
      <w:r w:rsidR="00E27C39">
        <w:rPr>
          <w:rFonts w:ascii="Arial" w:eastAsia="Arial" w:hAnsi="Arial" w:cs="Arial"/>
          <w:b/>
          <w:spacing w:val="1"/>
          <w:position w:val="-1"/>
          <w:sz w:val="22"/>
          <w:szCs w:val="22"/>
        </w:rPr>
        <w:t xml:space="preserve"> </w:t>
      </w:r>
      <w:r w:rsidR="00E27C39"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RE</w:t>
      </w:r>
      <w:r w:rsidR="00E27C39">
        <w:rPr>
          <w:rFonts w:ascii="Arial" w:eastAsia="Arial" w:hAnsi="Arial" w:cs="Arial"/>
          <w:b/>
          <w:spacing w:val="1"/>
          <w:position w:val="-1"/>
          <w:sz w:val="22"/>
          <w:szCs w:val="22"/>
        </w:rPr>
        <w:t>G</w:t>
      </w:r>
      <w:r w:rsidR="00E27C39"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U</w:t>
      </w:r>
      <w:r w:rsidR="00E27C39">
        <w:rPr>
          <w:rFonts w:ascii="Arial" w:eastAsia="Arial" w:hAnsi="Arial" w:cs="Arial"/>
          <w:b/>
          <w:spacing w:val="2"/>
          <w:position w:val="-1"/>
          <w:sz w:val="22"/>
          <w:szCs w:val="22"/>
        </w:rPr>
        <w:t>L</w:t>
      </w:r>
      <w:r w:rsidR="00E27C39">
        <w:rPr>
          <w:rFonts w:ascii="Arial" w:eastAsia="Arial" w:hAnsi="Arial" w:cs="Arial"/>
          <w:b/>
          <w:spacing w:val="-6"/>
          <w:position w:val="-1"/>
          <w:sz w:val="22"/>
          <w:szCs w:val="22"/>
        </w:rPr>
        <w:t>A</w:t>
      </w:r>
      <w:r w:rsidR="00E27C39">
        <w:rPr>
          <w:rFonts w:ascii="Arial" w:eastAsia="Arial" w:hAnsi="Arial" w:cs="Arial"/>
          <w:b/>
          <w:spacing w:val="2"/>
          <w:position w:val="-1"/>
          <w:sz w:val="22"/>
          <w:szCs w:val="22"/>
        </w:rPr>
        <w:t>T</w:t>
      </w:r>
      <w:r w:rsidR="00E27C39">
        <w:rPr>
          <w:rFonts w:ascii="Arial" w:eastAsia="Arial" w:hAnsi="Arial" w:cs="Arial"/>
          <w:b/>
          <w:spacing w:val="1"/>
          <w:position w:val="-1"/>
          <w:sz w:val="22"/>
          <w:szCs w:val="22"/>
        </w:rPr>
        <w:t>O</w:t>
      </w:r>
      <w:r w:rsidR="00E27C39"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R</w:t>
      </w:r>
      <w:r w:rsidR="00E27C39">
        <w:rPr>
          <w:rFonts w:ascii="Arial" w:eastAsia="Arial" w:hAnsi="Arial" w:cs="Arial"/>
          <w:b/>
          <w:position w:val="-1"/>
          <w:sz w:val="22"/>
          <w:szCs w:val="22"/>
        </w:rPr>
        <w:t>Y</w:t>
      </w:r>
      <w:r w:rsidR="00E27C39">
        <w:rPr>
          <w:rFonts w:ascii="Arial" w:eastAsia="Arial" w:hAnsi="Arial" w:cs="Arial"/>
          <w:b/>
          <w:spacing w:val="2"/>
          <w:position w:val="-1"/>
          <w:sz w:val="22"/>
          <w:szCs w:val="22"/>
        </w:rPr>
        <w:t xml:space="preserve"> </w:t>
      </w:r>
      <w:r w:rsidR="00E27C39"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RE</w:t>
      </w:r>
      <w:r w:rsidR="00E27C39">
        <w:rPr>
          <w:rFonts w:ascii="Arial" w:eastAsia="Arial" w:hAnsi="Arial" w:cs="Arial"/>
          <w:b/>
          <w:spacing w:val="1"/>
          <w:position w:val="-1"/>
          <w:sz w:val="22"/>
          <w:szCs w:val="22"/>
        </w:rPr>
        <w:t>Q</w:t>
      </w:r>
      <w:r w:rsidR="00E27C39">
        <w:rPr>
          <w:rFonts w:ascii="Arial" w:eastAsia="Arial" w:hAnsi="Arial" w:cs="Arial"/>
          <w:b/>
          <w:spacing w:val="-3"/>
          <w:position w:val="-1"/>
          <w:sz w:val="22"/>
          <w:szCs w:val="22"/>
        </w:rPr>
        <w:t>U</w:t>
      </w:r>
      <w:r w:rsidR="00E27C39">
        <w:rPr>
          <w:rFonts w:ascii="Arial" w:eastAsia="Arial" w:hAnsi="Arial" w:cs="Arial"/>
          <w:b/>
          <w:spacing w:val="1"/>
          <w:position w:val="-1"/>
          <w:sz w:val="22"/>
          <w:szCs w:val="22"/>
        </w:rPr>
        <w:t>I</w:t>
      </w:r>
      <w:r w:rsidR="00E27C39"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RE</w:t>
      </w:r>
      <w:r w:rsidR="00E27C39">
        <w:rPr>
          <w:rFonts w:ascii="Arial" w:eastAsia="Arial" w:hAnsi="Arial" w:cs="Arial"/>
          <w:b/>
          <w:spacing w:val="1"/>
          <w:position w:val="-1"/>
          <w:sz w:val="22"/>
          <w:szCs w:val="22"/>
        </w:rPr>
        <w:t>M</w:t>
      </w:r>
      <w:r w:rsidR="00E27C39"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EN</w:t>
      </w:r>
      <w:r w:rsidR="00E27C39">
        <w:rPr>
          <w:rFonts w:ascii="Arial" w:eastAsia="Arial" w:hAnsi="Arial" w:cs="Arial"/>
          <w:b/>
          <w:spacing w:val="-3"/>
          <w:position w:val="-1"/>
          <w:sz w:val="22"/>
          <w:szCs w:val="22"/>
        </w:rPr>
        <w:t>T</w:t>
      </w:r>
      <w:r w:rsidR="00E27C39">
        <w:rPr>
          <w:rFonts w:ascii="Arial" w:eastAsia="Arial" w:hAnsi="Arial" w:cs="Arial"/>
          <w:b/>
          <w:position w:val="-1"/>
          <w:sz w:val="22"/>
          <w:szCs w:val="22"/>
        </w:rPr>
        <w:t>S</w:t>
      </w:r>
    </w:p>
    <w:p w:rsidR="005E602E" w:rsidRDefault="005E602E">
      <w:pPr>
        <w:spacing w:before="17" w:line="240" w:lineRule="exact"/>
        <w:rPr>
          <w:sz w:val="24"/>
          <w:szCs w:val="24"/>
        </w:rPr>
      </w:pPr>
    </w:p>
    <w:p w:rsidR="005E602E" w:rsidRDefault="00E27C39">
      <w:pPr>
        <w:spacing w:before="37" w:line="240" w:lineRule="exact"/>
        <w:ind w:left="820" w:right="24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oli</w:t>
      </w:r>
      <w:r>
        <w:rPr>
          <w:rFonts w:ascii="Arial" w:eastAsia="Arial" w:hAnsi="Arial" w:cs="Arial"/>
          <w:sz w:val="22"/>
          <w:szCs w:val="22"/>
        </w:rPr>
        <w:t>cy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 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al 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at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eme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s,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:</w:t>
      </w:r>
    </w:p>
    <w:p w:rsidR="005E602E" w:rsidRDefault="005E602E">
      <w:pPr>
        <w:spacing w:before="7" w:line="240" w:lineRule="exact"/>
        <w:rPr>
          <w:sz w:val="24"/>
          <w:szCs w:val="24"/>
        </w:rPr>
      </w:pPr>
    </w:p>
    <w:p w:rsidR="005E602E" w:rsidRDefault="00E27C39">
      <w:pPr>
        <w:ind w:left="10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11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 xml:space="preserve">1   </w:t>
      </w:r>
      <w:r>
        <w:rPr>
          <w:rFonts w:ascii="Arial" w:eastAsia="Arial" w:hAnsi="Arial" w:cs="Arial"/>
          <w:b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L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g</w:t>
      </w:r>
      <w:r>
        <w:rPr>
          <w:rFonts w:ascii="Arial" w:eastAsia="Arial" w:hAnsi="Arial" w:cs="Arial"/>
          <w:b/>
          <w:spacing w:val="-1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l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-1"/>
          <w:sz w:val="22"/>
          <w:szCs w:val="22"/>
        </w:rPr>
        <w:t>q</w:t>
      </w:r>
      <w:r>
        <w:rPr>
          <w:rFonts w:ascii="Arial" w:eastAsia="Arial" w:hAnsi="Arial" w:cs="Arial"/>
          <w:b/>
          <w:sz w:val="22"/>
          <w:szCs w:val="22"/>
        </w:rPr>
        <w:t>u</w:t>
      </w:r>
      <w:r>
        <w:rPr>
          <w:rFonts w:ascii="Arial" w:eastAsia="Arial" w:hAnsi="Arial" w:cs="Arial"/>
          <w:b/>
          <w:spacing w:val="-2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reme</w:t>
      </w:r>
      <w:r>
        <w:rPr>
          <w:rFonts w:ascii="Arial" w:eastAsia="Arial" w:hAnsi="Arial" w:cs="Arial"/>
          <w:b/>
          <w:spacing w:val="-3"/>
          <w:sz w:val="22"/>
          <w:szCs w:val="22"/>
        </w:rPr>
        <w:t>n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s</w:t>
      </w:r>
    </w:p>
    <w:p w:rsidR="005E602E" w:rsidRDefault="005E602E">
      <w:pPr>
        <w:spacing w:before="15" w:line="240" w:lineRule="exact"/>
        <w:rPr>
          <w:sz w:val="24"/>
          <w:szCs w:val="24"/>
        </w:rPr>
      </w:pPr>
    </w:p>
    <w:p w:rsidR="005E602E" w:rsidRDefault="00E27C39">
      <w:pPr>
        <w:ind w:left="873"/>
        <w:rPr>
          <w:rFonts w:ascii="Arial" w:eastAsia="Arial" w:hAnsi="Arial" w:cs="Arial"/>
          <w:sz w:val="22"/>
          <w:szCs w:val="22"/>
        </w:rPr>
        <w:sectPr w:rsidR="005E602E">
          <w:pgSz w:w="11920" w:h="16840"/>
          <w:pgMar w:top="880" w:right="1320" w:bottom="280" w:left="1340" w:header="697" w:footer="869" w:gutter="0"/>
          <w:cols w:space="720"/>
        </w:sectPr>
      </w:pPr>
      <w:r>
        <w:rPr>
          <w:sz w:val="22"/>
          <w:szCs w:val="22"/>
        </w:rPr>
        <w:t xml:space="preserve">   </w:t>
      </w:r>
      <w:r>
        <w:rPr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1"/>
          <w:sz w:val="22"/>
          <w:szCs w:val="22"/>
        </w:rPr>
        <w:t xml:space="preserve"> (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d)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2</w:t>
      </w:r>
      <w:r>
        <w:rPr>
          <w:rFonts w:ascii="Arial" w:eastAsia="Arial" w:hAnsi="Arial" w:cs="Arial"/>
          <w:spacing w:val="-1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>01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&amp; 2</w:t>
      </w:r>
      <w:r>
        <w:rPr>
          <w:rFonts w:ascii="Arial" w:eastAsia="Arial" w:hAnsi="Arial" w:cs="Arial"/>
          <w:spacing w:val="-1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>10</w:t>
      </w:r>
    </w:p>
    <w:p w:rsidR="005E602E" w:rsidRDefault="005E602E">
      <w:pPr>
        <w:spacing w:before="3" w:line="160" w:lineRule="exact"/>
        <w:rPr>
          <w:sz w:val="17"/>
          <w:szCs w:val="17"/>
        </w:rPr>
      </w:pPr>
    </w:p>
    <w:p w:rsidR="005E602E" w:rsidRDefault="005E602E">
      <w:pPr>
        <w:spacing w:line="200" w:lineRule="exact"/>
      </w:pPr>
    </w:p>
    <w:p w:rsidR="005E602E" w:rsidRDefault="005E602E">
      <w:pPr>
        <w:spacing w:line="200" w:lineRule="exact"/>
      </w:pPr>
    </w:p>
    <w:p w:rsidR="005E602E" w:rsidRDefault="005E602E">
      <w:pPr>
        <w:spacing w:line="200" w:lineRule="exact"/>
      </w:pPr>
    </w:p>
    <w:p w:rsidR="005E602E" w:rsidRDefault="00E27C39">
      <w:pPr>
        <w:spacing w:before="20"/>
        <w:ind w:left="873" w:right="5532"/>
        <w:jc w:val="both"/>
        <w:rPr>
          <w:rFonts w:ascii="Arial" w:eastAsia="Arial" w:hAnsi="Arial" w:cs="Arial"/>
          <w:sz w:val="22"/>
          <w:szCs w:val="22"/>
        </w:rPr>
      </w:pPr>
      <w:r>
        <w:rPr>
          <w:sz w:val="22"/>
          <w:szCs w:val="22"/>
        </w:rPr>
        <w:t xml:space="preserve">   </w:t>
      </w:r>
      <w:r>
        <w:rPr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ata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ecti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ct 1</w:t>
      </w:r>
      <w:r>
        <w:rPr>
          <w:rFonts w:ascii="Arial" w:eastAsia="Arial" w:hAnsi="Arial" w:cs="Arial"/>
          <w:spacing w:val="-1"/>
          <w:sz w:val="22"/>
          <w:szCs w:val="22"/>
        </w:rPr>
        <w:t>9</w:t>
      </w:r>
      <w:r>
        <w:rPr>
          <w:rFonts w:ascii="Arial" w:eastAsia="Arial" w:hAnsi="Arial" w:cs="Arial"/>
          <w:sz w:val="22"/>
          <w:szCs w:val="22"/>
        </w:rPr>
        <w:t>98</w:t>
      </w:r>
    </w:p>
    <w:p w:rsidR="005E602E" w:rsidRDefault="005E602E">
      <w:pPr>
        <w:spacing w:before="11" w:line="240" w:lineRule="exact"/>
        <w:rPr>
          <w:sz w:val="24"/>
          <w:szCs w:val="24"/>
        </w:rPr>
      </w:pPr>
    </w:p>
    <w:p w:rsidR="005E602E" w:rsidRDefault="00E27C39">
      <w:pPr>
        <w:ind w:left="873" w:right="5654"/>
        <w:jc w:val="both"/>
        <w:rPr>
          <w:rFonts w:ascii="Arial" w:eastAsia="Arial" w:hAnsi="Arial" w:cs="Arial"/>
          <w:sz w:val="22"/>
          <w:szCs w:val="22"/>
        </w:rPr>
      </w:pPr>
      <w:r>
        <w:rPr>
          <w:sz w:val="22"/>
          <w:szCs w:val="22"/>
        </w:rPr>
        <w:t xml:space="preserve">   </w:t>
      </w:r>
      <w:r>
        <w:rPr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uman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Ri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A</w:t>
      </w:r>
      <w:r>
        <w:rPr>
          <w:rFonts w:ascii="Arial" w:eastAsia="Arial" w:hAnsi="Arial" w:cs="Arial"/>
          <w:sz w:val="22"/>
          <w:szCs w:val="22"/>
        </w:rPr>
        <w:t>ct 1</w:t>
      </w:r>
      <w:r>
        <w:rPr>
          <w:rFonts w:ascii="Arial" w:eastAsia="Arial" w:hAnsi="Arial" w:cs="Arial"/>
          <w:spacing w:val="-1"/>
          <w:sz w:val="22"/>
          <w:szCs w:val="22"/>
        </w:rPr>
        <w:t>9</w:t>
      </w:r>
      <w:r>
        <w:rPr>
          <w:rFonts w:ascii="Arial" w:eastAsia="Arial" w:hAnsi="Arial" w:cs="Arial"/>
          <w:sz w:val="22"/>
          <w:szCs w:val="22"/>
        </w:rPr>
        <w:t>98</w:t>
      </w:r>
    </w:p>
    <w:p w:rsidR="005E602E" w:rsidRDefault="005E602E">
      <w:pPr>
        <w:spacing w:before="11" w:line="240" w:lineRule="exact"/>
        <w:rPr>
          <w:sz w:val="24"/>
          <w:szCs w:val="24"/>
        </w:rPr>
      </w:pPr>
    </w:p>
    <w:p w:rsidR="005E602E" w:rsidRDefault="00E27C39">
      <w:pPr>
        <w:ind w:left="873" w:right="2979"/>
        <w:jc w:val="both"/>
        <w:rPr>
          <w:rFonts w:ascii="Arial" w:eastAsia="Arial" w:hAnsi="Arial" w:cs="Arial"/>
          <w:sz w:val="22"/>
          <w:szCs w:val="22"/>
        </w:rPr>
      </w:pPr>
      <w:r>
        <w:rPr>
          <w:sz w:val="22"/>
          <w:szCs w:val="22"/>
        </w:rPr>
        <w:t xml:space="preserve">   </w:t>
      </w:r>
      <w:r>
        <w:rPr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as S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ety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(I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 Us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)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-3"/>
          <w:sz w:val="22"/>
          <w:szCs w:val="22"/>
        </w:rPr>
        <w:t>9</w:t>
      </w:r>
      <w:r>
        <w:rPr>
          <w:rFonts w:ascii="Arial" w:eastAsia="Arial" w:hAnsi="Arial" w:cs="Arial"/>
          <w:sz w:val="22"/>
          <w:szCs w:val="22"/>
        </w:rPr>
        <w:t>98</w:t>
      </w:r>
    </w:p>
    <w:p w:rsidR="005E602E" w:rsidRDefault="005E602E">
      <w:pPr>
        <w:spacing w:before="11" w:line="240" w:lineRule="exact"/>
        <w:rPr>
          <w:sz w:val="24"/>
          <w:szCs w:val="24"/>
        </w:rPr>
      </w:pPr>
    </w:p>
    <w:p w:rsidR="005E602E" w:rsidRDefault="00E27C39">
      <w:pPr>
        <w:ind w:left="873" w:right="1679"/>
        <w:jc w:val="both"/>
        <w:rPr>
          <w:rFonts w:ascii="Arial" w:eastAsia="Arial" w:hAnsi="Arial" w:cs="Arial"/>
          <w:sz w:val="22"/>
          <w:szCs w:val="22"/>
        </w:rPr>
      </w:pPr>
      <w:r>
        <w:rPr>
          <w:sz w:val="22"/>
          <w:szCs w:val="22"/>
        </w:rPr>
        <w:t xml:space="preserve">   </w:t>
      </w:r>
      <w:r>
        <w:rPr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d </w:t>
      </w:r>
      <w:r>
        <w:rPr>
          <w:rFonts w:ascii="Arial" w:eastAsia="Arial" w:hAnsi="Arial" w:cs="Arial"/>
          <w:spacing w:val="-3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pacing w:val="-1"/>
          <w:sz w:val="22"/>
          <w:szCs w:val="22"/>
        </w:rPr>
        <w:t>CD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)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2</w:t>
      </w:r>
      <w:r>
        <w:rPr>
          <w:rFonts w:ascii="Arial" w:eastAsia="Arial" w:hAnsi="Arial" w:cs="Arial"/>
          <w:spacing w:val="-1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>07</w:t>
      </w:r>
    </w:p>
    <w:p w:rsidR="005E602E" w:rsidRDefault="005E602E">
      <w:pPr>
        <w:spacing w:before="11" w:line="240" w:lineRule="exact"/>
        <w:rPr>
          <w:sz w:val="24"/>
          <w:szCs w:val="24"/>
        </w:rPr>
      </w:pPr>
    </w:p>
    <w:p w:rsidR="005E602E" w:rsidRDefault="00E27C39">
      <w:pPr>
        <w:ind w:left="873" w:right="412"/>
        <w:jc w:val="both"/>
        <w:rPr>
          <w:rFonts w:ascii="Arial" w:eastAsia="Arial" w:hAnsi="Arial" w:cs="Arial"/>
          <w:sz w:val="22"/>
          <w:szCs w:val="22"/>
        </w:rPr>
      </w:pPr>
      <w:r>
        <w:rPr>
          <w:sz w:val="22"/>
          <w:szCs w:val="22"/>
        </w:rPr>
        <w:t xml:space="preserve">   </w:t>
      </w:r>
      <w:r>
        <w:rPr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cot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sh Sec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nts 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ompe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sati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emen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s)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2</w:t>
      </w:r>
      <w:r>
        <w:rPr>
          <w:rFonts w:ascii="Arial" w:eastAsia="Arial" w:hAnsi="Arial" w:cs="Arial"/>
          <w:sz w:val="22"/>
          <w:szCs w:val="22"/>
        </w:rPr>
        <w:t>0</w:t>
      </w:r>
      <w:r>
        <w:rPr>
          <w:rFonts w:ascii="Arial" w:eastAsia="Arial" w:hAnsi="Arial" w:cs="Arial"/>
          <w:spacing w:val="-1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>2</w:t>
      </w:r>
    </w:p>
    <w:p w:rsidR="005E602E" w:rsidRDefault="005E602E">
      <w:pPr>
        <w:spacing w:before="11" w:line="240" w:lineRule="exact"/>
        <w:rPr>
          <w:sz w:val="24"/>
          <w:szCs w:val="24"/>
        </w:rPr>
      </w:pPr>
    </w:p>
    <w:p w:rsidR="005E602E" w:rsidRDefault="00E27C39">
      <w:pPr>
        <w:ind w:left="873" w:right="4284"/>
        <w:jc w:val="both"/>
        <w:rPr>
          <w:rFonts w:ascii="Arial" w:eastAsia="Arial" w:hAnsi="Arial" w:cs="Arial"/>
          <w:sz w:val="22"/>
          <w:szCs w:val="22"/>
        </w:rPr>
      </w:pPr>
      <w:r>
        <w:rPr>
          <w:sz w:val="22"/>
          <w:szCs w:val="22"/>
        </w:rPr>
        <w:t xml:space="preserve">   </w:t>
      </w:r>
      <w:r>
        <w:rPr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 xml:space="preserve">ol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ns 2012</w:t>
      </w:r>
    </w:p>
    <w:p w:rsidR="005E602E" w:rsidRDefault="005E602E">
      <w:pPr>
        <w:spacing w:before="11" w:line="240" w:lineRule="exact"/>
        <w:rPr>
          <w:sz w:val="24"/>
          <w:szCs w:val="24"/>
        </w:rPr>
      </w:pPr>
    </w:p>
    <w:p w:rsidR="005E602E" w:rsidRDefault="00E27C39">
      <w:pPr>
        <w:ind w:left="873" w:right="5069"/>
        <w:jc w:val="both"/>
        <w:rPr>
          <w:rFonts w:ascii="Arial" w:eastAsia="Arial" w:hAnsi="Arial" w:cs="Arial"/>
          <w:sz w:val="22"/>
          <w:szCs w:val="22"/>
        </w:rPr>
      </w:pPr>
      <w:r>
        <w:rPr>
          <w:sz w:val="22"/>
          <w:szCs w:val="22"/>
        </w:rPr>
        <w:t xml:space="preserve">   </w:t>
      </w:r>
      <w:r>
        <w:rPr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 xml:space="preserve"> (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cotl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)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t 2</w:t>
      </w:r>
      <w:r>
        <w:rPr>
          <w:rFonts w:ascii="Arial" w:eastAsia="Arial" w:hAnsi="Arial" w:cs="Arial"/>
          <w:spacing w:val="-1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>11</w:t>
      </w:r>
    </w:p>
    <w:p w:rsidR="005E602E" w:rsidRDefault="005E602E">
      <w:pPr>
        <w:spacing w:before="12" w:line="240" w:lineRule="exact"/>
        <w:rPr>
          <w:sz w:val="24"/>
          <w:szCs w:val="24"/>
        </w:rPr>
      </w:pPr>
    </w:p>
    <w:p w:rsidR="005E602E" w:rsidRDefault="00E27C39">
      <w:pPr>
        <w:ind w:left="873" w:right="3139"/>
        <w:jc w:val="both"/>
        <w:rPr>
          <w:rFonts w:ascii="Arial" w:eastAsia="Arial" w:hAnsi="Arial" w:cs="Arial"/>
          <w:sz w:val="22"/>
          <w:szCs w:val="22"/>
        </w:rPr>
      </w:pPr>
      <w:r>
        <w:rPr>
          <w:sz w:val="22"/>
          <w:szCs w:val="22"/>
        </w:rPr>
        <w:t xml:space="preserve">   </w:t>
      </w:r>
      <w:r>
        <w:rPr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7"/>
          <w:sz w:val="22"/>
          <w:szCs w:val="22"/>
        </w:rPr>
        <w:t>W</w:t>
      </w:r>
      <w:r>
        <w:rPr>
          <w:rFonts w:ascii="Arial" w:eastAsia="Arial" w:hAnsi="Arial" w:cs="Arial"/>
          <w:spacing w:val="-3"/>
          <w:sz w:val="22"/>
          <w:szCs w:val="22"/>
        </w:rPr>
        <w:t>el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e)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ns</w:t>
      </w:r>
    </w:p>
    <w:p w:rsidR="005E602E" w:rsidRDefault="005E602E">
      <w:pPr>
        <w:spacing w:before="4" w:line="100" w:lineRule="exact"/>
        <w:rPr>
          <w:sz w:val="10"/>
          <w:szCs w:val="10"/>
        </w:rPr>
      </w:pPr>
    </w:p>
    <w:p w:rsidR="005E602E" w:rsidRDefault="005E602E">
      <w:pPr>
        <w:spacing w:line="200" w:lineRule="exact"/>
      </w:pPr>
    </w:p>
    <w:p w:rsidR="005E602E" w:rsidRDefault="005E602E">
      <w:pPr>
        <w:spacing w:line="200" w:lineRule="exact"/>
      </w:pPr>
    </w:p>
    <w:p w:rsidR="005E602E" w:rsidRDefault="00E27C39">
      <w:pPr>
        <w:ind w:left="10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11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 xml:space="preserve">2   </w:t>
      </w:r>
      <w:r>
        <w:rPr>
          <w:rFonts w:ascii="Arial" w:eastAsia="Arial" w:hAnsi="Arial" w:cs="Arial"/>
          <w:b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-1"/>
          <w:sz w:val="22"/>
          <w:szCs w:val="22"/>
        </w:rPr>
        <w:t>g</w:t>
      </w:r>
      <w:r>
        <w:rPr>
          <w:rFonts w:ascii="Arial" w:eastAsia="Arial" w:hAnsi="Arial" w:cs="Arial"/>
          <w:b/>
          <w:sz w:val="22"/>
          <w:szCs w:val="22"/>
        </w:rPr>
        <w:t>ula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ory</w:t>
      </w:r>
      <w:r>
        <w:rPr>
          <w:rFonts w:ascii="Arial" w:eastAsia="Arial" w:hAnsi="Arial" w:cs="Arial"/>
          <w:b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Fram</w:t>
      </w:r>
      <w:r>
        <w:rPr>
          <w:rFonts w:ascii="Arial" w:eastAsia="Arial" w:hAnsi="Arial" w:cs="Arial"/>
          <w:b/>
          <w:spacing w:val="-3"/>
          <w:sz w:val="22"/>
          <w:szCs w:val="22"/>
        </w:rPr>
        <w:t>e</w:t>
      </w:r>
      <w:r>
        <w:rPr>
          <w:rFonts w:ascii="Arial" w:eastAsia="Arial" w:hAnsi="Arial" w:cs="Arial"/>
          <w:b/>
          <w:spacing w:val="3"/>
          <w:sz w:val="22"/>
          <w:szCs w:val="22"/>
        </w:rPr>
        <w:t>w</w:t>
      </w:r>
      <w:r>
        <w:rPr>
          <w:rFonts w:ascii="Arial" w:eastAsia="Arial" w:hAnsi="Arial" w:cs="Arial"/>
          <w:b/>
          <w:spacing w:val="-3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>rk</w:t>
      </w:r>
    </w:p>
    <w:p w:rsidR="005E602E" w:rsidRDefault="005E602E">
      <w:pPr>
        <w:spacing w:before="1" w:line="260" w:lineRule="exact"/>
        <w:rPr>
          <w:sz w:val="26"/>
          <w:szCs w:val="26"/>
        </w:rPr>
      </w:pPr>
    </w:p>
    <w:p w:rsidR="005E602E" w:rsidRDefault="00E27C39">
      <w:pPr>
        <w:spacing w:line="240" w:lineRule="exact"/>
        <w:ind w:left="820" w:right="8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5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comp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cot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sh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4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 pro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 a</w:t>
      </w:r>
      <w:r>
        <w:rPr>
          <w:rFonts w:ascii="Arial" w:eastAsia="Arial" w:hAnsi="Arial" w:cs="Arial"/>
          <w:spacing w:val="-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 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d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ce as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4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:</w:t>
      </w:r>
    </w:p>
    <w:p w:rsidR="005E602E" w:rsidRDefault="005E602E">
      <w:pPr>
        <w:spacing w:before="7" w:line="240" w:lineRule="exact"/>
        <w:rPr>
          <w:sz w:val="24"/>
          <w:szCs w:val="24"/>
        </w:rPr>
      </w:pPr>
    </w:p>
    <w:p w:rsidR="005E602E" w:rsidRDefault="00E27C39">
      <w:pPr>
        <w:ind w:left="820" w:right="8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>utc</w:t>
      </w:r>
      <w:r>
        <w:rPr>
          <w:rFonts w:ascii="Arial" w:eastAsia="Arial" w:hAnsi="Arial" w:cs="Arial"/>
          <w:b/>
          <w:spacing w:val="-3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>me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2.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z w:val="22"/>
          <w:szCs w:val="22"/>
        </w:rPr>
        <w:t>ommu</w:t>
      </w:r>
      <w:r>
        <w:rPr>
          <w:rFonts w:ascii="Arial" w:eastAsia="Arial" w:hAnsi="Arial" w:cs="Arial"/>
          <w:b/>
          <w:spacing w:val="-3"/>
          <w:sz w:val="22"/>
          <w:szCs w:val="22"/>
        </w:rPr>
        <w:t>n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a</w:t>
      </w:r>
      <w:r>
        <w:rPr>
          <w:rFonts w:ascii="Arial" w:eastAsia="Arial" w:hAnsi="Arial" w:cs="Arial"/>
          <w:b/>
          <w:spacing w:val="-2"/>
          <w:sz w:val="22"/>
          <w:szCs w:val="22"/>
        </w:rPr>
        <w:t>t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sz w:val="22"/>
          <w:szCs w:val="22"/>
        </w:rPr>
        <w:t>: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 other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cust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o com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ei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ord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d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et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 xml:space="preserve">he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ed a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ord,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w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d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hy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ces it pro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s.</w:t>
      </w:r>
    </w:p>
    <w:p w:rsidR="005E602E" w:rsidRDefault="005E602E">
      <w:pPr>
        <w:spacing w:before="7" w:line="240" w:lineRule="exact"/>
        <w:rPr>
          <w:sz w:val="24"/>
          <w:szCs w:val="24"/>
        </w:rPr>
      </w:pPr>
    </w:p>
    <w:p w:rsidR="005E602E" w:rsidRDefault="00E27C39">
      <w:pPr>
        <w:ind w:left="820" w:right="8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>utc</w:t>
      </w:r>
      <w:r>
        <w:rPr>
          <w:rFonts w:ascii="Arial" w:eastAsia="Arial" w:hAnsi="Arial" w:cs="Arial"/>
          <w:b/>
          <w:spacing w:val="-3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 xml:space="preserve">me </w:t>
      </w:r>
      <w:r>
        <w:rPr>
          <w:rFonts w:ascii="Arial" w:eastAsia="Arial" w:hAnsi="Arial" w:cs="Arial"/>
          <w:b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3.</w:t>
      </w:r>
      <w:r>
        <w:rPr>
          <w:rFonts w:ascii="Arial" w:eastAsia="Arial" w:hAnsi="Arial" w:cs="Arial"/>
          <w:b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sz w:val="22"/>
          <w:szCs w:val="22"/>
        </w:rPr>
        <w:t>ar</w:t>
      </w:r>
      <w:r>
        <w:rPr>
          <w:rFonts w:ascii="Arial" w:eastAsia="Arial" w:hAnsi="Arial" w:cs="Arial"/>
          <w:b/>
          <w:spacing w:val="-1"/>
          <w:sz w:val="22"/>
          <w:szCs w:val="22"/>
        </w:rPr>
        <w:t>t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cip</w:t>
      </w:r>
      <w:r>
        <w:rPr>
          <w:rFonts w:ascii="Arial" w:eastAsia="Arial" w:hAnsi="Arial" w:cs="Arial"/>
          <w:b/>
          <w:spacing w:val="-3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sz w:val="22"/>
          <w:szCs w:val="22"/>
        </w:rPr>
        <w:t>:</w:t>
      </w:r>
      <w:r>
        <w:rPr>
          <w:rFonts w:ascii="Arial" w:eastAsia="Arial" w:hAnsi="Arial" w:cs="Arial"/>
          <w:b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oth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usto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nd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sy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</w:p>
    <w:p w:rsidR="005E602E" w:rsidRDefault="00E27C39">
      <w:pPr>
        <w:spacing w:before="4"/>
        <w:ind w:left="820" w:right="8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 and 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nce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ei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ord</w:t>
      </w:r>
      <w:r>
        <w:rPr>
          <w:rFonts w:ascii="Arial" w:eastAsia="Arial" w:hAnsi="Arial" w:cs="Arial"/>
          <w:spacing w:val="-1"/>
          <w:sz w:val="22"/>
          <w:szCs w:val="22"/>
        </w:rPr>
        <w:t>’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at a 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 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wi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.</w:t>
      </w:r>
    </w:p>
    <w:p w:rsidR="005E602E" w:rsidRDefault="005E602E">
      <w:pPr>
        <w:spacing w:before="11" w:line="240" w:lineRule="exact"/>
        <w:rPr>
          <w:sz w:val="24"/>
          <w:szCs w:val="24"/>
        </w:rPr>
      </w:pPr>
    </w:p>
    <w:p w:rsidR="005E602E" w:rsidRDefault="00E27C39">
      <w:pPr>
        <w:ind w:left="820" w:right="166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>utc</w:t>
      </w:r>
      <w:r>
        <w:rPr>
          <w:rFonts w:ascii="Arial" w:eastAsia="Arial" w:hAnsi="Arial" w:cs="Arial"/>
          <w:b/>
          <w:spacing w:val="-3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 xml:space="preserve">me  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3"/>
          <w:sz w:val="22"/>
          <w:szCs w:val="22"/>
        </w:rPr>
        <w:t>4</w:t>
      </w:r>
      <w:r>
        <w:rPr>
          <w:rFonts w:ascii="Arial" w:eastAsia="Arial" w:hAnsi="Arial" w:cs="Arial"/>
          <w:b/>
          <w:sz w:val="22"/>
          <w:szCs w:val="22"/>
        </w:rPr>
        <w:t xml:space="preserve">. </w:t>
      </w:r>
      <w:r>
        <w:rPr>
          <w:rFonts w:ascii="Arial" w:eastAsia="Arial" w:hAnsi="Arial" w:cs="Arial"/>
          <w:b/>
          <w:spacing w:val="1"/>
          <w:sz w:val="22"/>
          <w:szCs w:val="22"/>
        </w:rPr>
        <w:t>Q</w:t>
      </w:r>
      <w:r>
        <w:rPr>
          <w:rFonts w:ascii="Arial" w:eastAsia="Arial" w:hAnsi="Arial" w:cs="Arial"/>
          <w:b/>
          <w:sz w:val="22"/>
          <w:szCs w:val="22"/>
        </w:rPr>
        <w:t>u</w:t>
      </w:r>
      <w:r>
        <w:rPr>
          <w:rFonts w:ascii="Arial" w:eastAsia="Arial" w:hAnsi="Arial" w:cs="Arial"/>
          <w:b/>
          <w:spacing w:val="-3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y</w:t>
      </w:r>
      <w:r>
        <w:rPr>
          <w:rFonts w:ascii="Arial" w:eastAsia="Arial" w:hAnsi="Arial" w:cs="Arial"/>
          <w:b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of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h</w:t>
      </w:r>
      <w:r>
        <w:rPr>
          <w:rFonts w:ascii="Arial" w:eastAsia="Arial" w:hAnsi="Arial" w:cs="Arial"/>
          <w:b/>
          <w:spacing w:val="-1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>u</w:t>
      </w:r>
      <w:r>
        <w:rPr>
          <w:rFonts w:ascii="Arial" w:eastAsia="Arial" w:hAnsi="Arial" w:cs="Arial"/>
          <w:b/>
          <w:spacing w:val="-1"/>
          <w:sz w:val="22"/>
          <w:szCs w:val="22"/>
        </w:rPr>
        <w:t>s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n</w:t>
      </w:r>
      <w:r>
        <w:rPr>
          <w:rFonts w:ascii="Arial" w:eastAsia="Arial" w:hAnsi="Arial" w:cs="Arial"/>
          <w:b/>
          <w:spacing w:val="-2"/>
          <w:sz w:val="22"/>
          <w:szCs w:val="22"/>
        </w:rPr>
        <w:t>g</w:t>
      </w:r>
      <w:r>
        <w:rPr>
          <w:rFonts w:ascii="Arial" w:eastAsia="Arial" w:hAnsi="Arial" w:cs="Arial"/>
          <w:b/>
          <w:sz w:val="22"/>
          <w:szCs w:val="22"/>
        </w:rPr>
        <w:t xml:space="preserve">: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s’ h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es,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he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cot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sh 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us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g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ali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pacing w:val="1"/>
          <w:sz w:val="22"/>
          <w:szCs w:val="22"/>
        </w:rPr>
        <w:t>Q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) 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d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are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oc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, are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dy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 in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go</w:t>
      </w:r>
      <w:r>
        <w:rPr>
          <w:rFonts w:ascii="Arial" w:eastAsia="Arial" w:hAnsi="Arial" w:cs="Arial"/>
          <w:sz w:val="22"/>
          <w:szCs w:val="22"/>
        </w:rPr>
        <w:t>od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f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.</w:t>
      </w:r>
    </w:p>
    <w:p w:rsidR="005E602E" w:rsidRDefault="005E602E">
      <w:pPr>
        <w:spacing w:before="11" w:line="240" w:lineRule="exact"/>
        <w:rPr>
          <w:sz w:val="24"/>
          <w:szCs w:val="24"/>
        </w:rPr>
      </w:pPr>
    </w:p>
    <w:p w:rsidR="005E602E" w:rsidRDefault="00E27C39">
      <w:pPr>
        <w:ind w:left="820" w:right="8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>utc</w:t>
      </w:r>
      <w:r>
        <w:rPr>
          <w:rFonts w:ascii="Arial" w:eastAsia="Arial" w:hAnsi="Arial" w:cs="Arial"/>
          <w:b/>
          <w:spacing w:val="-3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 xml:space="preserve">me </w:t>
      </w:r>
      <w:r>
        <w:rPr>
          <w:rFonts w:ascii="Arial" w:eastAsia="Arial" w:hAnsi="Arial" w:cs="Arial"/>
          <w:b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3"/>
          <w:sz w:val="22"/>
          <w:szCs w:val="22"/>
        </w:rPr>
        <w:t>5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2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rs,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ma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3"/>
          <w:sz w:val="22"/>
          <w:szCs w:val="22"/>
        </w:rPr>
        <w:t>n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sz w:val="22"/>
          <w:szCs w:val="22"/>
        </w:rPr>
        <w:t>ce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sz w:val="22"/>
          <w:szCs w:val="22"/>
        </w:rPr>
        <w:t xml:space="preserve">d 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mp</w:t>
      </w:r>
      <w:r>
        <w:rPr>
          <w:rFonts w:ascii="Arial" w:eastAsia="Arial" w:hAnsi="Arial" w:cs="Arial"/>
          <w:b/>
          <w:spacing w:val="-2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-3"/>
          <w:sz w:val="22"/>
          <w:szCs w:val="22"/>
        </w:rPr>
        <w:t>v</w:t>
      </w:r>
      <w:r>
        <w:rPr>
          <w:rFonts w:ascii="Arial" w:eastAsia="Arial" w:hAnsi="Arial" w:cs="Arial"/>
          <w:b/>
          <w:sz w:val="22"/>
          <w:szCs w:val="22"/>
        </w:rPr>
        <w:t>eme</w:t>
      </w:r>
      <w:r>
        <w:rPr>
          <w:rFonts w:ascii="Arial" w:eastAsia="Arial" w:hAnsi="Arial" w:cs="Arial"/>
          <w:b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s: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s’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d,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pro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emen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nt</w:t>
      </w:r>
      <w:r>
        <w:rPr>
          <w:rFonts w:ascii="Arial" w:eastAsia="Arial" w:hAnsi="Arial" w:cs="Arial"/>
          <w:sz w:val="22"/>
          <w:szCs w:val="22"/>
        </w:rPr>
        <w:t>s are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>e c</w:t>
      </w:r>
      <w:r>
        <w:rPr>
          <w:rFonts w:ascii="Arial" w:eastAsia="Arial" w:hAnsi="Arial" w:cs="Arial"/>
          <w:spacing w:val="-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ces abo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.</w:t>
      </w:r>
    </w:p>
    <w:p w:rsidR="005E602E" w:rsidRDefault="005E602E">
      <w:pPr>
        <w:spacing w:before="11" w:line="240" w:lineRule="exact"/>
        <w:rPr>
          <w:sz w:val="24"/>
          <w:szCs w:val="24"/>
        </w:rPr>
      </w:pPr>
    </w:p>
    <w:p w:rsidR="005E602E" w:rsidRDefault="00E27C39">
      <w:pPr>
        <w:spacing w:line="243" w:lineRule="auto"/>
        <w:ind w:left="820" w:right="8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>utc</w:t>
      </w:r>
      <w:r>
        <w:rPr>
          <w:rFonts w:ascii="Arial" w:eastAsia="Arial" w:hAnsi="Arial" w:cs="Arial"/>
          <w:b/>
          <w:spacing w:val="-3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 xml:space="preserve">me 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1</w:t>
      </w:r>
      <w:r>
        <w:rPr>
          <w:rFonts w:ascii="Arial" w:eastAsia="Arial" w:hAnsi="Arial" w:cs="Arial"/>
          <w:b/>
          <w:spacing w:val="-1"/>
          <w:sz w:val="22"/>
          <w:szCs w:val="22"/>
        </w:rPr>
        <w:t>3</w:t>
      </w:r>
      <w:r>
        <w:rPr>
          <w:rFonts w:ascii="Arial" w:eastAsia="Arial" w:hAnsi="Arial" w:cs="Arial"/>
          <w:b/>
          <w:sz w:val="22"/>
          <w:szCs w:val="22"/>
        </w:rPr>
        <w:t xml:space="preserve">. 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V</w:t>
      </w:r>
      <w:r>
        <w:rPr>
          <w:rFonts w:ascii="Arial" w:eastAsia="Arial" w:hAnsi="Arial" w:cs="Arial"/>
          <w:b/>
          <w:sz w:val="22"/>
          <w:szCs w:val="22"/>
        </w:rPr>
        <w:t>alue</w:t>
      </w:r>
      <w:r>
        <w:rPr>
          <w:rFonts w:ascii="Arial" w:eastAsia="Arial" w:hAnsi="Arial" w:cs="Arial"/>
          <w:b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f</w:t>
      </w:r>
      <w:r>
        <w:rPr>
          <w:rFonts w:ascii="Arial" w:eastAsia="Arial" w:hAnsi="Arial" w:cs="Arial"/>
          <w:b/>
          <w:spacing w:val="-3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 xml:space="preserve">r 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mon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pacing w:val="-5"/>
          <w:sz w:val="22"/>
          <w:szCs w:val="22"/>
        </w:rPr>
        <w:t>y</w:t>
      </w:r>
      <w:r>
        <w:rPr>
          <w:rFonts w:ascii="Arial" w:eastAsia="Arial" w:hAnsi="Arial" w:cs="Arial"/>
          <w:b/>
          <w:sz w:val="22"/>
          <w:szCs w:val="22"/>
        </w:rPr>
        <w:t xml:space="preserve">: 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s,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4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  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  oth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cust</w:t>
      </w:r>
      <w:r>
        <w:rPr>
          <w:rFonts w:ascii="Arial" w:eastAsia="Arial" w:hAnsi="Arial" w:cs="Arial"/>
          <w:spacing w:val="-2"/>
          <w:sz w:val="22"/>
          <w:szCs w:val="22"/>
        </w:rPr>
        <w:t>om</w:t>
      </w:r>
      <w:r>
        <w:rPr>
          <w:rFonts w:ascii="Arial" w:eastAsia="Arial" w:hAnsi="Arial" w:cs="Arial"/>
          <w:sz w:val="22"/>
          <w:szCs w:val="22"/>
        </w:rPr>
        <w:t xml:space="preserve">ers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ei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 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pro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 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d 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.</w:t>
      </w:r>
    </w:p>
    <w:p w:rsidR="005E602E" w:rsidRDefault="005E602E">
      <w:pPr>
        <w:spacing w:before="7" w:line="240" w:lineRule="exact"/>
        <w:rPr>
          <w:sz w:val="24"/>
          <w:szCs w:val="24"/>
        </w:rPr>
      </w:pPr>
    </w:p>
    <w:p w:rsidR="005E602E" w:rsidRDefault="00E27C39">
      <w:pPr>
        <w:ind w:left="10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11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 xml:space="preserve">3   </w:t>
      </w:r>
      <w:r>
        <w:rPr>
          <w:rFonts w:ascii="Arial" w:eastAsia="Arial" w:hAnsi="Arial" w:cs="Arial"/>
          <w:b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ela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 xml:space="preserve">ed </w:t>
      </w:r>
      <w:r>
        <w:rPr>
          <w:rFonts w:ascii="Arial" w:eastAsia="Arial" w:hAnsi="Arial" w:cs="Arial"/>
          <w:b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spacing w:val="-3"/>
          <w:sz w:val="22"/>
          <w:szCs w:val="22"/>
        </w:rPr>
        <w:t>o</w:t>
      </w:r>
      <w:r>
        <w:rPr>
          <w:rFonts w:ascii="Arial" w:eastAsia="Arial" w:hAnsi="Arial" w:cs="Arial"/>
          <w:b/>
          <w:spacing w:val="1"/>
          <w:sz w:val="22"/>
          <w:szCs w:val="22"/>
        </w:rPr>
        <w:t>li</w:t>
      </w:r>
      <w:r>
        <w:rPr>
          <w:rFonts w:ascii="Arial" w:eastAsia="Arial" w:hAnsi="Arial" w:cs="Arial"/>
          <w:b/>
          <w:spacing w:val="-3"/>
          <w:sz w:val="22"/>
          <w:szCs w:val="22"/>
        </w:rPr>
        <w:t>c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-1"/>
          <w:sz w:val="22"/>
          <w:szCs w:val="22"/>
        </w:rPr>
        <w:t>s</w:t>
      </w:r>
      <w:r>
        <w:rPr>
          <w:rFonts w:ascii="Arial" w:eastAsia="Arial" w:hAnsi="Arial" w:cs="Arial"/>
          <w:b/>
          <w:spacing w:val="1"/>
          <w:sz w:val="22"/>
          <w:szCs w:val="22"/>
        </w:rPr>
        <w:t>/</w:t>
      </w: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-3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ments</w:t>
      </w:r>
    </w:p>
    <w:p w:rsidR="005E602E" w:rsidRDefault="005E602E">
      <w:pPr>
        <w:spacing w:before="13" w:line="240" w:lineRule="exact"/>
        <w:rPr>
          <w:sz w:val="24"/>
          <w:szCs w:val="24"/>
        </w:rPr>
      </w:pPr>
    </w:p>
    <w:p w:rsidR="005E602E" w:rsidRDefault="00E27C39">
      <w:pPr>
        <w:ind w:left="808" w:right="2231"/>
        <w:jc w:val="both"/>
        <w:rPr>
          <w:rFonts w:ascii="Arial" w:eastAsia="Arial" w:hAnsi="Arial" w:cs="Arial"/>
          <w:sz w:val="22"/>
          <w:szCs w:val="22"/>
        </w:rPr>
      </w:pPr>
      <w:r>
        <w:rPr>
          <w:sz w:val="22"/>
          <w:szCs w:val="22"/>
        </w:rPr>
        <w:t xml:space="preserve">    </w:t>
      </w:r>
      <w:r>
        <w:rPr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cot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sh Sec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ncy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&amp;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sh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cy</w:t>
      </w:r>
    </w:p>
    <w:p w:rsidR="005E602E" w:rsidRDefault="005E602E">
      <w:pPr>
        <w:spacing w:before="12" w:line="240" w:lineRule="exact"/>
        <w:rPr>
          <w:sz w:val="24"/>
          <w:szCs w:val="24"/>
        </w:rPr>
      </w:pPr>
    </w:p>
    <w:p w:rsidR="005E602E" w:rsidRDefault="00E27C39">
      <w:pPr>
        <w:ind w:left="808" w:right="5544"/>
        <w:jc w:val="both"/>
        <w:rPr>
          <w:rFonts w:ascii="Arial" w:eastAsia="Arial" w:hAnsi="Arial" w:cs="Arial"/>
          <w:sz w:val="22"/>
          <w:szCs w:val="22"/>
        </w:rPr>
      </w:pPr>
      <w:r>
        <w:rPr>
          <w:sz w:val="22"/>
          <w:szCs w:val="22"/>
        </w:rPr>
        <w:t xml:space="preserve">    </w:t>
      </w:r>
      <w:r>
        <w:rPr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d </w:t>
      </w:r>
      <w:r>
        <w:rPr>
          <w:rFonts w:ascii="Arial" w:eastAsia="Arial" w:hAnsi="Arial" w:cs="Arial"/>
          <w:spacing w:val="-3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ement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cy</w:t>
      </w:r>
    </w:p>
    <w:p w:rsidR="005E602E" w:rsidRDefault="005E602E">
      <w:pPr>
        <w:spacing w:before="11" w:line="240" w:lineRule="exact"/>
        <w:rPr>
          <w:sz w:val="24"/>
          <w:szCs w:val="24"/>
        </w:rPr>
      </w:pPr>
    </w:p>
    <w:p w:rsidR="005E602E" w:rsidRDefault="00E27C39">
      <w:pPr>
        <w:ind w:left="808" w:right="5398"/>
        <w:jc w:val="both"/>
        <w:rPr>
          <w:rFonts w:ascii="Arial" w:eastAsia="Arial" w:hAnsi="Arial" w:cs="Arial"/>
          <w:sz w:val="22"/>
          <w:szCs w:val="22"/>
        </w:rPr>
      </w:pPr>
      <w:r>
        <w:rPr>
          <w:sz w:val="22"/>
          <w:szCs w:val="22"/>
        </w:rPr>
        <w:t xml:space="preserve">    </w:t>
      </w:r>
      <w:r>
        <w:rPr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eme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an</w:t>
      </w:r>
    </w:p>
    <w:p w:rsidR="005E602E" w:rsidRDefault="005E602E">
      <w:pPr>
        <w:spacing w:before="11" w:line="240" w:lineRule="exact"/>
        <w:rPr>
          <w:sz w:val="24"/>
          <w:szCs w:val="24"/>
        </w:rPr>
      </w:pPr>
    </w:p>
    <w:p w:rsidR="005E602E" w:rsidRDefault="00E27C39">
      <w:pPr>
        <w:ind w:left="808" w:right="5143"/>
        <w:jc w:val="both"/>
        <w:rPr>
          <w:rFonts w:ascii="Arial" w:eastAsia="Arial" w:hAnsi="Arial" w:cs="Arial"/>
          <w:sz w:val="22"/>
          <w:szCs w:val="22"/>
        </w:rPr>
      </w:pPr>
      <w:r>
        <w:rPr>
          <w:sz w:val="22"/>
          <w:szCs w:val="22"/>
        </w:rPr>
        <w:t xml:space="preserve">    </w:t>
      </w:r>
      <w:r>
        <w:rPr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argea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>e R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cy</w:t>
      </w:r>
    </w:p>
    <w:p w:rsidR="005E602E" w:rsidRDefault="005E602E">
      <w:pPr>
        <w:spacing w:before="11" w:line="240" w:lineRule="exact"/>
        <w:rPr>
          <w:sz w:val="24"/>
          <w:szCs w:val="24"/>
        </w:rPr>
      </w:pPr>
    </w:p>
    <w:p w:rsidR="005E602E" w:rsidRDefault="00E27C39">
      <w:pPr>
        <w:ind w:left="808" w:right="5207"/>
        <w:jc w:val="both"/>
        <w:rPr>
          <w:rFonts w:ascii="Arial" w:eastAsia="Arial" w:hAnsi="Arial" w:cs="Arial"/>
          <w:sz w:val="22"/>
          <w:szCs w:val="22"/>
        </w:rPr>
        <w:sectPr w:rsidR="005E602E">
          <w:pgSz w:w="11920" w:h="16840"/>
          <w:pgMar w:top="880" w:right="1320" w:bottom="280" w:left="1340" w:header="697" w:footer="869" w:gutter="0"/>
          <w:cols w:space="720"/>
        </w:sectPr>
      </w:pPr>
      <w:r>
        <w:rPr>
          <w:sz w:val="22"/>
          <w:szCs w:val="22"/>
        </w:rPr>
        <w:t xml:space="preserve">    </w:t>
      </w:r>
      <w:r>
        <w:rPr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-1"/>
          <w:sz w:val="22"/>
          <w:szCs w:val="22"/>
        </w:rPr>
        <w:t>St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at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cy</w:t>
      </w:r>
    </w:p>
    <w:p w:rsidR="005E602E" w:rsidRDefault="005E602E">
      <w:pPr>
        <w:spacing w:line="120" w:lineRule="exact"/>
        <w:rPr>
          <w:sz w:val="12"/>
          <w:szCs w:val="12"/>
        </w:rPr>
      </w:pPr>
    </w:p>
    <w:p w:rsidR="005E602E" w:rsidRDefault="005E602E">
      <w:pPr>
        <w:spacing w:line="200" w:lineRule="exact"/>
      </w:pPr>
    </w:p>
    <w:p w:rsidR="005E602E" w:rsidRDefault="005E602E">
      <w:pPr>
        <w:spacing w:line="200" w:lineRule="exact"/>
      </w:pPr>
    </w:p>
    <w:p w:rsidR="005E602E" w:rsidRDefault="00E27C39">
      <w:pPr>
        <w:spacing w:before="20"/>
        <w:ind w:left="808"/>
        <w:rPr>
          <w:rFonts w:ascii="Arial" w:eastAsia="Arial" w:hAnsi="Arial" w:cs="Arial"/>
          <w:sz w:val="22"/>
          <w:szCs w:val="22"/>
        </w:rPr>
      </w:pPr>
      <w:r>
        <w:rPr>
          <w:sz w:val="22"/>
          <w:szCs w:val="22"/>
        </w:rPr>
        <w:t xml:space="preserve">    </w:t>
      </w:r>
      <w:r>
        <w:rPr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omp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ure</w:t>
      </w:r>
    </w:p>
    <w:p w:rsidR="005E602E" w:rsidRDefault="005E602E">
      <w:pPr>
        <w:spacing w:before="12" w:line="240" w:lineRule="exact"/>
        <w:rPr>
          <w:sz w:val="24"/>
          <w:szCs w:val="24"/>
        </w:rPr>
      </w:pPr>
    </w:p>
    <w:p w:rsidR="005E602E" w:rsidRDefault="00E27C39">
      <w:pPr>
        <w:ind w:left="808"/>
        <w:rPr>
          <w:rFonts w:ascii="Arial" w:eastAsia="Arial" w:hAnsi="Arial" w:cs="Arial"/>
          <w:sz w:val="22"/>
          <w:szCs w:val="22"/>
        </w:rPr>
      </w:pPr>
      <w:r>
        <w:rPr>
          <w:sz w:val="22"/>
          <w:szCs w:val="22"/>
        </w:rPr>
        <w:t xml:space="preserve">    </w:t>
      </w:r>
      <w:r>
        <w:rPr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Ri</w:t>
      </w:r>
      <w:r>
        <w:rPr>
          <w:rFonts w:ascii="Arial" w:eastAsia="Arial" w:hAnsi="Arial" w:cs="Arial"/>
          <w:sz w:val="22"/>
          <w:szCs w:val="22"/>
        </w:rPr>
        <w:t>sk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cy</w:t>
      </w:r>
    </w:p>
    <w:p w:rsidR="005E602E" w:rsidRDefault="005E602E">
      <w:pPr>
        <w:spacing w:before="11" w:line="240" w:lineRule="exact"/>
        <w:rPr>
          <w:sz w:val="24"/>
          <w:szCs w:val="24"/>
        </w:rPr>
      </w:pPr>
    </w:p>
    <w:p w:rsidR="005E602E" w:rsidRDefault="00E27C39">
      <w:pPr>
        <w:ind w:left="808"/>
        <w:rPr>
          <w:rFonts w:ascii="Arial" w:eastAsia="Arial" w:hAnsi="Arial" w:cs="Arial"/>
          <w:sz w:val="22"/>
          <w:szCs w:val="22"/>
        </w:rPr>
      </w:pPr>
      <w:r>
        <w:rPr>
          <w:sz w:val="22"/>
          <w:szCs w:val="22"/>
        </w:rPr>
        <w:t xml:space="preserve">    </w:t>
      </w:r>
      <w:r>
        <w:rPr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 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4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cy</w:t>
      </w:r>
    </w:p>
    <w:p w:rsidR="005E602E" w:rsidRDefault="005E602E">
      <w:pPr>
        <w:spacing w:before="11" w:line="240" w:lineRule="exact"/>
        <w:rPr>
          <w:sz w:val="24"/>
          <w:szCs w:val="24"/>
        </w:rPr>
      </w:pPr>
    </w:p>
    <w:p w:rsidR="005E602E" w:rsidRDefault="00E27C39">
      <w:pPr>
        <w:ind w:left="808"/>
        <w:rPr>
          <w:rFonts w:ascii="Arial" w:eastAsia="Arial" w:hAnsi="Arial" w:cs="Arial"/>
          <w:sz w:val="22"/>
          <w:szCs w:val="22"/>
        </w:rPr>
      </w:pPr>
      <w:r>
        <w:rPr>
          <w:sz w:val="22"/>
          <w:szCs w:val="22"/>
        </w:rPr>
        <w:t xml:space="preserve">    </w:t>
      </w:r>
      <w:r>
        <w:rPr>
          <w:spacing w:val="48"/>
          <w:sz w:val="22"/>
          <w:szCs w:val="22"/>
        </w:rPr>
        <w:t xml:space="preserve"> </w:t>
      </w:r>
      <w:r w:rsidR="00607988"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A F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 C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</w:p>
    <w:p w:rsidR="005E602E" w:rsidRDefault="005E602E">
      <w:pPr>
        <w:spacing w:before="11" w:line="240" w:lineRule="exact"/>
        <w:rPr>
          <w:sz w:val="24"/>
          <w:szCs w:val="24"/>
        </w:rPr>
      </w:pPr>
    </w:p>
    <w:p w:rsidR="005E602E" w:rsidRDefault="00E27C39">
      <w:pPr>
        <w:ind w:left="808"/>
        <w:rPr>
          <w:rFonts w:ascii="Arial" w:eastAsia="Arial" w:hAnsi="Arial" w:cs="Arial"/>
          <w:sz w:val="22"/>
          <w:szCs w:val="22"/>
        </w:rPr>
      </w:pPr>
      <w:r>
        <w:rPr>
          <w:sz w:val="22"/>
          <w:szCs w:val="22"/>
        </w:rPr>
        <w:t xml:space="preserve">    </w:t>
      </w:r>
      <w:r>
        <w:rPr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as S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 xml:space="preserve">ety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ure</w:t>
      </w:r>
    </w:p>
    <w:p w:rsidR="005E602E" w:rsidRDefault="005E602E">
      <w:pPr>
        <w:spacing w:before="11" w:line="240" w:lineRule="exact"/>
        <w:rPr>
          <w:sz w:val="24"/>
          <w:szCs w:val="24"/>
        </w:rPr>
      </w:pPr>
    </w:p>
    <w:p w:rsidR="005E602E" w:rsidRDefault="00E27C39">
      <w:pPr>
        <w:ind w:left="808"/>
        <w:rPr>
          <w:rFonts w:ascii="Arial" w:eastAsia="Arial" w:hAnsi="Arial" w:cs="Arial"/>
          <w:sz w:val="22"/>
          <w:szCs w:val="22"/>
        </w:rPr>
      </w:pPr>
      <w:r>
        <w:rPr>
          <w:sz w:val="22"/>
          <w:szCs w:val="22"/>
        </w:rPr>
        <w:t xml:space="preserve">    </w:t>
      </w:r>
      <w:r>
        <w:rPr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cal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pta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ure</w:t>
      </w:r>
    </w:p>
    <w:p w:rsidR="005E602E" w:rsidRDefault="005E602E">
      <w:pPr>
        <w:spacing w:before="11" w:line="240" w:lineRule="exact"/>
        <w:rPr>
          <w:sz w:val="24"/>
          <w:szCs w:val="24"/>
        </w:rPr>
      </w:pPr>
    </w:p>
    <w:p w:rsidR="005E602E" w:rsidRDefault="00E27C39">
      <w:pPr>
        <w:ind w:left="808"/>
        <w:rPr>
          <w:rFonts w:ascii="Arial" w:eastAsia="Arial" w:hAnsi="Arial" w:cs="Arial"/>
          <w:sz w:val="22"/>
          <w:szCs w:val="22"/>
        </w:rPr>
      </w:pPr>
      <w:r>
        <w:rPr>
          <w:sz w:val="22"/>
          <w:szCs w:val="22"/>
        </w:rPr>
        <w:t xml:space="preserve">    </w:t>
      </w:r>
      <w:r>
        <w:rPr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-3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lan</w:t>
      </w:r>
    </w:p>
    <w:p w:rsidR="005E602E" w:rsidRDefault="005E602E">
      <w:pPr>
        <w:spacing w:before="11" w:line="240" w:lineRule="exact"/>
        <w:rPr>
          <w:sz w:val="24"/>
          <w:szCs w:val="24"/>
        </w:rPr>
      </w:pPr>
    </w:p>
    <w:p w:rsidR="005E602E" w:rsidRDefault="00E27C39">
      <w:pPr>
        <w:ind w:left="808"/>
        <w:rPr>
          <w:rFonts w:ascii="Arial" w:eastAsia="Arial" w:hAnsi="Arial" w:cs="Arial"/>
          <w:sz w:val="22"/>
          <w:szCs w:val="22"/>
        </w:rPr>
      </w:pPr>
      <w:r>
        <w:rPr>
          <w:sz w:val="22"/>
          <w:szCs w:val="22"/>
        </w:rPr>
        <w:t xml:space="preserve">    </w:t>
      </w:r>
      <w:r>
        <w:rPr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P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</w:p>
    <w:p w:rsidR="005E602E" w:rsidRDefault="005E602E">
      <w:pPr>
        <w:spacing w:before="12" w:line="240" w:lineRule="exact"/>
        <w:rPr>
          <w:sz w:val="24"/>
          <w:szCs w:val="24"/>
        </w:rPr>
      </w:pPr>
    </w:p>
    <w:p w:rsidR="005E602E" w:rsidRDefault="00E27C39">
      <w:pPr>
        <w:ind w:left="808"/>
        <w:rPr>
          <w:rFonts w:ascii="Arial" w:eastAsia="Arial" w:hAnsi="Arial" w:cs="Arial"/>
          <w:sz w:val="22"/>
          <w:szCs w:val="22"/>
        </w:rPr>
      </w:pPr>
      <w:r>
        <w:rPr>
          <w:sz w:val="22"/>
          <w:szCs w:val="22"/>
        </w:rPr>
        <w:t xml:space="preserve">    </w:t>
      </w:r>
      <w:r>
        <w:rPr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usta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</w:p>
    <w:p w:rsidR="005E602E" w:rsidRDefault="005E602E">
      <w:pPr>
        <w:spacing w:before="11" w:line="240" w:lineRule="exact"/>
        <w:rPr>
          <w:sz w:val="24"/>
          <w:szCs w:val="24"/>
        </w:rPr>
      </w:pPr>
    </w:p>
    <w:p w:rsidR="005E602E" w:rsidRDefault="00E27C39">
      <w:pPr>
        <w:ind w:left="808"/>
        <w:rPr>
          <w:rFonts w:ascii="Arial" w:eastAsia="Arial" w:hAnsi="Arial" w:cs="Arial"/>
          <w:sz w:val="22"/>
          <w:szCs w:val="22"/>
        </w:rPr>
      </w:pPr>
      <w:r>
        <w:rPr>
          <w:sz w:val="22"/>
          <w:szCs w:val="22"/>
        </w:rPr>
        <w:t xml:space="preserve">    </w:t>
      </w:r>
      <w:r>
        <w:rPr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ali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 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ersity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cy</w:t>
      </w:r>
    </w:p>
    <w:p w:rsidR="005E602E" w:rsidRDefault="005E602E">
      <w:pPr>
        <w:spacing w:before="11" w:line="240" w:lineRule="exact"/>
        <w:rPr>
          <w:sz w:val="24"/>
          <w:szCs w:val="24"/>
        </w:rPr>
      </w:pPr>
    </w:p>
    <w:p w:rsidR="005E602E" w:rsidRDefault="00E27C39">
      <w:pPr>
        <w:spacing w:line="260" w:lineRule="exact"/>
        <w:ind w:left="808"/>
        <w:rPr>
          <w:rFonts w:ascii="Arial" w:eastAsia="Arial" w:hAnsi="Arial" w:cs="Arial"/>
          <w:sz w:val="22"/>
          <w:szCs w:val="22"/>
        </w:rPr>
      </w:pPr>
      <w:r>
        <w:rPr>
          <w:position w:val="-1"/>
          <w:sz w:val="22"/>
          <w:szCs w:val="22"/>
        </w:rPr>
        <w:t xml:space="preserve">    </w:t>
      </w:r>
      <w:r>
        <w:rPr>
          <w:spacing w:val="48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K</w:t>
      </w:r>
      <w:r>
        <w:rPr>
          <w:rFonts w:ascii="Arial" w:eastAsia="Arial" w:hAnsi="Arial" w:cs="Arial"/>
          <w:position w:val="-1"/>
          <w:sz w:val="22"/>
          <w:szCs w:val="22"/>
        </w:rPr>
        <w:t>ey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P</w:t>
      </w:r>
      <w:r>
        <w:rPr>
          <w:rFonts w:ascii="Arial" w:eastAsia="Arial" w:hAnsi="Arial" w:cs="Arial"/>
          <w:position w:val="-1"/>
          <w:sz w:val="22"/>
          <w:szCs w:val="22"/>
        </w:rPr>
        <w:t>er</w:t>
      </w:r>
      <w:r>
        <w:rPr>
          <w:rFonts w:ascii="Arial" w:eastAsia="Arial" w:hAnsi="Arial" w:cs="Arial"/>
          <w:spacing w:val="4"/>
          <w:position w:val="-1"/>
          <w:sz w:val="22"/>
          <w:szCs w:val="22"/>
        </w:rPr>
        <w:t>f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o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r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m</w:t>
      </w:r>
      <w:r>
        <w:rPr>
          <w:rFonts w:ascii="Arial" w:eastAsia="Arial" w:hAnsi="Arial" w:cs="Arial"/>
          <w:position w:val="-1"/>
          <w:sz w:val="22"/>
          <w:szCs w:val="22"/>
        </w:rPr>
        <w:t>a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n</w:t>
      </w:r>
      <w:r>
        <w:rPr>
          <w:rFonts w:ascii="Arial" w:eastAsia="Arial" w:hAnsi="Arial" w:cs="Arial"/>
          <w:position w:val="-1"/>
          <w:sz w:val="22"/>
          <w:szCs w:val="22"/>
        </w:rPr>
        <w:t>ce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I</w:t>
      </w:r>
      <w:r>
        <w:rPr>
          <w:rFonts w:ascii="Arial" w:eastAsia="Arial" w:hAnsi="Arial" w:cs="Arial"/>
          <w:position w:val="-1"/>
          <w:sz w:val="22"/>
          <w:szCs w:val="22"/>
        </w:rPr>
        <w:t>n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di</w:t>
      </w:r>
      <w:r>
        <w:rPr>
          <w:rFonts w:ascii="Arial" w:eastAsia="Arial" w:hAnsi="Arial" w:cs="Arial"/>
          <w:position w:val="-1"/>
          <w:sz w:val="22"/>
          <w:szCs w:val="22"/>
        </w:rPr>
        <w:t>ca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t</w:t>
      </w:r>
      <w:r>
        <w:rPr>
          <w:rFonts w:ascii="Arial" w:eastAsia="Arial" w:hAnsi="Arial" w:cs="Arial"/>
          <w:position w:val="-1"/>
          <w:sz w:val="22"/>
          <w:szCs w:val="22"/>
        </w:rPr>
        <w:t>ors</w:t>
      </w:r>
    </w:p>
    <w:p w:rsidR="005E602E" w:rsidRDefault="005E602E">
      <w:pPr>
        <w:spacing w:before="6" w:line="100" w:lineRule="exact"/>
        <w:rPr>
          <w:sz w:val="10"/>
          <w:szCs w:val="10"/>
        </w:rPr>
      </w:pPr>
    </w:p>
    <w:p w:rsidR="005E602E" w:rsidRDefault="005E602E">
      <w:pPr>
        <w:spacing w:line="200" w:lineRule="exact"/>
      </w:pPr>
    </w:p>
    <w:p w:rsidR="005E602E" w:rsidRDefault="00F2001B">
      <w:pPr>
        <w:spacing w:line="200" w:lineRule="exact"/>
      </w:pPr>
      <w:r>
        <w:pict>
          <v:group id="_x0000_s1092" style="position:absolute;margin-left:65.55pt;margin-top:361.05pt;width:463.25pt;height:16.3pt;z-index:-1166;mso-position-horizontal-relative:page;mso-position-vertical-relative:page" coordorigin="1322,7416" coordsize="9265,326">
            <v:shape id="_x0000_s1097" style="position:absolute;left:1332;top:7431;width:9244;height:295" coordorigin="1332,7431" coordsize="9244,295" path="m1332,7727r9244,l10576,7431r-9244,l1332,7727xe" fillcolor="#d9d9d9" stroked="f">
              <v:path arrowok="t"/>
            </v:shape>
            <v:shape id="_x0000_s1096" style="position:absolute;left:1332;top:7427;width:9244;height:0" coordorigin="1332,7427" coordsize="9244,0" path="m1332,7427r9244,e" filled="f" strokeweight=".58pt">
              <v:path arrowok="t"/>
            </v:shape>
            <v:shape id="_x0000_s1095" style="position:absolute;left:1332;top:7731;width:9244;height:0" coordorigin="1332,7731" coordsize="9244,0" path="m1332,7731r9244,e" filled="f" strokeweight=".58pt">
              <v:path arrowok="t"/>
            </v:shape>
            <v:shape id="_x0000_s1094" style="position:absolute;left:1328;top:7422;width:0;height:314" coordorigin="1328,7422" coordsize="0,314" path="m1328,7422r,314e" filled="f" strokeweight=".58pt">
              <v:path arrowok="t"/>
            </v:shape>
            <v:shape id="_x0000_s1093" style="position:absolute;left:10581;top:7422;width:0;height:314" coordorigin="10581,7422" coordsize="0,314" path="m10581,7422r,314e" filled="f" strokeweight=".20464mm">
              <v:path arrowok="t"/>
            </v:shape>
            <w10:wrap anchorx="page" anchory="page"/>
          </v:group>
        </w:pict>
      </w:r>
    </w:p>
    <w:p w:rsidR="005E602E" w:rsidRDefault="00E27C39">
      <w:pPr>
        <w:spacing w:before="32" w:line="240" w:lineRule="exact"/>
        <w:ind w:left="10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position w:val="-1"/>
          <w:sz w:val="22"/>
          <w:szCs w:val="22"/>
        </w:rPr>
        <w:t xml:space="preserve">12.     </w:t>
      </w:r>
      <w:r>
        <w:rPr>
          <w:rFonts w:ascii="Arial" w:eastAsia="Arial" w:hAnsi="Arial" w:cs="Arial"/>
          <w:b/>
          <w:spacing w:val="48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6"/>
          <w:position w:val="-1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</w:rPr>
        <w:t>IM</w:t>
      </w:r>
      <w:r>
        <w:rPr>
          <w:rFonts w:ascii="Arial" w:eastAsia="Arial" w:hAnsi="Arial" w:cs="Arial"/>
          <w:b/>
          <w:position w:val="-1"/>
          <w:sz w:val="22"/>
          <w:szCs w:val="22"/>
        </w:rPr>
        <w:t>S</w:t>
      </w:r>
      <w:r>
        <w:rPr>
          <w:rFonts w:ascii="Arial" w:eastAsia="Arial" w:hAnsi="Arial" w:cs="Arial"/>
          <w:b/>
          <w:spacing w:val="5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6"/>
          <w:position w:val="-1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N</w:t>
      </w:r>
      <w:r>
        <w:rPr>
          <w:rFonts w:ascii="Arial" w:eastAsia="Arial" w:hAnsi="Arial" w:cs="Arial"/>
          <w:b/>
          <w:position w:val="-1"/>
          <w:sz w:val="22"/>
          <w:szCs w:val="22"/>
        </w:rPr>
        <w:t>D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</w:rPr>
        <w:t xml:space="preserve"> O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B</w:t>
      </w:r>
      <w:r>
        <w:rPr>
          <w:rFonts w:ascii="Arial" w:eastAsia="Arial" w:hAnsi="Arial" w:cs="Arial"/>
          <w:b/>
          <w:position w:val="-1"/>
          <w:sz w:val="22"/>
          <w:szCs w:val="22"/>
        </w:rPr>
        <w:t>J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E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-3"/>
          <w:position w:val="-1"/>
          <w:sz w:val="22"/>
          <w:szCs w:val="22"/>
        </w:rPr>
        <w:t>T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V</w:t>
      </w:r>
      <w:r>
        <w:rPr>
          <w:rFonts w:ascii="Arial" w:eastAsia="Arial" w:hAnsi="Arial" w:cs="Arial"/>
          <w:b/>
          <w:position w:val="-1"/>
          <w:sz w:val="22"/>
          <w:szCs w:val="22"/>
        </w:rPr>
        <w:t>ES</w:t>
      </w:r>
    </w:p>
    <w:p w:rsidR="005E602E" w:rsidRDefault="005E602E">
      <w:pPr>
        <w:spacing w:before="14" w:line="240" w:lineRule="exact"/>
        <w:rPr>
          <w:sz w:val="24"/>
          <w:szCs w:val="24"/>
        </w:rPr>
      </w:pPr>
    </w:p>
    <w:p w:rsidR="005E602E" w:rsidRDefault="00E27C39">
      <w:pPr>
        <w:spacing w:before="32"/>
        <w:ind w:left="10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12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 xml:space="preserve">1   </w:t>
      </w:r>
      <w:r>
        <w:rPr>
          <w:rFonts w:ascii="Arial" w:eastAsia="Arial" w:hAnsi="Arial" w:cs="Arial"/>
          <w:b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ms</w:t>
      </w:r>
    </w:p>
    <w:p w:rsidR="005E602E" w:rsidRDefault="005E602E">
      <w:pPr>
        <w:spacing w:before="16" w:line="240" w:lineRule="exact"/>
        <w:rPr>
          <w:sz w:val="24"/>
          <w:szCs w:val="24"/>
        </w:rPr>
      </w:pPr>
    </w:p>
    <w:p w:rsidR="005E602E" w:rsidRDefault="00E27C39">
      <w:pPr>
        <w:ind w:left="820" w:right="600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F260FE"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HA’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:</w:t>
      </w:r>
    </w:p>
    <w:p w:rsidR="005E602E" w:rsidRDefault="005E602E">
      <w:pPr>
        <w:spacing w:before="11" w:line="240" w:lineRule="exact"/>
        <w:rPr>
          <w:sz w:val="24"/>
          <w:szCs w:val="24"/>
        </w:rPr>
      </w:pPr>
    </w:p>
    <w:p w:rsidR="005E602E" w:rsidRDefault="00E27C39">
      <w:pPr>
        <w:ind w:left="820" w:right="8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“</w:t>
      </w: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el</w:t>
      </w:r>
      <w:r>
        <w:rPr>
          <w:rFonts w:ascii="Arial" w:eastAsia="Arial" w:hAnsi="Arial" w:cs="Arial"/>
          <w:b/>
          <w:spacing w:val="2"/>
          <w:sz w:val="22"/>
          <w:szCs w:val="22"/>
        </w:rPr>
        <w:t>i</w:t>
      </w:r>
      <w:r>
        <w:rPr>
          <w:rFonts w:ascii="Arial" w:eastAsia="Arial" w:hAnsi="Arial" w:cs="Arial"/>
          <w:b/>
          <w:spacing w:val="-3"/>
          <w:sz w:val="22"/>
          <w:szCs w:val="22"/>
        </w:rPr>
        <w:t>v</w:t>
      </w:r>
      <w:r>
        <w:rPr>
          <w:rFonts w:ascii="Arial" w:eastAsia="Arial" w:hAnsi="Arial" w:cs="Arial"/>
          <w:b/>
          <w:sz w:val="22"/>
          <w:szCs w:val="22"/>
        </w:rPr>
        <w:t>er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b/>
          <w:sz w:val="22"/>
          <w:szCs w:val="22"/>
        </w:rPr>
        <w:t>he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high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pacing w:val="-3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>t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q</w:t>
      </w:r>
      <w:r>
        <w:rPr>
          <w:rFonts w:ascii="Arial" w:eastAsia="Arial" w:hAnsi="Arial" w:cs="Arial"/>
          <w:b/>
          <w:spacing w:val="-3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al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y</w:t>
      </w:r>
      <w:r>
        <w:rPr>
          <w:rFonts w:ascii="Arial" w:eastAsia="Arial" w:hAnsi="Arial" w:cs="Arial"/>
          <w:b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of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h</w:t>
      </w:r>
      <w:r>
        <w:rPr>
          <w:rFonts w:ascii="Arial" w:eastAsia="Arial" w:hAnsi="Arial" w:cs="Arial"/>
          <w:b/>
          <w:spacing w:val="-1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>u</w:t>
      </w:r>
      <w:r>
        <w:rPr>
          <w:rFonts w:ascii="Arial" w:eastAsia="Arial" w:hAnsi="Arial" w:cs="Arial"/>
          <w:b/>
          <w:spacing w:val="-1"/>
          <w:sz w:val="22"/>
          <w:szCs w:val="22"/>
        </w:rPr>
        <w:t>s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ng s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-2"/>
          <w:sz w:val="22"/>
          <w:szCs w:val="22"/>
        </w:rPr>
        <w:t>v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3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s and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st</w:t>
      </w:r>
      <w:r>
        <w:rPr>
          <w:rFonts w:ascii="Arial" w:eastAsia="Arial" w:hAnsi="Arial" w:cs="Arial"/>
          <w:b/>
          <w:spacing w:val="-2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>mer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3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re</w:t>
      </w:r>
      <w:r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res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d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pacing w:val="-3"/>
          <w:sz w:val="22"/>
          <w:szCs w:val="22"/>
        </w:rPr>
        <w:t>n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 xml:space="preserve">s </w:t>
      </w:r>
      <w:r>
        <w:rPr>
          <w:rFonts w:ascii="Arial" w:eastAsia="Arial" w:hAnsi="Arial" w:cs="Arial"/>
          <w:b/>
          <w:spacing w:val="2"/>
          <w:sz w:val="22"/>
          <w:szCs w:val="22"/>
        </w:rPr>
        <w:t>b</w:t>
      </w:r>
      <w:r>
        <w:rPr>
          <w:rFonts w:ascii="Arial" w:eastAsia="Arial" w:hAnsi="Arial" w:cs="Arial"/>
          <w:b/>
          <w:sz w:val="22"/>
          <w:szCs w:val="22"/>
        </w:rPr>
        <w:t>y pro</w:t>
      </w:r>
      <w:r>
        <w:rPr>
          <w:rFonts w:ascii="Arial" w:eastAsia="Arial" w:hAnsi="Arial" w:cs="Arial"/>
          <w:b/>
          <w:spacing w:val="-3"/>
          <w:sz w:val="22"/>
          <w:szCs w:val="22"/>
        </w:rPr>
        <w:t>v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ding</w:t>
      </w:r>
      <w:r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s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n</w:t>
      </w:r>
      <w:r>
        <w:rPr>
          <w:rFonts w:ascii="Arial" w:eastAsia="Arial" w:hAnsi="Arial" w:cs="Arial"/>
          <w:b/>
          <w:spacing w:val="-1"/>
          <w:sz w:val="22"/>
          <w:szCs w:val="22"/>
        </w:rPr>
        <w:t>s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2"/>
          <w:sz w:val="22"/>
          <w:szCs w:val="22"/>
        </w:rPr>
        <w:t>t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3"/>
          <w:sz w:val="22"/>
          <w:szCs w:val="22"/>
        </w:rPr>
        <w:t>v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sz w:val="22"/>
          <w:szCs w:val="22"/>
        </w:rPr>
        <w:t>d</w:t>
      </w:r>
      <w:r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-2"/>
          <w:sz w:val="22"/>
          <w:szCs w:val="22"/>
        </w:rPr>
        <w:t>f</w:t>
      </w:r>
      <w:r>
        <w:rPr>
          <w:rFonts w:ascii="Arial" w:eastAsia="Arial" w:hAnsi="Arial" w:cs="Arial"/>
          <w:b/>
          <w:spacing w:val="1"/>
          <w:sz w:val="22"/>
          <w:szCs w:val="22"/>
        </w:rPr>
        <w:t>fi</w:t>
      </w:r>
      <w:r>
        <w:rPr>
          <w:rFonts w:ascii="Arial" w:eastAsia="Arial" w:hAnsi="Arial" w:cs="Arial"/>
          <w:b/>
          <w:spacing w:val="-3"/>
          <w:sz w:val="22"/>
          <w:szCs w:val="22"/>
        </w:rPr>
        <w:t>c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sz w:val="22"/>
          <w:szCs w:val="22"/>
        </w:rPr>
        <w:t>t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man</w:t>
      </w:r>
      <w:r>
        <w:rPr>
          <w:rFonts w:ascii="Arial" w:eastAsia="Arial" w:hAnsi="Arial" w:cs="Arial"/>
          <w:b/>
          <w:spacing w:val="-1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g</w:t>
      </w:r>
      <w:r>
        <w:rPr>
          <w:rFonts w:ascii="Arial" w:eastAsia="Arial" w:hAnsi="Arial" w:cs="Arial"/>
          <w:b/>
          <w:spacing w:val="-3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ment</w:t>
      </w:r>
      <w:r>
        <w:rPr>
          <w:rFonts w:ascii="Arial" w:eastAsia="Arial" w:hAnsi="Arial" w:cs="Arial"/>
          <w:b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sz w:val="22"/>
          <w:szCs w:val="22"/>
        </w:rPr>
        <w:t>d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m</w:t>
      </w:r>
      <w:r>
        <w:rPr>
          <w:rFonts w:ascii="Arial" w:eastAsia="Arial" w:hAnsi="Arial" w:cs="Arial"/>
          <w:b/>
          <w:spacing w:val="-2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nten</w:t>
      </w:r>
      <w:r>
        <w:rPr>
          <w:rFonts w:ascii="Arial" w:eastAsia="Arial" w:hAnsi="Arial" w:cs="Arial"/>
          <w:b/>
          <w:spacing w:val="-1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n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s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-2"/>
          <w:sz w:val="22"/>
          <w:szCs w:val="22"/>
        </w:rPr>
        <w:t>v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ce</w:t>
      </w:r>
      <w:r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o o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 w:rsidR="00F260FE">
        <w:rPr>
          <w:rFonts w:ascii="Arial" w:eastAsia="Arial" w:hAnsi="Arial" w:cs="Arial"/>
          <w:b/>
          <w:spacing w:val="2"/>
          <w:sz w:val="22"/>
          <w:szCs w:val="22"/>
        </w:rPr>
        <w:t>residents</w:t>
      </w:r>
      <w:r>
        <w:rPr>
          <w:rFonts w:ascii="Arial" w:eastAsia="Arial" w:hAnsi="Arial" w:cs="Arial"/>
          <w:b/>
          <w:sz w:val="22"/>
          <w:szCs w:val="22"/>
        </w:rPr>
        <w:t>.”</w:t>
      </w:r>
    </w:p>
    <w:p w:rsidR="005E602E" w:rsidRDefault="005E602E">
      <w:pPr>
        <w:spacing w:before="13" w:line="240" w:lineRule="exact"/>
        <w:rPr>
          <w:sz w:val="24"/>
          <w:szCs w:val="24"/>
        </w:rPr>
      </w:pPr>
    </w:p>
    <w:p w:rsidR="005E602E" w:rsidRDefault="00E27C39">
      <w:pPr>
        <w:ind w:left="820" w:right="501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succ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 xml:space="preserve">, </w:t>
      </w:r>
      <w:r w:rsidR="00F260FE"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A 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s:</w:t>
      </w:r>
    </w:p>
    <w:p w:rsidR="005E602E" w:rsidRDefault="005E602E">
      <w:pPr>
        <w:spacing w:before="11" w:line="240" w:lineRule="exact"/>
        <w:rPr>
          <w:sz w:val="24"/>
          <w:szCs w:val="24"/>
        </w:rPr>
      </w:pPr>
    </w:p>
    <w:p w:rsidR="005E602E" w:rsidRDefault="00E27C39">
      <w:pPr>
        <w:ind w:left="820" w:right="8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a.       </w:t>
      </w:r>
      <w:r>
        <w:rPr>
          <w:rFonts w:ascii="Arial" w:eastAsia="Arial" w:hAnsi="Arial" w:cs="Arial"/>
          <w:b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ut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set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</w:p>
    <w:p w:rsidR="005E602E" w:rsidRDefault="00E27C39">
      <w:pPr>
        <w:spacing w:before="4"/>
        <w:ind w:left="1504" w:right="5674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cotl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)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ct 2</w:t>
      </w:r>
      <w:r>
        <w:rPr>
          <w:rFonts w:ascii="Arial" w:eastAsia="Arial" w:hAnsi="Arial" w:cs="Arial"/>
          <w:spacing w:val="-1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-1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>.</w:t>
      </w:r>
    </w:p>
    <w:p w:rsidR="005E602E" w:rsidRDefault="005E602E">
      <w:pPr>
        <w:spacing w:before="11" w:line="240" w:lineRule="exact"/>
        <w:rPr>
          <w:sz w:val="24"/>
          <w:szCs w:val="24"/>
        </w:rPr>
      </w:pPr>
    </w:p>
    <w:p w:rsidR="005E602E" w:rsidRDefault="00E27C39">
      <w:pPr>
        <w:ind w:left="808" w:right="43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b</w:t>
      </w:r>
      <w:r>
        <w:rPr>
          <w:rFonts w:ascii="Arial" w:eastAsia="Arial" w:hAnsi="Arial" w:cs="Arial"/>
          <w:b/>
          <w:sz w:val="22"/>
          <w:szCs w:val="22"/>
        </w:rPr>
        <w:t xml:space="preserve">.       </w:t>
      </w:r>
      <w:r>
        <w:rPr>
          <w:rFonts w:ascii="Arial" w:eastAsia="Arial" w:hAnsi="Arial" w:cs="Arial"/>
          <w:b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ds 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set 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n in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sh Soc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al 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.</w:t>
      </w:r>
    </w:p>
    <w:p w:rsidR="005E602E" w:rsidRDefault="005E602E">
      <w:pPr>
        <w:spacing w:before="11" w:line="240" w:lineRule="exact"/>
        <w:rPr>
          <w:sz w:val="24"/>
          <w:szCs w:val="24"/>
        </w:rPr>
      </w:pPr>
    </w:p>
    <w:p w:rsidR="005E602E" w:rsidRDefault="00E27C39">
      <w:pPr>
        <w:spacing w:line="243" w:lineRule="auto"/>
        <w:ind w:left="1540" w:right="84" w:hanging="7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c.       </w:t>
      </w:r>
      <w:r>
        <w:rPr>
          <w:rFonts w:ascii="Arial" w:eastAsia="Arial" w:hAnsi="Arial" w:cs="Arial"/>
          <w:b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</w:t>
      </w:r>
      <w:proofErr w:type="spellStart"/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he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he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-1"/>
          <w:sz w:val="22"/>
          <w:szCs w:val="22"/>
        </w:rPr>
        <w:t>wi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 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he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ur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es a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soc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n.</w:t>
      </w:r>
    </w:p>
    <w:p w:rsidR="005E602E" w:rsidRDefault="005E602E">
      <w:pPr>
        <w:spacing w:before="5" w:line="240" w:lineRule="exact"/>
        <w:rPr>
          <w:sz w:val="24"/>
          <w:szCs w:val="24"/>
        </w:rPr>
      </w:pPr>
    </w:p>
    <w:p w:rsidR="005E602E" w:rsidRDefault="00E27C39">
      <w:pPr>
        <w:ind w:left="1540" w:right="80" w:hanging="7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 xml:space="preserve">.       </w:t>
      </w:r>
      <w:r>
        <w:rPr>
          <w:rFonts w:ascii="Arial" w:eastAsia="Arial" w:hAnsi="Arial" w:cs="Arial"/>
          <w:b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ems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are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ace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ect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&amp;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d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d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emen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 ser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ce.</w:t>
      </w:r>
    </w:p>
    <w:p w:rsidR="005E602E" w:rsidRDefault="005E602E">
      <w:pPr>
        <w:spacing w:before="9" w:line="240" w:lineRule="exact"/>
        <w:rPr>
          <w:sz w:val="24"/>
          <w:szCs w:val="24"/>
        </w:rPr>
      </w:pPr>
    </w:p>
    <w:p w:rsidR="005E602E" w:rsidRDefault="00E27C39">
      <w:pPr>
        <w:ind w:left="820" w:right="1303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e.       </w:t>
      </w:r>
      <w:r>
        <w:rPr>
          <w:rFonts w:ascii="Arial" w:eastAsia="Arial" w:hAnsi="Arial" w:cs="Arial"/>
          <w:b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p a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cur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 and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up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cords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.</w:t>
      </w:r>
    </w:p>
    <w:p w:rsidR="005E602E" w:rsidRDefault="005E602E">
      <w:pPr>
        <w:spacing w:before="13" w:line="240" w:lineRule="exact"/>
        <w:rPr>
          <w:sz w:val="24"/>
          <w:szCs w:val="24"/>
        </w:rPr>
      </w:pPr>
    </w:p>
    <w:p w:rsidR="005E602E" w:rsidRDefault="00E27C39">
      <w:pPr>
        <w:ind w:left="1540" w:right="78" w:hanging="7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f</w:t>
      </w:r>
      <w:r>
        <w:rPr>
          <w:rFonts w:ascii="Arial" w:eastAsia="Arial" w:hAnsi="Arial" w:cs="Arial"/>
          <w:b/>
          <w:sz w:val="22"/>
          <w:szCs w:val="22"/>
        </w:rPr>
        <w:t xml:space="preserve">.        </w:t>
      </w:r>
      <w:r>
        <w:rPr>
          <w:rFonts w:ascii="Arial" w:eastAsia="Arial" w:hAnsi="Arial" w:cs="Arial"/>
          <w:b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ect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in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on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o 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sure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be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ore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.</w:t>
      </w:r>
    </w:p>
    <w:p w:rsidR="005E602E" w:rsidRDefault="005E602E">
      <w:pPr>
        <w:spacing w:before="9" w:line="240" w:lineRule="exact"/>
        <w:rPr>
          <w:sz w:val="24"/>
          <w:szCs w:val="24"/>
        </w:rPr>
      </w:pPr>
    </w:p>
    <w:p w:rsidR="005E602E" w:rsidRDefault="00E27C39">
      <w:pPr>
        <w:spacing w:line="243" w:lineRule="auto"/>
        <w:ind w:left="1540" w:right="85" w:hanging="720"/>
        <w:jc w:val="both"/>
        <w:rPr>
          <w:rFonts w:ascii="Arial" w:eastAsia="Arial" w:hAnsi="Arial" w:cs="Arial"/>
          <w:sz w:val="22"/>
          <w:szCs w:val="22"/>
        </w:rPr>
        <w:sectPr w:rsidR="005E602E">
          <w:pgSz w:w="11920" w:h="16840"/>
          <w:pgMar w:top="880" w:right="1320" w:bottom="280" w:left="1340" w:header="697" w:footer="869" w:gutter="0"/>
          <w:cols w:space="720"/>
        </w:sectPr>
      </w:pPr>
      <w:r>
        <w:rPr>
          <w:rFonts w:ascii="Arial" w:eastAsia="Arial" w:hAnsi="Arial" w:cs="Arial"/>
          <w:b/>
          <w:spacing w:val="-1"/>
          <w:sz w:val="22"/>
          <w:szCs w:val="22"/>
        </w:rPr>
        <w:t>g</w:t>
      </w:r>
      <w:r>
        <w:rPr>
          <w:rFonts w:ascii="Arial" w:eastAsia="Arial" w:hAnsi="Arial" w:cs="Arial"/>
          <w:b/>
          <w:sz w:val="22"/>
          <w:szCs w:val="22"/>
        </w:rPr>
        <w:t xml:space="preserve">.       </w:t>
      </w:r>
      <w:r>
        <w:rPr>
          <w:rFonts w:ascii="Arial" w:eastAsia="Arial" w:hAnsi="Arial" w:cs="Arial"/>
          <w:b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 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he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3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 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on </w:t>
      </w:r>
      <w:r>
        <w:rPr>
          <w:rFonts w:ascii="Arial" w:eastAsia="Arial" w:hAnsi="Arial" w:cs="Arial"/>
          <w:spacing w:val="-1"/>
          <w:sz w:val="22"/>
          <w:szCs w:val="22"/>
        </w:rPr>
        <w:t>wi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 other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he 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us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ce na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oc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d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d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nt</w:t>
      </w:r>
      <w:r>
        <w:rPr>
          <w:rFonts w:ascii="Arial" w:eastAsia="Arial" w:hAnsi="Arial" w:cs="Arial"/>
          <w:sz w:val="22"/>
          <w:szCs w:val="22"/>
        </w:rPr>
        <w:t>.</w:t>
      </w:r>
    </w:p>
    <w:p w:rsidR="005E602E" w:rsidRDefault="005E602E">
      <w:pPr>
        <w:spacing w:before="8" w:line="140" w:lineRule="exact"/>
        <w:rPr>
          <w:sz w:val="15"/>
          <w:szCs w:val="15"/>
        </w:rPr>
      </w:pPr>
    </w:p>
    <w:p w:rsidR="005E602E" w:rsidRDefault="005E602E">
      <w:pPr>
        <w:spacing w:line="200" w:lineRule="exact"/>
      </w:pPr>
    </w:p>
    <w:p w:rsidR="005E602E" w:rsidRDefault="005E602E">
      <w:pPr>
        <w:spacing w:line="200" w:lineRule="exact"/>
      </w:pPr>
    </w:p>
    <w:p w:rsidR="005E602E" w:rsidRDefault="005E602E">
      <w:pPr>
        <w:spacing w:line="200" w:lineRule="exact"/>
      </w:pPr>
    </w:p>
    <w:p w:rsidR="005E602E" w:rsidRDefault="00E27C39">
      <w:pPr>
        <w:spacing w:before="32"/>
        <w:ind w:left="10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12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 xml:space="preserve">2   </w:t>
      </w:r>
      <w:r>
        <w:rPr>
          <w:rFonts w:ascii="Arial" w:eastAsia="Arial" w:hAnsi="Arial" w:cs="Arial"/>
          <w:b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M</w:t>
      </w:r>
      <w:r>
        <w:rPr>
          <w:rFonts w:ascii="Arial" w:eastAsia="Arial" w:hAnsi="Arial" w:cs="Arial"/>
          <w:b/>
          <w:sz w:val="22"/>
          <w:szCs w:val="22"/>
        </w:rPr>
        <w:t>ai</w:t>
      </w:r>
      <w:r>
        <w:rPr>
          <w:rFonts w:ascii="Arial" w:eastAsia="Arial" w:hAnsi="Arial" w:cs="Arial"/>
          <w:b/>
          <w:spacing w:val="-2"/>
          <w:sz w:val="22"/>
          <w:szCs w:val="22"/>
        </w:rPr>
        <w:t>n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sz w:val="22"/>
          <w:szCs w:val="22"/>
        </w:rPr>
        <w:t>ce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>b</w:t>
      </w:r>
      <w:r>
        <w:rPr>
          <w:rFonts w:ascii="Arial" w:eastAsia="Arial" w:hAnsi="Arial" w:cs="Arial"/>
          <w:b/>
          <w:spacing w:val="-2"/>
          <w:sz w:val="22"/>
          <w:szCs w:val="22"/>
        </w:rPr>
        <w:t>j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-2"/>
          <w:sz w:val="22"/>
          <w:szCs w:val="22"/>
        </w:rPr>
        <w:t>t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3"/>
          <w:sz w:val="22"/>
          <w:szCs w:val="22"/>
        </w:rPr>
        <w:t>v</w:t>
      </w:r>
      <w:r>
        <w:rPr>
          <w:rFonts w:ascii="Arial" w:eastAsia="Arial" w:hAnsi="Arial" w:cs="Arial"/>
          <w:b/>
          <w:sz w:val="22"/>
          <w:szCs w:val="22"/>
        </w:rPr>
        <w:t>es</w:t>
      </w:r>
    </w:p>
    <w:p w:rsidR="005E602E" w:rsidRDefault="005E602E">
      <w:pPr>
        <w:spacing w:before="16" w:line="240" w:lineRule="exact"/>
        <w:rPr>
          <w:sz w:val="24"/>
          <w:szCs w:val="24"/>
        </w:rPr>
      </w:pPr>
    </w:p>
    <w:p w:rsidR="005E602E" w:rsidRDefault="00E27C39">
      <w:pPr>
        <w:ind w:left="820" w:right="77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ntena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ol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ide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oc</w:t>
      </w:r>
      <w:r>
        <w:rPr>
          <w:rFonts w:ascii="Arial" w:eastAsia="Arial" w:hAnsi="Arial" w:cs="Arial"/>
          <w:spacing w:val="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 xml:space="preserve">sed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ce,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ch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ets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f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 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s:</w:t>
      </w:r>
    </w:p>
    <w:p w:rsidR="005E602E" w:rsidRDefault="005E602E">
      <w:pPr>
        <w:spacing w:before="9" w:line="240" w:lineRule="exact"/>
        <w:rPr>
          <w:sz w:val="24"/>
          <w:szCs w:val="24"/>
        </w:rPr>
      </w:pPr>
    </w:p>
    <w:p w:rsidR="005E602E" w:rsidRDefault="00E27C39">
      <w:pPr>
        <w:ind w:left="820"/>
        <w:rPr>
          <w:rFonts w:ascii="Arial" w:eastAsia="Arial" w:hAnsi="Arial" w:cs="Arial"/>
          <w:sz w:val="22"/>
          <w:szCs w:val="22"/>
        </w:rPr>
      </w:pPr>
      <w:r>
        <w:rPr>
          <w:sz w:val="22"/>
          <w:szCs w:val="22"/>
        </w:rPr>
        <w:t xml:space="preserve">   </w:t>
      </w:r>
      <w:r>
        <w:rPr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es</w:t>
      </w:r>
    </w:p>
    <w:p w:rsidR="005E602E" w:rsidRDefault="005E602E">
      <w:pPr>
        <w:spacing w:before="6" w:line="120" w:lineRule="exact"/>
        <w:rPr>
          <w:sz w:val="12"/>
          <w:szCs w:val="12"/>
        </w:rPr>
      </w:pPr>
    </w:p>
    <w:p w:rsidR="005E602E" w:rsidRDefault="00E27C39">
      <w:pPr>
        <w:ind w:left="820"/>
        <w:rPr>
          <w:rFonts w:ascii="Arial" w:eastAsia="Arial" w:hAnsi="Arial" w:cs="Arial"/>
          <w:sz w:val="22"/>
          <w:szCs w:val="22"/>
        </w:rPr>
      </w:pPr>
      <w:r>
        <w:rPr>
          <w:sz w:val="22"/>
          <w:szCs w:val="22"/>
        </w:rPr>
        <w:t xml:space="preserve">   </w:t>
      </w:r>
      <w:r>
        <w:rPr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ori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</w:p>
    <w:p w:rsidR="005E602E" w:rsidRDefault="005E602E">
      <w:pPr>
        <w:spacing w:before="4" w:line="120" w:lineRule="exact"/>
        <w:rPr>
          <w:sz w:val="12"/>
          <w:szCs w:val="12"/>
        </w:rPr>
      </w:pPr>
    </w:p>
    <w:p w:rsidR="005E602E" w:rsidRDefault="00E27C39">
      <w:pPr>
        <w:ind w:left="820"/>
        <w:rPr>
          <w:rFonts w:ascii="Arial" w:eastAsia="Arial" w:hAnsi="Arial" w:cs="Arial"/>
          <w:sz w:val="22"/>
          <w:szCs w:val="22"/>
        </w:rPr>
      </w:pPr>
      <w:r>
        <w:rPr>
          <w:sz w:val="22"/>
          <w:szCs w:val="22"/>
        </w:rPr>
        <w:t xml:space="preserve">   </w:t>
      </w:r>
      <w:r>
        <w:rPr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ass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</w:t>
      </w:r>
    </w:p>
    <w:p w:rsidR="005E602E" w:rsidRDefault="005E602E">
      <w:pPr>
        <w:spacing w:before="4" w:line="120" w:lineRule="exact"/>
        <w:rPr>
          <w:sz w:val="12"/>
          <w:szCs w:val="12"/>
        </w:rPr>
      </w:pPr>
    </w:p>
    <w:p w:rsidR="005E602E" w:rsidRDefault="00E27C39">
      <w:pPr>
        <w:ind w:left="820"/>
        <w:rPr>
          <w:rFonts w:ascii="Arial" w:eastAsia="Arial" w:hAnsi="Arial" w:cs="Arial"/>
          <w:sz w:val="22"/>
          <w:szCs w:val="22"/>
        </w:rPr>
      </w:pPr>
      <w:r>
        <w:rPr>
          <w:sz w:val="22"/>
          <w:szCs w:val="22"/>
        </w:rPr>
        <w:t xml:space="preserve">   </w:t>
      </w:r>
      <w:r>
        <w:rPr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ce 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</w:p>
    <w:p w:rsidR="005E602E" w:rsidRDefault="005E602E">
      <w:pPr>
        <w:spacing w:before="6" w:line="120" w:lineRule="exact"/>
        <w:rPr>
          <w:sz w:val="12"/>
          <w:szCs w:val="12"/>
        </w:rPr>
      </w:pPr>
    </w:p>
    <w:p w:rsidR="005E602E" w:rsidRDefault="00E27C39">
      <w:pPr>
        <w:ind w:left="820"/>
        <w:rPr>
          <w:rFonts w:ascii="Arial" w:eastAsia="Arial" w:hAnsi="Arial" w:cs="Arial"/>
          <w:sz w:val="22"/>
          <w:szCs w:val="22"/>
        </w:rPr>
      </w:pPr>
      <w:r>
        <w:rPr>
          <w:sz w:val="22"/>
          <w:szCs w:val="22"/>
        </w:rPr>
        <w:t xml:space="preserve">   </w:t>
      </w:r>
      <w:r>
        <w:rPr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sati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proofErr w:type="spellEnd"/>
    </w:p>
    <w:p w:rsidR="005E602E" w:rsidRDefault="005E602E">
      <w:pPr>
        <w:spacing w:before="4" w:line="120" w:lineRule="exact"/>
        <w:rPr>
          <w:sz w:val="12"/>
          <w:szCs w:val="12"/>
        </w:rPr>
      </w:pPr>
    </w:p>
    <w:p w:rsidR="005E602E" w:rsidRDefault="00E27C39">
      <w:pPr>
        <w:ind w:left="820"/>
        <w:rPr>
          <w:rFonts w:ascii="Arial" w:eastAsia="Arial" w:hAnsi="Arial" w:cs="Arial"/>
          <w:sz w:val="22"/>
          <w:szCs w:val="22"/>
        </w:rPr>
      </w:pPr>
      <w:r>
        <w:rPr>
          <w:sz w:val="22"/>
          <w:szCs w:val="22"/>
        </w:rPr>
        <w:t xml:space="preserve">   </w:t>
      </w:r>
      <w:r>
        <w:rPr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</w:p>
    <w:p w:rsidR="005E602E" w:rsidRDefault="005E602E">
      <w:pPr>
        <w:spacing w:before="5" w:line="120" w:lineRule="exact"/>
        <w:rPr>
          <w:sz w:val="12"/>
          <w:szCs w:val="12"/>
        </w:rPr>
      </w:pPr>
    </w:p>
    <w:p w:rsidR="005E602E" w:rsidRDefault="00E27C39">
      <w:pPr>
        <w:spacing w:line="260" w:lineRule="exact"/>
        <w:ind w:left="820"/>
        <w:rPr>
          <w:rFonts w:ascii="Arial" w:eastAsia="Arial" w:hAnsi="Arial" w:cs="Arial"/>
          <w:sz w:val="22"/>
          <w:szCs w:val="22"/>
        </w:rPr>
      </w:pPr>
      <w:r>
        <w:rPr>
          <w:position w:val="-1"/>
          <w:sz w:val="22"/>
          <w:szCs w:val="22"/>
        </w:rPr>
        <w:t xml:space="preserve">   </w:t>
      </w:r>
      <w:r>
        <w:rPr>
          <w:spacing w:val="38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Cl</w:t>
      </w:r>
      <w:r>
        <w:rPr>
          <w:rFonts w:ascii="Arial" w:eastAsia="Arial" w:hAnsi="Arial" w:cs="Arial"/>
          <w:position w:val="-1"/>
          <w:sz w:val="22"/>
          <w:szCs w:val="22"/>
        </w:rPr>
        <w:t>e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a</w:t>
      </w:r>
      <w:r>
        <w:rPr>
          <w:rFonts w:ascii="Arial" w:eastAsia="Arial" w:hAnsi="Arial" w:cs="Arial"/>
          <w:position w:val="-1"/>
          <w:sz w:val="22"/>
          <w:szCs w:val="22"/>
        </w:rPr>
        <w:t>r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proced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r</w:t>
      </w:r>
      <w:r>
        <w:rPr>
          <w:rFonts w:ascii="Arial" w:eastAsia="Arial" w:hAnsi="Arial" w:cs="Arial"/>
          <w:position w:val="-1"/>
          <w:sz w:val="22"/>
          <w:szCs w:val="22"/>
        </w:rPr>
        <w:t>es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f</w:t>
      </w:r>
      <w:r>
        <w:rPr>
          <w:rFonts w:ascii="Arial" w:eastAsia="Arial" w:hAnsi="Arial" w:cs="Arial"/>
          <w:position w:val="-1"/>
          <w:sz w:val="22"/>
          <w:szCs w:val="22"/>
        </w:rPr>
        <w:t>or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p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r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f</w:t>
      </w:r>
      <w:r>
        <w:rPr>
          <w:rFonts w:ascii="Arial" w:eastAsia="Arial" w:hAnsi="Arial" w:cs="Arial"/>
          <w:position w:val="-1"/>
          <w:sz w:val="22"/>
          <w:szCs w:val="22"/>
        </w:rPr>
        <w:t>or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m</w:t>
      </w:r>
      <w:r>
        <w:rPr>
          <w:rFonts w:ascii="Arial" w:eastAsia="Arial" w:hAnsi="Arial" w:cs="Arial"/>
          <w:position w:val="-1"/>
          <w:sz w:val="22"/>
          <w:szCs w:val="22"/>
        </w:rPr>
        <w:t>a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n</w:t>
      </w:r>
      <w:r>
        <w:rPr>
          <w:rFonts w:ascii="Arial" w:eastAsia="Arial" w:hAnsi="Arial" w:cs="Arial"/>
          <w:position w:val="-1"/>
          <w:sz w:val="22"/>
          <w:szCs w:val="22"/>
        </w:rPr>
        <w:t>ce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a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n</w:t>
      </w:r>
      <w:r>
        <w:rPr>
          <w:rFonts w:ascii="Arial" w:eastAsia="Arial" w:hAnsi="Arial" w:cs="Arial"/>
          <w:position w:val="-1"/>
          <w:sz w:val="22"/>
          <w:szCs w:val="22"/>
        </w:rPr>
        <w:t>d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cost 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m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o</w:t>
      </w:r>
      <w:r>
        <w:rPr>
          <w:rFonts w:ascii="Arial" w:eastAsia="Arial" w:hAnsi="Arial" w:cs="Arial"/>
          <w:position w:val="-1"/>
          <w:sz w:val="22"/>
          <w:szCs w:val="22"/>
        </w:rPr>
        <w:t>n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it</w:t>
      </w:r>
      <w:r>
        <w:rPr>
          <w:rFonts w:ascii="Arial" w:eastAsia="Arial" w:hAnsi="Arial" w:cs="Arial"/>
          <w:position w:val="-1"/>
          <w:sz w:val="22"/>
          <w:szCs w:val="22"/>
        </w:rPr>
        <w:t>ori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n</w:t>
      </w:r>
      <w:r>
        <w:rPr>
          <w:rFonts w:ascii="Arial" w:eastAsia="Arial" w:hAnsi="Arial" w:cs="Arial"/>
          <w:position w:val="-1"/>
          <w:sz w:val="22"/>
          <w:szCs w:val="22"/>
        </w:rPr>
        <w:t>g.</w:t>
      </w:r>
    </w:p>
    <w:p w:rsidR="005E602E" w:rsidRDefault="005E602E">
      <w:pPr>
        <w:spacing w:before="9" w:line="100" w:lineRule="exact"/>
        <w:rPr>
          <w:sz w:val="10"/>
          <w:szCs w:val="10"/>
        </w:rPr>
      </w:pPr>
    </w:p>
    <w:p w:rsidR="005E602E" w:rsidRDefault="005E602E">
      <w:pPr>
        <w:spacing w:line="200" w:lineRule="exact"/>
      </w:pPr>
    </w:p>
    <w:p w:rsidR="005E602E" w:rsidRDefault="005E602E">
      <w:pPr>
        <w:spacing w:line="200" w:lineRule="exact"/>
      </w:pPr>
    </w:p>
    <w:p w:rsidR="005E602E" w:rsidRDefault="00F2001B">
      <w:pPr>
        <w:spacing w:before="32" w:line="240" w:lineRule="exact"/>
        <w:ind w:left="100"/>
        <w:rPr>
          <w:rFonts w:ascii="Arial" w:eastAsia="Arial" w:hAnsi="Arial" w:cs="Arial"/>
          <w:sz w:val="22"/>
          <w:szCs w:val="22"/>
        </w:rPr>
      </w:pPr>
      <w:r>
        <w:pict>
          <v:group id="_x0000_s1086" style="position:absolute;left:0;text-align:left;margin-left:66.1pt;margin-top:299.45pt;width:463.25pt;height:16.2pt;z-index:-1165;mso-position-horizontal-relative:page;mso-position-vertical-relative:page" coordorigin="1322,6094" coordsize="9265,324">
            <v:shape id="_x0000_s1091" style="position:absolute;left:1332;top:6109;width:9244;height:293" coordorigin="1332,6109" coordsize="9244,293" path="m1332,6402r9244,l10576,6109r-9244,l1332,6402xe" fillcolor="#d9d9d9" stroked="f">
              <v:path arrowok="t"/>
            </v:shape>
            <v:shape id="_x0000_s1090" style="position:absolute;left:1332;top:6104;width:9244;height:0" coordorigin="1332,6104" coordsize="9244,0" path="m1332,6104r9244,e" filled="f" strokeweight=".58pt">
              <v:path arrowok="t"/>
            </v:shape>
            <v:shape id="_x0000_s1089" style="position:absolute;left:1332;top:6407;width:9244;height:0" coordorigin="1332,6407" coordsize="9244,0" path="m1332,6407r9244,e" filled="f" strokeweight=".58pt">
              <v:path arrowok="t"/>
            </v:shape>
            <v:shape id="_x0000_s1088" style="position:absolute;left:1328;top:6099;width:0;height:312" coordorigin="1328,6099" coordsize="0,312" path="m1328,6099r,312e" filled="f" strokeweight=".58pt">
              <v:path arrowok="t"/>
            </v:shape>
            <v:shape id="_x0000_s1087" style="position:absolute;left:10581;top:6099;width:0;height:312" coordorigin="10581,6099" coordsize="0,312" path="m10581,6099r,312e" filled="f" strokeweight=".20464mm">
              <v:path arrowok="t"/>
            </v:shape>
            <w10:wrap anchorx="page" anchory="page"/>
          </v:group>
        </w:pict>
      </w:r>
      <w:r w:rsidR="00E27C39">
        <w:rPr>
          <w:rFonts w:ascii="Arial" w:eastAsia="Arial" w:hAnsi="Arial" w:cs="Arial"/>
          <w:b/>
          <w:position w:val="-1"/>
          <w:sz w:val="22"/>
          <w:szCs w:val="22"/>
        </w:rPr>
        <w:t xml:space="preserve">13.     </w:t>
      </w:r>
      <w:r w:rsidR="00E27C39">
        <w:rPr>
          <w:rFonts w:ascii="Arial" w:eastAsia="Arial" w:hAnsi="Arial" w:cs="Arial"/>
          <w:b/>
          <w:spacing w:val="48"/>
          <w:position w:val="-1"/>
          <w:sz w:val="22"/>
          <w:szCs w:val="22"/>
        </w:rPr>
        <w:t xml:space="preserve"> </w:t>
      </w:r>
      <w:r w:rsidR="00E27C39">
        <w:rPr>
          <w:rFonts w:ascii="Arial" w:eastAsia="Arial" w:hAnsi="Arial" w:cs="Arial"/>
          <w:b/>
          <w:spacing w:val="-3"/>
          <w:position w:val="-1"/>
          <w:sz w:val="22"/>
          <w:szCs w:val="22"/>
        </w:rPr>
        <w:t>T</w:t>
      </w:r>
      <w:r w:rsidR="00E27C39"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H</w:t>
      </w:r>
      <w:r w:rsidR="00E27C39">
        <w:rPr>
          <w:rFonts w:ascii="Arial" w:eastAsia="Arial" w:hAnsi="Arial" w:cs="Arial"/>
          <w:b/>
          <w:position w:val="-1"/>
          <w:sz w:val="22"/>
          <w:szCs w:val="22"/>
        </w:rPr>
        <w:t xml:space="preserve">E </w:t>
      </w:r>
      <w:r w:rsidR="00E27C39"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RE</w:t>
      </w:r>
      <w:r w:rsidR="00E27C39">
        <w:rPr>
          <w:rFonts w:ascii="Arial" w:eastAsia="Arial" w:hAnsi="Arial" w:cs="Arial"/>
          <w:b/>
          <w:spacing w:val="4"/>
          <w:position w:val="-1"/>
          <w:sz w:val="22"/>
          <w:szCs w:val="22"/>
        </w:rPr>
        <w:t>P</w:t>
      </w:r>
      <w:r w:rsidR="00E27C39">
        <w:rPr>
          <w:rFonts w:ascii="Arial" w:eastAsia="Arial" w:hAnsi="Arial" w:cs="Arial"/>
          <w:b/>
          <w:spacing w:val="-6"/>
          <w:position w:val="-1"/>
          <w:sz w:val="22"/>
          <w:szCs w:val="22"/>
        </w:rPr>
        <w:t>A</w:t>
      </w:r>
      <w:r w:rsidR="00E27C39">
        <w:rPr>
          <w:rFonts w:ascii="Arial" w:eastAsia="Arial" w:hAnsi="Arial" w:cs="Arial"/>
          <w:b/>
          <w:spacing w:val="1"/>
          <w:position w:val="-1"/>
          <w:sz w:val="22"/>
          <w:szCs w:val="22"/>
        </w:rPr>
        <w:t>I</w:t>
      </w:r>
      <w:r w:rsidR="00E27C39"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R</w:t>
      </w:r>
      <w:r w:rsidR="00E27C39">
        <w:rPr>
          <w:rFonts w:ascii="Arial" w:eastAsia="Arial" w:hAnsi="Arial" w:cs="Arial"/>
          <w:b/>
          <w:position w:val="-1"/>
          <w:sz w:val="22"/>
          <w:szCs w:val="22"/>
        </w:rPr>
        <w:t xml:space="preserve">S </w:t>
      </w:r>
      <w:r w:rsidR="00E27C39"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SERV</w:t>
      </w:r>
      <w:r w:rsidR="00E27C39">
        <w:rPr>
          <w:rFonts w:ascii="Arial" w:eastAsia="Arial" w:hAnsi="Arial" w:cs="Arial"/>
          <w:b/>
          <w:spacing w:val="1"/>
          <w:position w:val="-1"/>
          <w:sz w:val="22"/>
          <w:szCs w:val="22"/>
        </w:rPr>
        <w:t>IC</w:t>
      </w:r>
      <w:r w:rsidR="00E27C39">
        <w:rPr>
          <w:rFonts w:ascii="Arial" w:eastAsia="Arial" w:hAnsi="Arial" w:cs="Arial"/>
          <w:b/>
          <w:position w:val="-1"/>
          <w:sz w:val="22"/>
          <w:szCs w:val="22"/>
        </w:rPr>
        <w:t>E</w:t>
      </w:r>
    </w:p>
    <w:p w:rsidR="005E602E" w:rsidRDefault="005E602E">
      <w:pPr>
        <w:spacing w:before="12" w:line="240" w:lineRule="exact"/>
        <w:rPr>
          <w:sz w:val="24"/>
          <w:szCs w:val="24"/>
        </w:rPr>
      </w:pPr>
    </w:p>
    <w:p w:rsidR="005E602E" w:rsidRDefault="00E27C39">
      <w:pPr>
        <w:spacing w:before="32"/>
        <w:ind w:left="10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13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 xml:space="preserve">1   </w:t>
      </w:r>
      <w:r>
        <w:rPr>
          <w:rFonts w:ascii="Arial" w:eastAsia="Arial" w:hAnsi="Arial" w:cs="Arial"/>
          <w:b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sz w:val="22"/>
          <w:szCs w:val="22"/>
        </w:rPr>
        <w:t>ai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s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-1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>p</w:t>
      </w:r>
      <w:r>
        <w:rPr>
          <w:rFonts w:ascii="Arial" w:eastAsia="Arial" w:hAnsi="Arial" w:cs="Arial"/>
          <w:b/>
          <w:spacing w:val="-1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>n</w:t>
      </w:r>
      <w:r>
        <w:rPr>
          <w:rFonts w:ascii="Arial" w:eastAsia="Arial" w:hAnsi="Arial" w:cs="Arial"/>
          <w:b/>
          <w:spacing w:val="-3"/>
          <w:sz w:val="22"/>
          <w:szCs w:val="22"/>
        </w:rPr>
        <w:t>s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b</w:t>
      </w:r>
      <w:r>
        <w:rPr>
          <w:rFonts w:ascii="Arial" w:eastAsia="Arial" w:hAnsi="Arial" w:cs="Arial"/>
          <w:b/>
          <w:spacing w:val="-2"/>
          <w:sz w:val="22"/>
          <w:szCs w:val="22"/>
        </w:rPr>
        <w:t>i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pacing w:val="1"/>
          <w:sz w:val="22"/>
          <w:szCs w:val="22"/>
        </w:rPr>
        <w:t>ti</w:t>
      </w:r>
      <w:r>
        <w:rPr>
          <w:rFonts w:ascii="Arial" w:eastAsia="Arial" w:hAnsi="Arial" w:cs="Arial"/>
          <w:b/>
          <w:spacing w:val="-3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s</w:t>
      </w:r>
    </w:p>
    <w:p w:rsidR="005E602E" w:rsidRDefault="005E602E">
      <w:pPr>
        <w:spacing w:before="16" w:line="240" w:lineRule="exact"/>
        <w:rPr>
          <w:sz w:val="24"/>
          <w:szCs w:val="24"/>
        </w:rPr>
      </w:pPr>
    </w:p>
    <w:p w:rsidR="005E602E" w:rsidRDefault="00E27C39">
      <w:pPr>
        <w:ind w:left="820" w:right="305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-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ay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r broad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s:</w:t>
      </w:r>
    </w:p>
    <w:p w:rsidR="005E602E" w:rsidRDefault="005E602E">
      <w:pPr>
        <w:spacing w:before="11" w:line="240" w:lineRule="exact"/>
        <w:rPr>
          <w:sz w:val="24"/>
          <w:szCs w:val="24"/>
        </w:rPr>
      </w:pPr>
    </w:p>
    <w:p w:rsidR="005E602E" w:rsidRDefault="00E27C39">
      <w:pPr>
        <w:ind w:left="820" w:right="556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a.       </w:t>
      </w:r>
      <w:r>
        <w:rPr>
          <w:rFonts w:ascii="Arial" w:eastAsia="Arial" w:hAnsi="Arial" w:cs="Arial"/>
          <w:b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y</w:t>
      </w:r>
    </w:p>
    <w:p w:rsidR="005E602E" w:rsidRDefault="005E602E">
      <w:pPr>
        <w:spacing w:before="6" w:line="120" w:lineRule="exact"/>
        <w:rPr>
          <w:sz w:val="12"/>
          <w:szCs w:val="12"/>
        </w:rPr>
      </w:pPr>
    </w:p>
    <w:p w:rsidR="005E602E" w:rsidRDefault="00E27C39">
      <w:pPr>
        <w:ind w:left="820" w:right="539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b</w:t>
      </w:r>
      <w:r>
        <w:rPr>
          <w:rFonts w:ascii="Arial" w:eastAsia="Arial" w:hAnsi="Arial" w:cs="Arial"/>
          <w:b/>
          <w:sz w:val="22"/>
          <w:szCs w:val="22"/>
        </w:rPr>
        <w:t xml:space="preserve">.       </w:t>
      </w:r>
      <w:r>
        <w:rPr>
          <w:rFonts w:ascii="Arial" w:eastAsia="Arial" w:hAnsi="Arial" w:cs="Arial"/>
          <w:b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dl</w:t>
      </w:r>
      <w:r>
        <w:rPr>
          <w:rFonts w:ascii="Arial" w:eastAsia="Arial" w:hAnsi="Arial" w:cs="Arial"/>
          <w:sz w:val="22"/>
          <w:szCs w:val="22"/>
        </w:rPr>
        <w:t>ord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y</w:t>
      </w:r>
    </w:p>
    <w:p w:rsidR="005E602E" w:rsidRDefault="005E602E">
      <w:pPr>
        <w:spacing w:before="6" w:line="120" w:lineRule="exact"/>
        <w:rPr>
          <w:sz w:val="12"/>
          <w:szCs w:val="12"/>
        </w:rPr>
      </w:pPr>
    </w:p>
    <w:p w:rsidR="005E602E" w:rsidRDefault="00E27C39">
      <w:pPr>
        <w:ind w:left="820" w:right="456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c.       </w:t>
      </w:r>
      <w:r>
        <w:rPr>
          <w:rFonts w:ascii="Arial" w:eastAsia="Arial" w:hAnsi="Arial" w:cs="Arial"/>
          <w:b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Ot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es</w:t>
      </w:r>
    </w:p>
    <w:p w:rsidR="005E602E" w:rsidRDefault="005E602E">
      <w:pPr>
        <w:spacing w:before="6" w:line="120" w:lineRule="exact"/>
        <w:rPr>
          <w:sz w:val="12"/>
          <w:szCs w:val="12"/>
        </w:rPr>
      </w:pPr>
    </w:p>
    <w:p w:rsidR="005E602E" w:rsidRDefault="00E27C39">
      <w:pPr>
        <w:ind w:left="820" w:right="559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 xml:space="preserve">.       </w:t>
      </w:r>
      <w:r>
        <w:rPr>
          <w:rFonts w:ascii="Arial" w:eastAsia="Arial" w:hAnsi="Arial" w:cs="Arial"/>
          <w:b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utual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y</w:t>
      </w:r>
    </w:p>
    <w:p w:rsidR="005E602E" w:rsidRDefault="005E602E">
      <w:pPr>
        <w:spacing w:before="16" w:line="240" w:lineRule="exact"/>
        <w:rPr>
          <w:sz w:val="24"/>
          <w:szCs w:val="24"/>
        </w:rPr>
      </w:pPr>
    </w:p>
    <w:p w:rsidR="005E602E" w:rsidRDefault="00E27C39">
      <w:pPr>
        <w:ind w:left="820" w:right="7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are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sh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he </w:t>
      </w:r>
      <w:r w:rsidR="00607988"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ntena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ce ser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ce 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ch is i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’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k.</w:t>
      </w:r>
    </w:p>
    <w:p w:rsidR="005E602E" w:rsidRDefault="005E602E">
      <w:pPr>
        <w:spacing w:before="7" w:line="240" w:lineRule="exact"/>
        <w:rPr>
          <w:sz w:val="24"/>
          <w:szCs w:val="24"/>
        </w:rPr>
      </w:pPr>
    </w:p>
    <w:p w:rsidR="005E602E" w:rsidRDefault="00E27C39">
      <w:pPr>
        <w:ind w:left="820" w:right="5924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3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sz w:val="22"/>
          <w:szCs w:val="22"/>
        </w:rPr>
        <w:t>t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-1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>p</w:t>
      </w:r>
      <w:r>
        <w:rPr>
          <w:rFonts w:ascii="Arial" w:eastAsia="Arial" w:hAnsi="Arial" w:cs="Arial"/>
          <w:b/>
          <w:spacing w:val="-1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>n</w:t>
      </w:r>
      <w:r>
        <w:rPr>
          <w:rFonts w:ascii="Arial" w:eastAsia="Arial" w:hAnsi="Arial" w:cs="Arial"/>
          <w:b/>
          <w:spacing w:val="-1"/>
          <w:sz w:val="22"/>
          <w:szCs w:val="22"/>
        </w:rPr>
        <w:t>s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bi</w:t>
      </w:r>
      <w:r>
        <w:rPr>
          <w:rFonts w:ascii="Arial" w:eastAsia="Arial" w:hAnsi="Arial" w:cs="Arial"/>
          <w:b/>
          <w:spacing w:val="-1"/>
          <w:sz w:val="22"/>
          <w:szCs w:val="22"/>
        </w:rPr>
        <w:t>l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2"/>
          <w:sz w:val="22"/>
          <w:szCs w:val="22"/>
        </w:rPr>
        <w:t>t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3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s</w:t>
      </w:r>
    </w:p>
    <w:p w:rsidR="005E602E" w:rsidRDefault="005E602E">
      <w:pPr>
        <w:spacing w:before="16" w:line="240" w:lineRule="exact"/>
        <w:rPr>
          <w:sz w:val="24"/>
          <w:szCs w:val="24"/>
        </w:rPr>
      </w:pPr>
    </w:p>
    <w:p w:rsidR="005E602E" w:rsidRDefault="00E27C39">
      <w:pPr>
        <w:ind w:left="820" w:right="8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s’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are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cy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et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he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d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ssoc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d </w:t>
      </w:r>
      <w:r>
        <w:rPr>
          <w:rFonts w:ascii="Arial" w:eastAsia="Arial" w:hAnsi="Arial" w:cs="Arial"/>
          <w:spacing w:val="4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 xml:space="preserve">or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4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es 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 de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.</w:t>
      </w:r>
    </w:p>
    <w:p w:rsidR="005E602E" w:rsidRDefault="005E602E">
      <w:pPr>
        <w:spacing w:before="13" w:line="240" w:lineRule="exact"/>
        <w:rPr>
          <w:sz w:val="24"/>
          <w:szCs w:val="24"/>
        </w:rPr>
      </w:pPr>
    </w:p>
    <w:p w:rsidR="005E602E" w:rsidRDefault="00E27C39">
      <w:pPr>
        <w:ind w:left="820" w:right="7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he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are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us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2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ernal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cora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ces su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 xml:space="preserve">ed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b</w:t>
      </w:r>
      <w:r>
        <w:rPr>
          <w:rFonts w:ascii="Arial" w:eastAsia="Arial" w:hAnsi="Arial" w:cs="Arial"/>
          <w:sz w:val="22"/>
          <w:szCs w:val="22"/>
        </w:rPr>
        <w:t xml:space="preserve">y 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he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d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he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nsta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o</w:t>
      </w:r>
      <w:r>
        <w:rPr>
          <w:rFonts w:ascii="Arial" w:eastAsia="Arial" w:hAnsi="Arial" w:cs="Arial"/>
          <w:sz w:val="22"/>
          <w:szCs w:val="22"/>
        </w:rPr>
        <w:t xml:space="preserve">f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se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ces,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 xml:space="preserve">ng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y 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on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 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umb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g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x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ures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 order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 ac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om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 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e,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>e.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7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 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umb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1"/>
          <w:sz w:val="22"/>
          <w:szCs w:val="22"/>
        </w:rPr>
        <w:t>hi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hi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.</w:t>
      </w:r>
    </w:p>
    <w:p w:rsidR="005E602E" w:rsidRDefault="005E602E">
      <w:pPr>
        <w:spacing w:before="14" w:line="240" w:lineRule="exact"/>
        <w:rPr>
          <w:sz w:val="24"/>
          <w:szCs w:val="24"/>
        </w:rPr>
      </w:pPr>
    </w:p>
    <w:p w:rsidR="005E602E" w:rsidRDefault="00E27C39">
      <w:pPr>
        <w:ind w:left="820" w:right="8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he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sh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f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ass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nl</w:t>
      </w:r>
      <w:r>
        <w:rPr>
          <w:rFonts w:ascii="Arial" w:eastAsia="Arial" w:hAnsi="Arial" w:cs="Arial"/>
          <w:sz w:val="22"/>
          <w:szCs w:val="22"/>
        </w:rPr>
        <w:t>ess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be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m)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 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ary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are,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pl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 ch</w:t>
      </w:r>
      <w:r>
        <w:rPr>
          <w:rFonts w:ascii="Arial" w:eastAsia="Arial" w:hAnsi="Arial" w:cs="Arial"/>
          <w:spacing w:val="-1"/>
          <w:sz w:val="22"/>
          <w:szCs w:val="22"/>
        </w:rPr>
        <w:t>ai</w:t>
      </w:r>
      <w:r>
        <w:rPr>
          <w:rFonts w:ascii="Arial" w:eastAsia="Arial" w:hAnsi="Arial" w:cs="Arial"/>
          <w:sz w:val="22"/>
          <w:szCs w:val="22"/>
        </w:rPr>
        <w:t>ns,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et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t b</w:t>
      </w:r>
      <w:r>
        <w:rPr>
          <w:rFonts w:ascii="Arial" w:eastAsia="Arial" w:hAnsi="Arial" w:cs="Arial"/>
          <w:spacing w:val="-1"/>
          <w:sz w:val="22"/>
          <w:szCs w:val="22"/>
        </w:rPr>
        <w:t>ul</w:t>
      </w:r>
      <w:r>
        <w:rPr>
          <w:rFonts w:ascii="Arial" w:eastAsia="Arial" w:hAnsi="Arial" w:cs="Arial"/>
          <w:sz w:val="22"/>
          <w:szCs w:val="22"/>
        </w:rPr>
        <w:t xml:space="preserve">bs and </w:t>
      </w:r>
      <w:r>
        <w:rPr>
          <w:rFonts w:ascii="Arial" w:eastAsia="Arial" w:hAnsi="Arial" w:cs="Arial"/>
          <w:spacing w:val="4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esc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nt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/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pl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 xml:space="preserve">en 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/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s,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hro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 xml:space="preserve">h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hro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ost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and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pl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 b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 s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no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al 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ce 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.</w:t>
      </w:r>
    </w:p>
    <w:p w:rsidR="005E602E" w:rsidRDefault="005E602E">
      <w:pPr>
        <w:spacing w:before="13" w:line="240" w:lineRule="exact"/>
        <w:rPr>
          <w:sz w:val="24"/>
          <w:szCs w:val="24"/>
        </w:rPr>
      </w:pPr>
    </w:p>
    <w:p w:rsidR="005E602E" w:rsidRDefault="00E27C39">
      <w:pPr>
        <w:ind w:left="820" w:right="80"/>
        <w:jc w:val="both"/>
        <w:rPr>
          <w:rFonts w:ascii="Arial" w:eastAsia="Arial" w:hAnsi="Arial" w:cs="Arial"/>
          <w:sz w:val="22"/>
          <w:szCs w:val="22"/>
        </w:rPr>
        <w:sectPr w:rsidR="005E602E">
          <w:pgSz w:w="11920" w:h="16840"/>
          <w:pgMar w:top="880" w:right="1320" w:bottom="280" w:left="1340" w:header="697" w:footer="869" w:gutter="0"/>
          <w:cols w:space="720"/>
        </w:sectPr>
      </w:pP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nt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sh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suri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t 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6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arde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areas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are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2"/>
          <w:sz w:val="22"/>
          <w:szCs w:val="22"/>
        </w:rPr>
        <w:t xml:space="preserve"> 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s,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sh cu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g</w:t>
      </w:r>
      <w:r>
        <w:rPr>
          <w:rFonts w:ascii="Arial" w:eastAsia="Arial" w:hAnsi="Arial" w:cs="Arial"/>
          <w:sz w:val="22"/>
          <w:szCs w:val="22"/>
        </w:rPr>
        <w:t>arden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he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nt</w:t>
      </w:r>
      <w:r>
        <w:rPr>
          <w:rFonts w:ascii="Arial" w:eastAsia="Arial" w:hAnsi="Arial" w:cs="Arial"/>
          <w:sz w:val="22"/>
          <w:szCs w:val="22"/>
        </w:rPr>
        <w:t>.</w:t>
      </w:r>
    </w:p>
    <w:p w:rsidR="005E602E" w:rsidRDefault="005E602E">
      <w:pPr>
        <w:spacing w:before="1" w:line="160" w:lineRule="exact"/>
        <w:rPr>
          <w:sz w:val="16"/>
          <w:szCs w:val="16"/>
        </w:rPr>
      </w:pPr>
    </w:p>
    <w:p w:rsidR="005E602E" w:rsidRDefault="005E602E">
      <w:pPr>
        <w:spacing w:line="200" w:lineRule="exact"/>
      </w:pPr>
    </w:p>
    <w:p w:rsidR="005E602E" w:rsidRDefault="005E602E">
      <w:pPr>
        <w:spacing w:line="200" w:lineRule="exact"/>
      </w:pPr>
    </w:p>
    <w:p w:rsidR="005E602E" w:rsidRDefault="005E602E">
      <w:pPr>
        <w:spacing w:line="200" w:lineRule="exact"/>
      </w:pPr>
    </w:p>
    <w:p w:rsidR="005E602E" w:rsidRDefault="00E27C39">
      <w:pPr>
        <w:spacing w:before="32"/>
        <w:ind w:left="820" w:right="8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 e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on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he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ssoc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 car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es o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dsc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pe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ntena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ce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t areas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by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1"/>
          <w:sz w:val="22"/>
          <w:szCs w:val="22"/>
        </w:rPr>
        <w:t>it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5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.</w:t>
      </w:r>
    </w:p>
    <w:p w:rsidR="005E602E" w:rsidRDefault="005E602E">
      <w:pPr>
        <w:spacing w:before="10" w:line="240" w:lineRule="exact"/>
        <w:rPr>
          <w:sz w:val="24"/>
          <w:szCs w:val="24"/>
        </w:rPr>
      </w:pPr>
    </w:p>
    <w:p w:rsidR="005E602E" w:rsidRDefault="00E27C39">
      <w:pPr>
        <w:ind w:left="820" w:right="588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L</w:t>
      </w:r>
      <w:r>
        <w:rPr>
          <w:rFonts w:ascii="Arial" w:eastAsia="Arial" w:hAnsi="Arial" w:cs="Arial"/>
          <w:b/>
          <w:spacing w:val="-1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n</w:t>
      </w: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ord R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s</w:t>
      </w:r>
      <w:r>
        <w:rPr>
          <w:rFonts w:ascii="Arial" w:eastAsia="Arial" w:hAnsi="Arial" w:cs="Arial"/>
          <w:b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spacing w:val="-3"/>
          <w:sz w:val="22"/>
          <w:szCs w:val="22"/>
        </w:rPr>
        <w:t>s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b</w:t>
      </w:r>
      <w:r>
        <w:rPr>
          <w:rFonts w:ascii="Arial" w:eastAsia="Arial" w:hAnsi="Arial" w:cs="Arial"/>
          <w:b/>
          <w:spacing w:val="-2"/>
          <w:sz w:val="22"/>
          <w:szCs w:val="22"/>
        </w:rPr>
        <w:t>i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pacing w:val="-2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y</w:t>
      </w:r>
    </w:p>
    <w:p w:rsidR="005E602E" w:rsidRDefault="005E602E">
      <w:pPr>
        <w:spacing w:before="13" w:line="240" w:lineRule="exact"/>
        <w:rPr>
          <w:sz w:val="24"/>
          <w:szCs w:val="24"/>
        </w:rPr>
      </w:pPr>
    </w:p>
    <w:p w:rsidR="005E602E" w:rsidRDefault="00E27C39">
      <w:pPr>
        <w:ind w:left="820" w:right="8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ss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 xml:space="preserve">he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ord,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sh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 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ure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nsta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1"/>
          <w:sz w:val="22"/>
          <w:szCs w:val="22"/>
        </w:rPr>
        <w:t xml:space="preserve"> (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ork</w:t>
      </w:r>
      <w:r>
        <w:rPr>
          <w:rFonts w:ascii="Arial" w:eastAsia="Arial" w:hAnsi="Arial" w:cs="Arial"/>
          <w:spacing w:val="1"/>
          <w:sz w:val="22"/>
          <w:szCs w:val="22"/>
        </w:rPr>
        <w:t>)</w:t>
      </w:r>
      <w:r>
        <w:rPr>
          <w:rFonts w:ascii="Arial" w:eastAsia="Arial" w:hAnsi="Arial" w:cs="Arial"/>
          <w:sz w:val="22"/>
          <w:szCs w:val="22"/>
        </w:rPr>
        <w:t>, 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 s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ems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ng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ps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d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or 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s,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x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4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s,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 e</w:t>
      </w:r>
      <w:r>
        <w:rPr>
          <w:rFonts w:ascii="Arial" w:eastAsia="Arial" w:hAnsi="Arial" w:cs="Arial"/>
          <w:spacing w:val="-2"/>
          <w:sz w:val="22"/>
          <w:szCs w:val="22"/>
        </w:rPr>
        <w:t>x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 br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ork.</w:t>
      </w:r>
    </w:p>
    <w:p w:rsidR="005E602E" w:rsidRDefault="005E602E">
      <w:pPr>
        <w:spacing w:before="3" w:line="100" w:lineRule="exact"/>
        <w:rPr>
          <w:sz w:val="10"/>
          <w:szCs w:val="10"/>
        </w:rPr>
      </w:pPr>
    </w:p>
    <w:p w:rsidR="005E602E" w:rsidRDefault="005E602E">
      <w:pPr>
        <w:spacing w:line="200" w:lineRule="exact"/>
      </w:pPr>
    </w:p>
    <w:p w:rsidR="005E602E" w:rsidRDefault="005E602E">
      <w:pPr>
        <w:spacing w:line="200" w:lineRule="exact"/>
      </w:pPr>
    </w:p>
    <w:p w:rsidR="005E602E" w:rsidRDefault="00E27C39">
      <w:pPr>
        <w:ind w:left="820" w:right="501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Ot</w:t>
      </w:r>
      <w:r>
        <w:rPr>
          <w:rFonts w:ascii="Arial" w:eastAsia="Arial" w:hAnsi="Arial" w:cs="Arial"/>
          <w:b/>
          <w:sz w:val="22"/>
          <w:szCs w:val="22"/>
        </w:rPr>
        <w:t>h</w:t>
      </w:r>
      <w:r>
        <w:rPr>
          <w:rFonts w:ascii="Arial" w:eastAsia="Arial" w:hAnsi="Arial" w:cs="Arial"/>
          <w:b/>
          <w:spacing w:val="-3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8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g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n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es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-1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>p</w:t>
      </w:r>
      <w:r>
        <w:rPr>
          <w:rFonts w:ascii="Arial" w:eastAsia="Arial" w:hAnsi="Arial" w:cs="Arial"/>
          <w:b/>
          <w:spacing w:val="-1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>n</w:t>
      </w:r>
      <w:r>
        <w:rPr>
          <w:rFonts w:ascii="Arial" w:eastAsia="Arial" w:hAnsi="Arial" w:cs="Arial"/>
          <w:b/>
          <w:spacing w:val="-1"/>
          <w:sz w:val="22"/>
          <w:szCs w:val="22"/>
        </w:rPr>
        <w:t>s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b</w:t>
      </w:r>
      <w:r>
        <w:rPr>
          <w:rFonts w:ascii="Arial" w:eastAsia="Arial" w:hAnsi="Arial" w:cs="Arial"/>
          <w:b/>
          <w:spacing w:val="-2"/>
          <w:sz w:val="22"/>
          <w:szCs w:val="22"/>
        </w:rPr>
        <w:t>i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pacing w:val="1"/>
          <w:sz w:val="22"/>
          <w:szCs w:val="22"/>
        </w:rPr>
        <w:t>ti</w:t>
      </w:r>
      <w:r>
        <w:rPr>
          <w:rFonts w:ascii="Arial" w:eastAsia="Arial" w:hAnsi="Arial" w:cs="Arial"/>
          <w:b/>
          <w:sz w:val="22"/>
          <w:szCs w:val="22"/>
        </w:rPr>
        <w:t>es</w:t>
      </w:r>
    </w:p>
    <w:p w:rsidR="005E602E" w:rsidRDefault="005E602E">
      <w:pPr>
        <w:spacing w:before="16" w:line="240" w:lineRule="exact"/>
        <w:rPr>
          <w:sz w:val="24"/>
          <w:szCs w:val="24"/>
        </w:rPr>
      </w:pPr>
    </w:p>
    <w:p w:rsidR="005E602E" w:rsidRDefault="00E27C39">
      <w:pPr>
        <w:ind w:left="820" w:right="8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5"/>
          <w:sz w:val="22"/>
          <w:szCs w:val="22"/>
        </w:rPr>
        <w:t>W</w:t>
      </w:r>
      <w:r>
        <w:rPr>
          <w:rFonts w:ascii="Arial" w:eastAsia="Arial" w:hAnsi="Arial" w:cs="Arial"/>
          <w:spacing w:val="-3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ul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ff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area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such as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or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ff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ect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y or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propri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oc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ority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ds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 or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/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ect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company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ult</w:t>
      </w:r>
      <w:r>
        <w:rPr>
          <w:rFonts w:ascii="Arial" w:eastAsia="Arial" w:hAnsi="Arial" w:cs="Arial"/>
          <w:sz w:val="22"/>
          <w:szCs w:val="22"/>
        </w:rPr>
        <w:t>.</w:t>
      </w:r>
    </w:p>
    <w:p w:rsidR="005E602E" w:rsidRDefault="005E602E">
      <w:pPr>
        <w:spacing w:before="8" w:line="240" w:lineRule="exact"/>
        <w:rPr>
          <w:sz w:val="24"/>
          <w:szCs w:val="24"/>
        </w:rPr>
      </w:pPr>
    </w:p>
    <w:p w:rsidR="005E602E" w:rsidRDefault="00E27C39">
      <w:pPr>
        <w:ind w:left="820" w:right="611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M</w:t>
      </w:r>
      <w:r>
        <w:rPr>
          <w:rFonts w:ascii="Arial" w:eastAsia="Arial" w:hAnsi="Arial" w:cs="Arial"/>
          <w:b/>
          <w:sz w:val="22"/>
          <w:szCs w:val="22"/>
        </w:rPr>
        <w:t>utu</w:t>
      </w:r>
      <w:r>
        <w:rPr>
          <w:rFonts w:ascii="Arial" w:eastAsia="Arial" w:hAnsi="Arial" w:cs="Arial"/>
          <w:b/>
          <w:spacing w:val="-3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l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-1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>p</w:t>
      </w:r>
      <w:r>
        <w:rPr>
          <w:rFonts w:ascii="Arial" w:eastAsia="Arial" w:hAnsi="Arial" w:cs="Arial"/>
          <w:b/>
          <w:spacing w:val="-1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>n</w:t>
      </w:r>
      <w:r>
        <w:rPr>
          <w:rFonts w:ascii="Arial" w:eastAsia="Arial" w:hAnsi="Arial" w:cs="Arial"/>
          <w:b/>
          <w:spacing w:val="-3"/>
          <w:sz w:val="22"/>
          <w:szCs w:val="22"/>
        </w:rPr>
        <w:t>s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b</w:t>
      </w:r>
      <w:r>
        <w:rPr>
          <w:rFonts w:ascii="Arial" w:eastAsia="Arial" w:hAnsi="Arial" w:cs="Arial"/>
          <w:b/>
          <w:spacing w:val="-2"/>
          <w:sz w:val="22"/>
          <w:szCs w:val="22"/>
        </w:rPr>
        <w:t>i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y</w:t>
      </w:r>
    </w:p>
    <w:p w:rsidR="005E602E" w:rsidRDefault="005E602E">
      <w:pPr>
        <w:spacing w:before="16" w:line="240" w:lineRule="exact"/>
        <w:rPr>
          <w:sz w:val="24"/>
          <w:szCs w:val="24"/>
        </w:rPr>
      </w:pPr>
    </w:p>
    <w:p w:rsidR="005E602E" w:rsidRDefault="00E27C39">
      <w:pPr>
        <w:ind w:left="820" w:right="8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utual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occ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 xml:space="preserve">he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ssoc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j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o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 com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prope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4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 b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ore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ork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proofErr w:type="spellEnd"/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are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set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ed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on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acto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gre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.</w:t>
      </w:r>
    </w:p>
    <w:p w:rsidR="005E602E" w:rsidRDefault="005E602E">
      <w:pPr>
        <w:spacing w:before="11" w:line="240" w:lineRule="exact"/>
        <w:rPr>
          <w:sz w:val="24"/>
          <w:szCs w:val="24"/>
        </w:rPr>
      </w:pPr>
    </w:p>
    <w:p w:rsidR="005E602E" w:rsidRDefault="00E27C39">
      <w:pPr>
        <w:ind w:left="64" w:right="6381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13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 xml:space="preserve">2   </w:t>
      </w:r>
      <w:r>
        <w:rPr>
          <w:rFonts w:ascii="Arial" w:eastAsia="Arial" w:hAnsi="Arial" w:cs="Arial"/>
          <w:b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sz w:val="22"/>
          <w:szCs w:val="22"/>
        </w:rPr>
        <w:t>ai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s C</w:t>
      </w:r>
      <w:r>
        <w:rPr>
          <w:rFonts w:ascii="Arial" w:eastAsia="Arial" w:hAnsi="Arial" w:cs="Arial"/>
          <w:b/>
          <w:spacing w:val="-3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-1"/>
          <w:sz w:val="22"/>
          <w:szCs w:val="22"/>
        </w:rPr>
        <w:t>g</w:t>
      </w:r>
      <w:r>
        <w:rPr>
          <w:rFonts w:ascii="Arial" w:eastAsia="Arial" w:hAnsi="Arial" w:cs="Arial"/>
          <w:b/>
          <w:sz w:val="22"/>
          <w:szCs w:val="22"/>
        </w:rPr>
        <w:t>or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es</w:t>
      </w:r>
    </w:p>
    <w:p w:rsidR="005E602E" w:rsidRDefault="005E602E">
      <w:pPr>
        <w:spacing w:before="1" w:line="260" w:lineRule="exact"/>
        <w:rPr>
          <w:sz w:val="26"/>
          <w:szCs w:val="26"/>
        </w:rPr>
      </w:pPr>
    </w:p>
    <w:p w:rsidR="005E602E" w:rsidRDefault="00E27C39">
      <w:pPr>
        <w:spacing w:line="240" w:lineRule="exact"/>
        <w:ind w:left="820" w:right="8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soc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2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ur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ori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 xml:space="preserve">or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r 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pro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eme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are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as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4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s:</w:t>
      </w:r>
    </w:p>
    <w:p w:rsidR="005E602E" w:rsidRDefault="005E602E">
      <w:pPr>
        <w:spacing w:before="7" w:line="240" w:lineRule="exact"/>
        <w:rPr>
          <w:sz w:val="24"/>
          <w:szCs w:val="24"/>
        </w:rPr>
      </w:pPr>
    </w:p>
    <w:p w:rsidR="005E602E" w:rsidRDefault="00E27C39">
      <w:pPr>
        <w:ind w:left="820" w:right="473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sz w:val="22"/>
          <w:szCs w:val="22"/>
        </w:rPr>
        <w:t>ai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s C</w:t>
      </w:r>
      <w:r>
        <w:rPr>
          <w:rFonts w:ascii="Arial" w:eastAsia="Arial" w:hAnsi="Arial" w:cs="Arial"/>
          <w:b/>
          <w:spacing w:val="-3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-1"/>
          <w:sz w:val="22"/>
          <w:szCs w:val="22"/>
        </w:rPr>
        <w:t>g</w:t>
      </w:r>
      <w:r>
        <w:rPr>
          <w:rFonts w:ascii="Arial" w:eastAsia="Arial" w:hAnsi="Arial" w:cs="Arial"/>
          <w:b/>
          <w:sz w:val="22"/>
          <w:szCs w:val="22"/>
        </w:rPr>
        <w:t>or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es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3"/>
          <w:sz w:val="22"/>
          <w:szCs w:val="22"/>
        </w:rPr>
        <w:t>n</w:t>
      </w:r>
      <w:r>
        <w:rPr>
          <w:rFonts w:ascii="Arial" w:eastAsia="Arial" w:hAnsi="Arial" w:cs="Arial"/>
          <w:b/>
          <w:sz w:val="22"/>
          <w:szCs w:val="22"/>
        </w:rPr>
        <w:t>d D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pacing w:val="1"/>
          <w:sz w:val="22"/>
          <w:szCs w:val="22"/>
        </w:rPr>
        <w:t>fi</w:t>
      </w:r>
      <w:r>
        <w:rPr>
          <w:rFonts w:ascii="Arial" w:eastAsia="Arial" w:hAnsi="Arial" w:cs="Arial"/>
          <w:b/>
          <w:spacing w:val="-3"/>
          <w:sz w:val="22"/>
          <w:szCs w:val="22"/>
        </w:rPr>
        <w:t>n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2"/>
          <w:sz w:val="22"/>
          <w:szCs w:val="22"/>
        </w:rPr>
        <w:t>t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sz w:val="22"/>
          <w:szCs w:val="22"/>
        </w:rPr>
        <w:t>s</w:t>
      </w:r>
    </w:p>
    <w:p w:rsidR="005E602E" w:rsidRDefault="005E602E">
      <w:pPr>
        <w:spacing w:before="13" w:line="240" w:lineRule="exact"/>
        <w:rPr>
          <w:sz w:val="24"/>
          <w:szCs w:val="24"/>
        </w:rPr>
      </w:pPr>
    </w:p>
    <w:p w:rsidR="005E602E" w:rsidRDefault="00E27C39">
      <w:pPr>
        <w:ind w:left="820" w:right="7128"/>
        <w:jc w:val="both"/>
        <w:rPr>
          <w:rFonts w:ascii="Arial" w:eastAsia="Arial" w:hAnsi="Arial" w:cs="Arial"/>
          <w:sz w:val="22"/>
          <w:szCs w:val="22"/>
        </w:rPr>
      </w:pPr>
      <w:r>
        <w:rPr>
          <w:sz w:val="22"/>
          <w:szCs w:val="22"/>
        </w:rPr>
        <w:t xml:space="preserve">   </w:t>
      </w:r>
      <w:r>
        <w:rPr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-1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ct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3"/>
          <w:sz w:val="22"/>
          <w:szCs w:val="22"/>
        </w:rPr>
        <w:t>v</w:t>
      </w:r>
      <w:r>
        <w:rPr>
          <w:rFonts w:ascii="Arial" w:eastAsia="Arial" w:hAnsi="Arial" w:cs="Arial"/>
          <w:b/>
          <w:sz w:val="22"/>
          <w:szCs w:val="22"/>
        </w:rPr>
        <w:t>e</w:t>
      </w:r>
    </w:p>
    <w:p w:rsidR="005E602E" w:rsidRDefault="005E602E">
      <w:pPr>
        <w:spacing w:before="19" w:line="240" w:lineRule="exact"/>
        <w:rPr>
          <w:sz w:val="24"/>
          <w:szCs w:val="24"/>
        </w:rPr>
      </w:pPr>
    </w:p>
    <w:p w:rsidR="005E602E" w:rsidRDefault="00E27C39">
      <w:pPr>
        <w:spacing w:line="240" w:lineRule="exact"/>
        <w:ind w:left="820" w:right="8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>-t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-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ay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cal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d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ntena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pr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gra</w:t>
      </w:r>
      <w:r>
        <w:rPr>
          <w:rFonts w:ascii="Arial" w:eastAsia="Arial" w:hAnsi="Arial" w:cs="Arial"/>
          <w:spacing w:val="-1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proofErr w:type="spellEnd"/>
      <w:r>
        <w:rPr>
          <w:rFonts w:ascii="Arial" w:eastAsia="Arial" w:hAnsi="Arial" w:cs="Arial"/>
          <w:sz w:val="22"/>
          <w:szCs w:val="22"/>
        </w:rPr>
        <w:t>.</w:t>
      </w:r>
    </w:p>
    <w:p w:rsidR="005E602E" w:rsidRDefault="005E602E">
      <w:pPr>
        <w:spacing w:before="7" w:line="240" w:lineRule="exact"/>
        <w:rPr>
          <w:sz w:val="24"/>
          <w:szCs w:val="24"/>
        </w:rPr>
      </w:pPr>
    </w:p>
    <w:p w:rsidR="005E602E" w:rsidRDefault="00E27C39">
      <w:pPr>
        <w:ind w:left="820" w:right="5805"/>
        <w:jc w:val="both"/>
        <w:rPr>
          <w:rFonts w:ascii="Arial" w:eastAsia="Arial" w:hAnsi="Arial" w:cs="Arial"/>
          <w:sz w:val="22"/>
          <w:szCs w:val="22"/>
        </w:rPr>
      </w:pPr>
      <w:r>
        <w:rPr>
          <w:sz w:val="22"/>
          <w:szCs w:val="22"/>
        </w:rPr>
        <w:t xml:space="preserve">   </w:t>
      </w:r>
      <w:r>
        <w:rPr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C</w:t>
      </w:r>
      <w:r>
        <w:rPr>
          <w:rFonts w:ascii="Arial" w:eastAsia="Arial" w:hAnsi="Arial" w:cs="Arial"/>
          <w:b/>
          <w:spacing w:val="-5"/>
          <w:sz w:val="22"/>
          <w:szCs w:val="22"/>
        </w:rPr>
        <w:t>y</w:t>
      </w:r>
      <w:r>
        <w:rPr>
          <w:rFonts w:ascii="Arial" w:eastAsia="Arial" w:hAnsi="Arial" w:cs="Arial"/>
          <w:b/>
          <w:sz w:val="22"/>
          <w:szCs w:val="22"/>
        </w:rPr>
        <w:t>cl</w:t>
      </w:r>
      <w:r>
        <w:rPr>
          <w:rFonts w:ascii="Arial" w:eastAsia="Arial" w:hAnsi="Arial" w:cs="Arial"/>
          <w:b/>
          <w:spacing w:val="2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 xml:space="preserve">l </w:t>
      </w:r>
      <w:r>
        <w:rPr>
          <w:rFonts w:ascii="Arial" w:eastAsia="Arial" w:hAnsi="Arial" w:cs="Arial"/>
          <w:b/>
          <w:spacing w:val="1"/>
          <w:sz w:val="22"/>
          <w:szCs w:val="22"/>
        </w:rPr>
        <w:t>M</w:t>
      </w:r>
      <w:r>
        <w:rPr>
          <w:rFonts w:ascii="Arial" w:eastAsia="Arial" w:hAnsi="Arial" w:cs="Arial"/>
          <w:b/>
          <w:sz w:val="22"/>
          <w:szCs w:val="22"/>
        </w:rPr>
        <w:t>ai</w:t>
      </w:r>
      <w:r>
        <w:rPr>
          <w:rFonts w:ascii="Arial" w:eastAsia="Arial" w:hAnsi="Arial" w:cs="Arial"/>
          <w:b/>
          <w:spacing w:val="-2"/>
          <w:sz w:val="22"/>
          <w:szCs w:val="22"/>
        </w:rPr>
        <w:t>n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sz w:val="22"/>
          <w:szCs w:val="22"/>
        </w:rPr>
        <w:t>ce</w:t>
      </w:r>
    </w:p>
    <w:p w:rsidR="005E602E" w:rsidRDefault="005E602E">
      <w:pPr>
        <w:spacing w:before="14" w:line="240" w:lineRule="exact"/>
        <w:rPr>
          <w:sz w:val="24"/>
          <w:szCs w:val="24"/>
        </w:rPr>
      </w:pPr>
    </w:p>
    <w:p w:rsidR="005E602E" w:rsidRDefault="00E27C39">
      <w:pPr>
        <w:ind w:left="820" w:right="8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ntena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ork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on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d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>e.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ernal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ai</w:t>
      </w:r>
      <w:r>
        <w:rPr>
          <w:rFonts w:ascii="Arial" w:eastAsia="Arial" w:hAnsi="Arial" w:cs="Arial"/>
          <w:sz w:val="22"/>
          <w:szCs w:val="22"/>
        </w:rPr>
        <w:t>nt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3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ce se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, etc.</w:t>
      </w:r>
    </w:p>
    <w:p w:rsidR="005E602E" w:rsidRDefault="005E602E">
      <w:pPr>
        <w:spacing w:before="10" w:line="240" w:lineRule="exact"/>
        <w:rPr>
          <w:sz w:val="24"/>
          <w:szCs w:val="24"/>
        </w:rPr>
      </w:pPr>
    </w:p>
    <w:p w:rsidR="005E602E" w:rsidRDefault="00E27C39">
      <w:pPr>
        <w:ind w:left="820" w:right="5781"/>
        <w:jc w:val="both"/>
        <w:rPr>
          <w:rFonts w:ascii="Arial" w:eastAsia="Arial" w:hAnsi="Arial" w:cs="Arial"/>
          <w:sz w:val="22"/>
          <w:szCs w:val="22"/>
        </w:rPr>
      </w:pPr>
      <w:r>
        <w:rPr>
          <w:sz w:val="22"/>
          <w:szCs w:val="22"/>
        </w:rPr>
        <w:t xml:space="preserve">   </w:t>
      </w:r>
      <w:r>
        <w:rPr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sz w:val="22"/>
          <w:szCs w:val="22"/>
        </w:rPr>
        <w:t>n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d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M</w:t>
      </w:r>
      <w:r>
        <w:rPr>
          <w:rFonts w:ascii="Arial" w:eastAsia="Arial" w:hAnsi="Arial" w:cs="Arial"/>
          <w:b/>
          <w:sz w:val="22"/>
          <w:szCs w:val="22"/>
        </w:rPr>
        <w:t>ai</w:t>
      </w:r>
      <w:r>
        <w:rPr>
          <w:rFonts w:ascii="Arial" w:eastAsia="Arial" w:hAnsi="Arial" w:cs="Arial"/>
          <w:b/>
          <w:spacing w:val="-2"/>
          <w:sz w:val="22"/>
          <w:szCs w:val="22"/>
        </w:rPr>
        <w:t>n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sz w:val="22"/>
          <w:szCs w:val="22"/>
        </w:rPr>
        <w:t>ce</w:t>
      </w:r>
    </w:p>
    <w:p w:rsidR="005E602E" w:rsidRDefault="005E602E">
      <w:pPr>
        <w:spacing w:before="14" w:line="240" w:lineRule="exact"/>
        <w:rPr>
          <w:sz w:val="24"/>
          <w:szCs w:val="24"/>
        </w:rPr>
      </w:pPr>
    </w:p>
    <w:p w:rsidR="005E602E" w:rsidRDefault="00E27C39">
      <w:pPr>
        <w:ind w:left="820" w:right="8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-r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ne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ntena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ork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ed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ure,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pl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 xml:space="preserve">s, 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hro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s, 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s,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4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 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d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ntena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ce 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f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s,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etc.</w:t>
      </w:r>
    </w:p>
    <w:p w:rsidR="005E602E" w:rsidRDefault="005E602E">
      <w:pPr>
        <w:spacing w:before="10" w:line="240" w:lineRule="exact"/>
        <w:rPr>
          <w:sz w:val="24"/>
          <w:szCs w:val="24"/>
        </w:rPr>
      </w:pPr>
    </w:p>
    <w:p w:rsidR="005E602E" w:rsidRDefault="00E27C39">
      <w:pPr>
        <w:ind w:left="820" w:right="3031"/>
        <w:jc w:val="both"/>
        <w:rPr>
          <w:rFonts w:ascii="Arial" w:eastAsia="Arial" w:hAnsi="Arial" w:cs="Arial"/>
          <w:sz w:val="22"/>
          <w:szCs w:val="22"/>
        </w:rPr>
      </w:pPr>
      <w:r>
        <w:rPr>
          <w:sz w:val="22"/>
          <w:szCs w:val="22"/>
        </w:rPr>
        <w:t xml:space="preserve">   </w:t>
      </w:r>
      <w:r>
        <w:rPr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mpro</w:t>
      </w:r>
      <w:r>
        <w:rPr>
          <w:rFonts w:ascii="Arial" w:eastAsia="Arial" w:hAnsi="Arial" w:cs="Arial"/>
          <w:b/>
          <w:spacing w:val="-3"/>
          <w:sz w:val="22"/>
          <w:szCs w:val="22"/>
        </w:rPr>
        <w:t>v</w:t>
      </w:r>
      <w:r>
        <w:rPr>
          <w:rFonts w:ascii="Arial" w:eastAsia="Arial" w:hAnsi="Arial" w:cs="Arial"/>
          <w:b/>
          <w:sz w:val="22"/>
          <w:szCs w:val="22"/>
        </w:rPr>
        <w:t>eme</w:t>
      </w:r>
      <w:r>
        <w:rPr>
          <w:rFonts w:ascii="Arial" w:eastAsia="Arial" w:hAnsi="Arial" w:cs="Arial"/>
          <w:b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s a</w:t>
      </w:r>
      <w:r>
        <w:rPr>
          <w:rFonts w:ascii="Arial" w:eastAsia="Arial" w:hAnsi="Arial" w:cs="Arial"/>
          <w:b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sz w:val="22"/>
          <w:szCs w:val="22"/>
        </w:rPr>
        <w:t xml:space="preserve">d </w:t>
      </w:r>
      <w:r>
        <w:rPr>
          <w:rFonts w:ascii="Arial" w:eastAsia="Arial" w:hAnsi="Arial" w:cs="Arial"/>
          <w:b/>
          <w:spacing w:val="-3"/>
          <w:sz w:val="22"/>
          <w:szCs w:val="22"/>
        </w:rPr>
        <w:t>P</w:t>
      </w:r>
      <w:r>
        <w:rPr>
          <w:rFonts w:ascii="Arial" w:eastAsia="Arial" w:hAnsi="Arial" w:cs="Arial"/>
          <w:b/>
          <w:sz w:val="22"/>
          <w:szCs w:val="22"/>
        </w:rPr>
        <w:t>ro</w:t>
      </w:r>
      <w:r>
        <w:rPr>
          <w:rFonts w:ascii="Arial" w:eastAsia="Arial" w:hAnsi="Arial" w:cs="Arial"/>
          <w:b/>
          <w:spacing w:val="-1"/>
          <w:sz w:val="22"/>
          <w:szCs w:val="22"/>
        </w:rPr>
        <w:t>j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z w:val="22"/>
          <w:szCs w:val="22"/>
        </w:rPr>
        <w:t>t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B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>ed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M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2"/>
          <w:sz w:val="22"/>
          <w:szCs w:val="22"/>
        </w:rPr>
        <w:t>j</w:t>
      </w:r>
      <w:r>
        <w:rPr>
          <w:rFonts w:ascii="Arial" w:eastAsia="Arial" w:hAnsi="Arial" w:cs="Arial"/>
          <w:b/>
          <w:sz w:val="22"/>
          <w:szCs w:val="22"/>
        </w:rPr>
        <w:t>or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spacing w:val="-3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2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s</w:t>
      </w:r>
    </w:p>
    <w:p w:rsidR="005E602E" w:rsidRDefault="005E602E">
      <w:pPr>
        <w:spacing w:before="19" w:line="240" w:lineRule="exact"/>
        <w:rPr>
          <w:sz w:val="24"/>
          <w:szCs w:val="24"/>
        </w:rPr>
      </w:pPr>
    </w:p>
    <w:p w:rsidR="005E602E" w:rsidRDefault="00E27C39">
      <w:pPr>
        <w:spacing w:line="240" w:lineRule="exact"/>
        <w:ind w:left="820" w:right="79"/>
        <w:jc w:val="both"/>
        <w:rPr>
          <w:rFonts w:ascii="Arial" w:eastAsia="Arial" w:hAnsi="Arial" w:cs="Arial"/>
          <w:sz w:val="22"/>
          <w:szCs w:val="22"/>
        </w:rPr>
        <w:sectPr w:rsidR="005E602E">
          <w:pgSz w:w="11920" w:h="16840"/>
          <w:pgMar w:top="880" w:right="1320" w:bottom="280" w:left="1340" w:header="697" w:footer="869" w:gutter="0"/>
          <w:cols w:space="720"/>
        </w:sectPr>
      </w:pPr>
      <w:r>
        <w:rPr>
          <w:rFonts w:ascii="Arial" w:eastAsia="Arial" w:hAnsi="Arial" w:cs="Arial"/>
          <w:spacing w:val="5"/>
          <w:sz w:val="22"/>
          <w:szCs w:val="22"/>
        </w:rPr>
        <w:t>W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k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comp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dy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amp</w:t>
      </w:r>
      <w:r>
        <w:rPr>
          <w:rFonts w:ascii="Arial" w:eastAsia="Arial" w:hAnsi="Arial" w:cs="Arial"/>
          <w:spacing w:val="-1"/>
          <w:sz w:val="22"/>
          <w:szCs w:val="22"/>
        </w:rPr>
        <w:t>le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ed 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y s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ems,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nsta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pacing w:val="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-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z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nl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z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ace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3"/>
          <w:sz w:val="22"/>
          <w:szCs w:val="22"/>
        </w:rPr>
        <w:t>/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dress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ssue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com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.</w:t>
      </w:r>
    </w:p>
    <w:p w:rsidR="005E602E" w:rsidRDefault="005E602E">
      <w:pPr>
        <w:spacing w:before="8" w:line="100" w:lineRule="exact"/>
        <w:rPr>
          <w:sz w:val="10"/>
          <w:szCs w:val="10"/>
        </w:rPr>
      </w:pPr>
    </w:p>
    <w:p w:rsidR="005E602E" w:rsidRDefault="005E602E">
      <w:pPr>
        <w:spacing w:line="200" w:lineRule="exact"/>
      </w:pPr>
    </w:p>
    <w:p w:rsidR="005E602E" w:rsidRDefault="005E602E">
      <w:pPr>
        <w:spacing w:line="200" w:lineRule="exact"/>
      </w:pPr>
    </w:p>
    <w:p w:rsidR="005E602E" w:rsidRDefault="00E27C39">
      <w:pPr>
        <w:spacing w:before="37" w:line="240" w:lineRule="exact"/>
        <w:ind w:left="820" w:right="84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Im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ement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pr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ay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oti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-1"/>
          <w:sz w:val="22"/>
          <w:szCs w:val="22"/>
        </w:rPr>
        <w:t>wi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4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 occ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ers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oth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ho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 an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uil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 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.</w:t>
      </w:r>
    </w:p>
    <w:p w:rsidR="005E602E" w:rsidRDefault="005E602E">
      <w:pPr>
        <w:spacing w:before="10" w:line="240" w:lineRule="exact"/>
        <w:rPr>
          <w:sz w:val="24"/>
          <w:szCs w:val="24"/>
        </w:rPr>
      </w:pPr>
    </w:p>
    <w:p w:rsidR="005E602E" w:rsidRDefault="00E27C39">
      <w:pPr>
        <w:ind w:left="820" w:right="604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sed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 an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pro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eme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as been 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.</w:t>
      </w:r>
    </w:p>
    <w:p w:rsidR="005E602E" w:rsidRDefault="005E602E">
      <w:pPr>
        <w:spacing w:before="18" w:line="240" w:lineRule="exact"/>
        <w:rPr>
          <w:sz w:val="24"/>
          <w:szCs w:val="24"/>
        </w:rPr>
      </w:pPr>
    </w:p>
    <w:p w:rsidR="005E602E" w:rsidRDefault="00E27C39">
      <w:pPr>
        <w:spacing w:line="235" w:lineRule="auto"/>
        <w:ind w:left="820" w:right="74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ssoc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ery of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5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 c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cal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ntena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ccordance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 sp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t 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cot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sh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Q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sh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ema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 xml:space="preserve">proach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ecti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y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est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 and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nsta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em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3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s,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w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="00607988" w:rsidRPr="00CF7024">
        <w:rPr>
          <w:rFonts w:ascii="Arial" w:eastAsia="Arial" w:hAnsi="Arial" w:cs="Arial"/>
          <w:color w:val="FF0000"/>
          <w:sz w:val="22"/>
          <w:szCs w:val="22"/>
        </w:rPr>
        <w:t>maintaining</w:t>
      </w:r>
      <w:r w:rsidRPr="00CF7024">
        <w:rPr>
          <w:rFonts w:ascii="Arial" w:eastAsia="Arial" w:hAnsi="Arial" w:cs="Arial"/>
          <w:color w:val="FF0000"/>
          <w:spacing w:val="3"/>
          <w:sz w:val="22"/>
          <w:szCs w:val="22"/>
        </w:rPr>
        <w:t xml:space="preserve"> f</w:t>
      </w:r>
      <w:r w:rsidRPr="00CF7024">
        <w:rPr>
          <w:rFonts w:ascii="Arial" w:eastAsia="Arial" w:hAnsi="Arial" w:cs="Arial"/>
          <w:color w:val="FF0000"/>
          <w:sz w:val="22"/>
          <w:szCs w:val="22"/>
        </w:rPr>
        <w:t>u</w:t>
      </w:r>
      <w:r w:rsidRPr="00CF7024">
        <w:rPr>
          <w:rFonts w:ascii="Arial" w:eastAsia="Arial" w:hAnsi="Arial" w:cs="Arial"/>
          <w:color w:val="FF0000"/>
          <w:spacing w:val="-1"/>
          <w:sz w:val="22"/>
          <w:szCs w:val="22"/>
        </w:rPr>
        <w:t>l</w:t>
      </w:r>
      <w:r w:rsidRPr="00CF7024">
        <w:rPr>
          <w:rFonts w:ascii="Arial" w:eastAsia="Arial" w:hAnsi="Arial" w:cs="Arial"/>
          <w:color w:val="FF0000"/>
          <w:sz w:val="22"/>
          <w:szCs w:val="22"/>
        </w:rPr>
        <w:t>l</w:t>
      </w:r>
      <w:r w:rsidRPr="00CF7024">
        <w:rPr>
          <w:rFonts w:ascii="Arial" w:eastAsia="Arial" w:hAnsi="Arial" w:cs="Arial"/>
          <w:color w:val="FF0000"/>
          <w:spacing w:val="2"/>
          <w:sz w:val="22"/>
          <w:szCs w:val="22"/>
        </w:rPr>
        <w:t xml:space="preserve"> </w:t>
      </w:r>
      <w:r w:rsidRPr="00CF7024">
        <w:rPr>
          <w:rFonts w:ascii="Arial" w:eastAsia="Arial" w:hAnsi="Arial" w:cs="Arial"/>
          <w:color w:val="FF0000"/>
          <w:sz w:val="22"/>
          <w:szCs w:val="22"/>
        </w:rPr>
        <w:t>comp</w:t>
      </w:r>
      <w:r w:rsidRPr="00CF7024">
        <w:rPr>
          <w:rFonts w:ascii="Arial" w:eastAsia="Arial" w:hAnsi="Arial" w:cs="Arial"/>
          <w:color w:val="FF0000"/>
          <w:spacing w:val="-1"/>
          <w:sz w:val="22"/>
          <w:szCs w:val="22"/>
        </w:rPr>
        <w:t>li</w:t>
      </w:r>
      <w:r w:rsidRPr="00CF7024">
        <w:rPr>
          <w:rFonts w:ascii="Arial" w:eastAsia="Arial" w:hAnsi="Arial" w:cs="Arial"/>
          <w:color w:val="FF0000"/>
          <w:sz w:val="22"/>
          <w:szCs w:val="22"/>
        </w:rPr>
        <w:t>a</w:t>
      </w:r>
      <w:r w:rsidRPr="00CF7024">
        <w:rPr>
          <w:rFonts w:ascii="Arial" w:eastAsia="Arial" w:hAnsi="Arial" w:cs="Arial"/>
          <w:color w:val="FF0000"/>
          <w:spacing w:val="-1"/>
          <w:sz w:val="22"/>
          <w:szCs w:val="22"/>
        </w:rPr>
        <w:t>n</w:t>
      </w:r>
      <w:r w:rsidRPr="00CF7024">
        <w:rPr>
          <w:rFonts w:ascii="Arial" w:eastAsia="Arial" w:hAnsi="Arial" w:cs="Arial"/>
          <w:color w:val="FF0000"/>
          <w:sz w:val="22"/>
          <w:szCs w:val="22"/>
        </w:rPr>
        <w:t>ce</w:t>
      </w:r>
      <w:r w:rsidR="00607988">
        <w:rPr>
          <w:rFonts w:ascii="Arial" w:eastAsia="Arial" w:hAnsi="Arial" w:cs="Arial"/>
          <w:spacing w:val="3"/>
          <w:sz w:val="22"/>
          <w:szCs w:val="22"/>
        </w:rPr>
        <w:t>.</w:t>
      </w:r>
    </w:p>
    <w:p w:rsidR="005E602E" w:rsidRDefault="005E602E">
      <w:pPr>
        <w:spacing w:before="14" w:line="240" w:lineRule="exact"/>
        <w:rPr>
          <w:sz w:val="24"/>
          <w:szCs w:val="24"/>
        </w:rPr>
      </w:pPr>
    </w:p>
    <w:p w:rsidR="005E602E" w:rsidRDefault="00E27C39">
      <w:pPr>
        <w:ind w:left="820" w:right="8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5"/>
          <w:sz w:val="22"/>
          <w:szCs w:val="22"/>
        </w:rPr>
        <w:t>W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pr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gr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mm</w:t>
      </w:r>
      <w:r>
        <w:rPr>
          <w:rFonts w:ascii="Arial" w:eastAsia="Arial" w:hAnsi="Arial" w:cs="Arial"/>
          <w:sz w:val="22"/>
          <w:szCs w:val="22"/>
        </w:rPr>
        <w:t>es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4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ntena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 pro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sed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are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set o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 o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pr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gra</w:t>
      </w:r>
      <w:r>
        <w:rPr>
          <w:rFonts w:ascii="Arial" w:eastAsia="Arial" w:hAnsi="Arial" w:cs="Arial"/>
          <w:spacing w:val="-1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proofErr w:type="spellEnd"/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 xml:space="preserve">h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3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pl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g 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 b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hro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d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1"/>
          <w:sz w:val="22"/>
          <w:szCs w:val="22"/>
        </w:rPr>
        <w:t>nt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al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g 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s.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he 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est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pr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he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ur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ey</w:t>
      </w:r>
      <w:r>
        <w:rPr>
          <w:rFonts w:ascii="Arial" w:eastAsia="Arial" w:hAnsi="Arial" w:cs="Arial"/>
          <w:spacing w:val="5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;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orks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ul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pro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eme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prope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 w:rsidR="00607988"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2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est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t </w:t>
      </w:r>
      <w:proofErr w:type="spellStart"/>
      <w:r>
        <w:rPr>
          <w:rFonts w:ascii="Arial" w:eastAsia="Arial" w:hAnsi="Arial" w:cs="Arial"/>
          <w:sz w:val="22"/>
          <w:szCs w:val="22"/>
        </w:rPr>
        <w:t>pr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mm</w:t>
      </w:r>
      <w:r>
        <w:rPr>
          <w:rFonts w:ascii="Arial" w:eastAsia="Arial" w:hAnsi="Arial" w:cs="Arial"/>
          <w:sz w:val="22"/>
          <w:szCs w:val="22"/>
        </w:rPr>
        <w:t>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sh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 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ssoc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n’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et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on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ssoc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n’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e.</w:t>
      </w:r>
    </w:p>
    <w:p w:rsidR="005E602E" w:rsidRDefault="005E602E">
      <w:pPr>
        <w:spacing w:before="11" w:line="240" w:lineRule="exact"/>
        <w:rPr>
          <w:sz w:val="24"/>
          <w:szCs w:val="24"/>
        </w:rPr>
      </w:pPr>
    </w:p>
    <w:p w:rsidR="005E602E" w:rsidRDefault="00E27C39">
      <w:pPr>
        <w:ind w:left="10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13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 xml:space="preserve">3   </w:t>
      </w:r>
      <w:r>
        <w:rPr>
          <w:rFonts w:ascii="Arial" w:eastAsia="Arial" w:hAnsi="Arial" w:cs="Arial"/>
          <w:b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sz w:val="22"/>
          <w:szCs w:val="22"/>
        </w:rPr>
        <w:t>air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spacing w:val="-2"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-2"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2"/>
          <w:sz w:val="22"/>
          <w:szCs w:val="22"/>
        </w:rPr>
        <w:t>t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es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sz w:val="22"/>
          <w:szCs w:val="22"/>
        </w:rPr>
        <w:t>d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3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-1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>p</w:t>
      </w:r>
      <w:r>
        <w:rPr>
          <w:rFonts w:ascii="Arial" w:eastAsia="Arial" w:hAnsi="Arial" w:cs="Arial"/>
          <w:b/>
          <w:spacing w:val="-1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>n</w:t>
      </w:r>
      <w:r>
        <w:rPr>
          <w:rFonts w:ascii="Arial" w:eastAsia="Arial" w:hAnsi="Arial" w:cs="Arial"/>
          <w:b/>
          <w:spacing w:val="-1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 xml:space="preserve">e </w:t>
      </w:r>
      <w:r>
        <w:rPr>
          <w:rFonts w:ascii="Arial" w:eastAsia="Arial" w:hAnsi="Arial" w:cs="Arial"/>
          <w:b/>
          <w:spacing w:val="-2"/>
          <w:sz w:val="22"/>
          <w:szCs w:val="22"/>
        </w:rPr>
        <w:t>T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mes</w:t>
      </w:r>
    </w:p>
    <w:p w:rsidR="005E602E" w:rsidRDefault="005E602E">
      <w:pPr>
        <w:spacing w:before="1" w:line="260" w:lineRule="exact"/>
        <w:rPr>
          <w:sz w:val="26"/>
          <w:szCs w:val="26"/>
        </w:rPr>
      </w:pPr>
    </w:p>
    <w:p w:rsidR="005E602E" w:rsidRDefault="00F260FE">
      <w:pPr>
        <w:spacing w:line="240" w:lineRule="exact"/>
        <w:ind w:left="820" w:right="84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 xml:space="preserve">Trafalgar </w:t>
      </w:r>
      <w:r w:rsidR="00E27C39">
        <w:rPr>
          <w:rFonts w:ascii="Arial" w:eastAsia="Arial" w:hAnsi="Arial" w:cs="Arial"/>
          <w:spacing w:val="-1"/>
          <w:sz w:val="22"/>
          <w:szCs w:val="22"/>
        </w:rPr>
        <w:t>H</w:t>
      </w:r>
      <w:r w:rsidR="00E27C39">
        <w:rPr>
          <w:rFonts w:ascii="Arial" w:eastAsia="Arial" w:hAnsi="Arial" w:cs="Arial"/>
          <w:sz w:val="22"/>
          <w:szCs w:val="22"/>
        </w:rPr>
        <w:t>o</w:t>
      </w:r>
      <w:r w:rsidR="00E27C39">
        <w:rPr>
          <w:rFonts w:ascii="Arial" w:eastAsia="Arial" w:hAnsi="Arial" w:cs="Arial"/>
          <w:spacing w:val="-1"/>
          <w:sz w:val="22"/>
          <w:szCs w:val="22"/>
        </w:rPr>
        <w:t>u</w:t>
      </w:r>
      <w:r w:rsidR="00E27C39">
        <w:rPr>
          <w:rFonts w:ascii="Arial" w:eastAsia="Arial" w:hAnsi="Arial" w:cs="Arial"/>
          <w:sz w:val="22"/>
          <w:szCs w:val="22"/>
        </w:rPr>
        <w:t>s</w:t>
      </w:r>
      <w:r w:rsidR="00E27C39">
        <w:rPr>
          <w:rFonts w:ascii="Arial" w:eastAsia="Arial" w:hAnsi="Arial" w:cs="Arial"/>
          <w:spacing w:val="-1"/>
          <w:sz w:val="22"/>
          <w:szCs w:val="22"/>
        </w:rPr>
        <w:t>i</w:t>
      </w:r>
      <w:r w:rsidR="00E27C39">
        <w:rPr>
          <w:rFonts w:ascii="Arial" w:eastAsia="Arial" w:hAnsi="Arial" w:cs="Arial"/>
          <w:spacing w:val="-3"/>
          <w:sz w:val="22"/>
          <w:szCs w:val="22"/>
        </w:rPr>
        <w:t>n</w:t>
      </w:r>
      <w:r w:rsidR="00E27C39">
        <w:rPr>
          <w:rFonts w:ascii="Arial" w:eastAsia="Arial" w:hAnsi="Arial" w:cs="Arial"/>
          <w:sz w:val="22"/>
          <w:szCs w:val="22"/>
        </w:rPr>
        <w:t>g</w:t>
      </w:r>
      <w:r w:rsidR="00E27C3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E27C39">
        <w:rPr>
          <w:rFonts w:ascii="Arial" w:eastAsia="Arial" w:hAnsi="Arial" w:cs="Arial"/>
          <w:spacing w:val="-1"/>
          <w:sz w:val="22"/>
          <w:szCs w:val="22"/>
        </w:rPr>
        <w:t>A</w:t>
      </w:r>
      <w:r w:rsidR="00E27C39">
        <w:rPr>
          <w:rFonts w:ascii="Arial" w:eastAsia="Arial" w:hAnsi="Arial" w:cs="Arial"/>
          <w:sz w:val="22"/>
          <w:szCs w:val="22"/>
        </w:rPr>
        <w:t>s</w:t>
      </w:r>
      <w:r w:rsidR="00E27C39">
        <w:rPr>
          <w:rFonts w:ascii="Arial" w:eastAsia="Arial" w:hAnsi="Arial" w:cs="Arial"/>
          <w:spacing w:val="-2"/>
          <w:sz w:val="22"/>
          <w:szCs w:val="22"/>
        </w:rPr>
        <w:t>s</w:t>
      </w:r>
      <w:r w:rsidR="00E27C39">
        <w:rPr>
          <w:rFonts w:ascii="Arial" w:eastAsia="Arial" w:hAnsi="Arial" w:cs="Arial"/>
          <w:sz w:val="22"/>
          <w:szCs w:val="22"/>
        </w:rPr>
        <w:t>oc</w:t>
      </w:r>
      <w:r w:rsidR="00E27C39">
        <w:rPr>
          <w:rFonts w:ascii="Arial" w:eastAsia="Arial" w:hAnsi="Arial" w:cs="Arial"/>
          <w:spacing w:val="-1"/>
          <w:sz w:val="22"/>
          <w:szCs w:val="22"/>
        </w:rPr>
        <w:t>i</w:t>
      </w:r>
      <w:r w:rsidR="00E27C39">
        <w:rPr>
          <w:rFonts w:ascii="Arial" w:eastAsia="Arial" w:hAnsi="Arial" w:cs="Arial"/>
          <w:sz w:val="22"/>
          <w:szCs w:val="22"/>
        </w:rPr>
        <w:t>ati</w:t>
      </w:r>
      <w:r w:rsidR="00E27C39">
        <w:rPr>
          <w:rFonts w:ascii="Arial" w:eastAsia="Arial" w:hAnsi="Arial" w:cs="Arial"/>
          <w:spacing w:val="-1"/>
          <w:sz w:val="22"/>
          <w:szCs w:val="22"/>
        </w:rPr>
        <w:t>o</w:t>
      </w:r>
      <w:r w:rsidR="00E27C39">
        <w:rPr>
          <w:rFonts w:ascii="Arial" w:eastAsia="Arial" w:hAnsi="Arial" w:cs="Arial"/>
          <w:sz w:val="22"/>
          <w:szCs w:val="22"/>
        </w:rPr>
        <w:t>n Ltd</w:t>
      </w:r>
      <w:r w:rsidR="00E27C3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E27C39">
        <w:rPr>
          <w:rFonts w:ascii="Arial" w:eastAsia="Arial" w:hAnsi="Arial" w:cs="Arial"/>
          <w:spacing w:val="-1"/>
          <w:sz w:val="22"/>
          <w:szCs w:val="22"/>
        </w:rPr>
        <w:t>wil</w:t>
      </w:r>
      <w:r w:rsidR="00E27C39">
        <w:rPr>
          <w:rFonts w:ascii="Arial" w:eastAsia="Arial" w:hAnsi="Arial" w:cs="Arial"/>
          <w:sz w:val="22"/>
          <w:szCs w:val="22"/>
        </w:rPr>
        <w:t>l</w:t>
      </w:r>
      <w:r w:rsidR="00E27C3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 w:rsidR="00E27C39">
        <w:rPr>
          <w:rFonts w:ascii="Arial" w:eastAsia="Arial" w:hAnsi="Arial" w:cs="Arial"/>
          <w:sz w:val="22"/>
          <w:szCs w:val="22"/>
        </w:rPr>
        <w:t>pri</w:t>
      </w:r>
      <w:r w:rsidR="00E27C39">
        <w:rPr>
          <w:rFonts w:ascii="Arial" w:eastAsia="Arial" w:hAnsi="Arial" w:cs="Arial"/>
          <w:spacing w:val="-1"/>
          <w:sz w:val="22"/>
          <w:szCs w:val="22"/>
        </w:rPr>
        <w:t>o</w:t>
      </w:r>
      <w:r w:rsidR="00E27C39">
        <w:rPr>
          <w:rFonts w:ascii="Arial" w:eastAsia="Arial" w:hAnsi="Arial" w:cs="Arial"/>
          <w:spacing w:val="1"/>
          <w:sz w:val="22"/>
          <w:szCs w:val="22"/>
        </w:rPr>
        <w:t>r</w:t>
      </w:r>
      <w:r w:rsidR="00E27C39">
        <w:rPr>
          <w:rFonts w:ascii="Arial" w:eastAsia="Arial" w:hAnsi="Arial" w:cs="Arial"/>
          <w:spacing w:val="-1"/>
          <w:sz w:val="22"/>
          <w:szCs w:val="22"/>
        </w:rPr>
        <w:t>i</w:t>
      </w:r>
      <w:r w:rsidR="00E27C39">
        <w:rPr>
          <w:rFonts w:ascii="Arial" w:eastAsia="Arial" w:hAnsi="Arial" w:cs="Arial"/>
          <w:spacing w:val="1"/>
          <w:sz w:val="22"/>
          <w:szCs w:val="22"/>
        </w:rPr>
        <w:t>t</w:t>
      </w:r>
      <w:r w:rsidR="00E27C39">
        <w:rPr>
          <w:rFonts w:ascii="Arial" w:eastAsia="Arial" w:hAnsi="Arial" w:cs="Arial"/>
          <w:spacing w:val="-1"/>
          <w:sz w:val="22"/>
          <w:szCs w:val="22"/>
        </w:rPr>
        <w:t>i</w:t>
      </w:r>
      <w:r w:rsidR="00E27C39">
        <w:rPr>
          <w:rFonts w:ascii="Arial" w:eastAsia="Arial" w:hAnsi="Arial" w:cs="Arial"/>
          <w:sz w:val="22"/>
          <w:szCs w:val="22"/>
        </w:rPr>
        <w:t>se</w:t>
      </w:r>
      <w:proofErr w:type="spellEnd"/>
      <w:r w:rsidR="00E27C39">
        <w:rPr>
          <w:rFonts w:ascii="Arial" w:eastAsia="Arial" w:hAnsi="Arial" w:cs="Arial"/>
          <w:sz w:val="22"/>
          <w:szCs w:val="22"/>
        </w:rPr>
        <w:t xml:space="preserve"> </w:t>
      </w:r>
      <w:r w:rsidR="00E27C39">
        <w:rPr>
          <w:rFonts w:ascii="Arial" w:eastAsia="Arial" w:hAnsi="Arial" w:cs="Arial"/>
          <w:spacing w:val="1"/>
          <w:sz w:val="22"/>
          <w:szCs w:val="22"/>
        </w:rPr>
        <w:t>r</w:t>
      </w:r>
      <w:r w:rsidR="00E27C39">
        <w:rPr>
          <w:rFonts w:ascii="Arial" w:eastAsia="Arial" w:hAnsi="Arial" w:cs="Arial"/>
          <w:sz w:val="22"/>
          <w:szCs w:val="22"/>
        </w:rPr>
        <w:t>e</w:t>
      </w:r>
      <w:r w:rsidR="00E27C39">
        <w:rPr>
          <w:rFonts w:ascii="Arial" w:eastAsia="Arial" w:hAnsi="Arial" w:cs="Arial"/>
          <w:spacing w:val="-1"/>
          <w:sz w:val="22"/>
          <w:szCs w:val="22"/>
        </w:rPr>
        <w:t>a</w:t>
      </w:r>
      <w:r w:rsidR="00E27C39">
        <w:rPr>
          <w:rFonts w:ascii="Arial" w:eastAsia="Arial" w:hAnsi="Arial" w:cs="Arial"/>
          <w:sz w:val="22"/>
          <w:szCs w:val="22"/>
        </w:rPr>
        <w:t>c</w:t>
      </w:r>
      <w:r w:rsidR="00E27C39">
        <w:rPr>
          <w:rFonts w:ascii="Arial" w:eastAsia="Arial" w:hAnsi="Arial" w:cs="Arial"/>
          <w:spacing w:val="1"/>
          <w:sz w:val="22"/>
          <w:szCs w:val="22"/>
        </w:rPr>
        <w:t>t</w:t>
      </w:r>
      <w:r w:rsidR="00E27C39">
        <w:rPr>
          <w:rFonts w:ascii="Arial" w:eastAsia="Arial" w:hAnsi="Arial" w:cs="Arial"/>
          <w:spacing w:val="-1"/>
          <w:sz w:val="22"/>
          <w:szCs w:val="22"/>
        </w:rPr>
        <w:t>i</w:t>
      </w:r>
      <w:r w:rsidR="00E27C39">
        <w:rPr>
          <w:rFonts w:ascii="Arial" w:eastAsia="Arial" w:hAnsi="Arial" w:cs="Arial"/>
          <w:spacing w:val="2"/>
          <w:sz w:val="22"/>
          <w:szCs w:val="22"/>
        </w:rPr>
        <w:t>v</w:t>
      </w:r>
      <w:r w:rsidR="00E27C39">
        <w:rPr>
          <w:rFonts w:ascii="Arial" w:eastAsia="Arial" w:hAnsi="Arial" w:cs="Arial"/>
          <w:sz w:val="22"/>
          <w:szCs w:val="22"/>
        </w:rPr>
        <w:t xml:space="preserve">e </w:t>
      </w:r>
      <w:r w:rsidR="00E27C39">
        <w:rPr>
          <w:rFonts w:ascii="Arial" w:eastAsia="Arial" w:hAnsi="Arial" w:cs="Arial"/>
          <w:spacing w:val="1"/>
          <w:sz w:val="22"/>
          <w:szCs w:val="22"/>
        </w:rPr>
        <w:t>r</w:t>
      </w:r>
      <w:r w:rsidR="00E27C39">
        <w:rPr>
          <w:rFonts w:ascii="Arial" w:eastAsia="Arial" w:hAnsi="Arial" w:cs="Arial"/>
          <w:sz w:val="22"/>
          <w:szCs w:val="22"/>
        </w:rPr>
        <w:t>e</w:t>
      </w:r>
      <w:r w:rsidR="00E27C39">
        <w:rPr>
          <w:rFonts w:ascii="Arial" w:eastAsia="Arial" w:hAnsi="Arial" w:cs="Arial"/>
          <w:spacing w:val="-1"/>
          <w:sz w:val="22"/>
          <w:szCs w:val="22"/>
        </w:rPr>
        <w:t>p</w:t>
      </w:r>
      <w:r w:rsidR="00E27C39">
        <w:rPr>
          <w:rFonts w:ascii="Arial" w:eastAsia="Arial" w:hAnsi="Arial" w:cs="Arial"/>
          <w:sz w:val="22"/>
          <w:szCs w:val="22"/>
        </w:rPr>
        <w:t>a</w:t>
      </w:r>
      <w:r w:rsidR="00E27C39">
        <w:rPr>
          <w:rFonts w:ascii="Arial" w:eastAsia="Arial" w:hAnsi="Arial" w:cs="Arial"/>
          <w:spacing w:val="-1"/>
          <w:sz w:val="22"/>
          <w:szCs w:val="22"/>
        </w:rPr>
        <w:t>i</w:t>
      </w:r>
      <w:r w:rsidR="00E27C39">
        <w:rPr>
          <w:rFonts w:ascii="Arial" w:eastAsia="Arial" w:hAnsi="Arial" w:cs="Arial"/>
          <w:sz w:val="22"/>
          <w:szCs w:val="22"/>
        </w:rPr>
        <w:t>r</w:t>
      </w:r>
      <w:r w:rsidR="00E27C3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E27C39">
        <w:rPr>
          <w:rFonts w:ascii="Arial" w:eastAsia="Arial" w:hAnsi="Arial" w:cs="Arial"/>
          <w:spacing w:val="-3"/>
          <w:sz w:val="22"/>
          <w:szCs w:val="22"/>
        </w:rPr>
        <w:t>w</w:t>
      </w:r>
      <w:r w:rsidR="00E27C39">
        <w:rPr>
          <w:rFonts w:ascii="Arial" w:eastAsia="Arial" w:hAnsi="Arial" w:cs="Arial"/>
          <w:sz w:val="22"/>
          <w:szCs w:val="22"/>
        </w:rPr>
        <w:t>ork</w:t>
      </w:r>
      <w:r w:rsidR="00E27C3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="00E27C39">
        <w:rPr>
          <w:rFonts w:ascii="Arial" w:eastAsia="Arial" w:hAnsi="Arial" w:cs="Arial"/>
          <w:sz w:val="22"/>
          <w:szCs w:val="22"/>
        </w:rPr>
        <w:t xml:space="preserve">on </w:t>
      </w:r>
      <w:r w:rsidR="00E27C39">
        <w:rPr>
          <w:rFonts w:ascii="Arial" w:eastAsia="Arial" w:hAnsi="Arial" w:cs="Arial"/>
          <w:spacing w:val="1"/>
          <w:sz w:val="22"/>
          <w:szCs w:val="22"/>
        </w:rPr>
        <w:t>t</w:t>
      </w:r>
      <w:r w:rsidR="00E27C39">
        <w:rPr>
          <w:rFonts w:ascii="Arial" w:eastAsia="Arial" w:hAnsi="Arial" w:cs="Arial"/>
          <w:sz w:val="22"/>
          <w:szCs w:val="22"/>
        </w:rPr>
        <w:t>he b</w:t>
      </w:r>
      <w:r w:rsidR="00E27C39">
        <w:rPr>
          <w:rFonts w:ascii="Arial" w:eastAsia="Arial" w:hAnsi="Arial" w:cs="Arial"/>
          <w:spacing w:val="-1"/>
          <w:sz w:val="22"/>
          <w:szCs w:val="22"/>
        </w:rPr>
        <w:t>a</w:t>
      </w:r>
      <w:r w:rsidR="00E27C39">
        <w:rPr>
          <w:rFonts w:ascii="Arial" w:eastAsia="Arial" w:hAnsi="Arial" w:cs="Arial"/>
          <w:sz w:val="22"/>
          <w:szCs w:val="22"/>
        </w:rPr>
        <w:t>s</w:t>
      </w:r>
      <w:r w:rsidR="00E27C39">
        <w:rPr>
          <w:rFonts w:ascii="Arial" w:eastAsia="Arial" w:hAnsi="Arial" w:cs="Arial"/>
          <w:spacing w:val="-1"/>
          <w:sz w:val="22"/>
          <w:szCs w:val="22"/>
        </w:rPr>
        <w:t>i</w:t>
      </w:r>
      <w:r w:rsidR="00E27C39">
        <w:rPr>
          <w:rFonts w:ascii="Arial" w:eastAsia="Arial" w:hAnsi="Arial" w:cs="Arial"/>
          <w:sz w:val="22"/>
          <w:szCs w:val="22"/>
        </w:rPr>
        <w:t>s</w:t>
      </w:r>
      <w:r w:rsidR="00E27C3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E27C39">
        <w:rPr>
          <w:rFonts w:ascii="Arial" w:eastAsia="Arial" w:hAnsi="Arial" w:cs="Arial"/>
          <w:sz w:val="22"/>
          <w:szCs w:val="22"/>
        </w:rPr>
        <w:t>of u</w:t>
      </w:r>
      <w:r w:rsidR="00E27C39">
        <w:rPr>
          <w:rFonts w:ascii="Arial" w:eastAsia="Arial" w:hAnsi="Arial" w:cs="Arial"/>
          <w:spacing w:val="-2"/>
          <w:sz w:val="22"/>
          <w:szCs w:val="22"/>
        </w:rPr>
        <w:t>r</w:t>
      </w:r>
      <w:r w:rsidR="00E27C39">
        <w:rPr>
          <w:rFonts w:ascii="Arial" w:eastAsia="Arial" w:hAnsi="Arial" w:cs="Arial"/>
          <w:spacing w:val="2"/>
          <w:sz w:val="22"/>
          <w:szCs w:val="22"/>
        </w:rPr>
        <w:t>g</w:t>
      </w:r>
      <w:r w:rsidR="00E27C39">
        <w:rPr>
          <w:rFonts w:ascii="Arial" w:eastAsia="Arial" w:hAnsi="Arial" w:cs="Arial"/>
          <w:sz w:val="22"/>
          <w:szCs w:val="22"/>
        </w:rPr>
        <w:t>e</w:t>
      </w:r>
      <w:r w:rsidR="00E27C39">
        <w:rPr>
          <w:rFonts w:ascii="Arial" w:eastAsia="Arial" w:hAnsi="Arial" w:cs="Arial"/>
          <w:spacing w:val="-1"/>
          <w:sz w:val="22"/>
          <w:szCs w:val="22"/>
        </w:rPr>
        <w:t>n</w:t>
      </w:r>
      <w:r w:rsidR="00E27C39">
        <w:rPr>
          <w:rFonts w:ascii="Arial" w:eastAsia="Arial" w:hAnsi="Arial" w:cs="Arial"/>
          <w:sz w:val="22"/>
          <w:szCs w:val="22"/>
        </w:rPr>
        <w:t>c</w:t>
      </w:r>
      <w:r w:rsidR="00E27C39">
        <w:rPr>
          <w:rFonts w:ascii="Arial" w:eastAsia="Arial" w:hAnsi="Arial" w:cs="Arial"/>
          <w:spacing w:val="-2"/>
          <w:sz w:val="22"/>
          <w:szCs w:val="22"/>
        </w:rPr>
        <w:t>y</w:t>
      </w:r>
      <w:r w:rsidR="00E27C39">
        <w:rPr>
          <w:rFonts w:ascii="Arial" w:eastAsia="Arial" w:hAnsi="Arial" w:cs="Arial"/>
          <w:sz w:val="22"/>
          <w:szCs w:val="22"/>
        </w:rPr>
        <w:t>.</w:t>
      </w:r>
    </w:p>
    <w:p w:rsidR="005E602E" w:rsidRDefault="005E602E">
      <w:pPr>
        <w:spacing w:before="10" w:line="240" w:lineRule="exact"/>
        <w:rPr>
          <w:sz w:val="24"/>
          <w:szCs w:val="24"/>
        </w:rPr>
      </w:pPr>
    </w:p>
    <w:p w:rsidR="005E602E" w:rsidRDefault="00E27C39">
      <w:pPr>
        <w:ind w:left="820" w:right="4114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sh b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n:</w:t>
      </w:r>
    </w:p>
    <w:p w:rsidR="005E602E" w:rsidRDefault="005E602E">
      <w:pPr>
        <w:spacing w:before="11" w:line="240" w:lineRule="exact"/>
        <w:rPr>
          <w:sz w:val="24"/>
          <w:szCs w:val="24"/>
        </w:rPr>
      </w:pPr>
    </w:p>
    <w:p w:rsidR="005E602E" w:rsidRDefault="00E27C39">
      <w:pPr>
        <w:tabs>
          <w:tab w:val="left" w:pos="1540"/>
        </w:tabs>
        <w:ind w:left="1540" w:right="80" w:hanging="7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a)</w:t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merge</w:t>
      </w:r>
      <w:r>
        <w:rPr>
          <w:rFonts w:ascii="Arial" w:eastAsia="Arial" w:hAnsi="Arial" w:cs="Arial"/>
          <w:b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sz w:val="22"/>
          <w:szCs w:val="22"/>
        </w:rPr>
        <w:t>cy</w:t>
      </w:r>
      <w:r>
        <w:rPr>
          <w:rFonts w:ascii="Arial" w:eastAsia="Arial" w:hAnsi="Arial" w:cs="Arial"/>
          <w:b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sz w:val="22"/>
          <w:szCs w:val="22"/>
        </w:rPr>
        <w:t>ai</w:t>
      </w:r>
      <w:r>
        <w:rPr>
          <w:rFonts w:ascii="Arial" w:eastAsia="Arial" w:hAnsi="Arial" w:cs="Arial"/>
          <w:b/>
          <w:spacing w:val="1"/>
          <w:sz w:val="22"/>
          <w:szCs w:val="22"/>
        </w:rPr>
        <w:t>rs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eft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ul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seri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us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ff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  occ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f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by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ng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uc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ure 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 b</w:t>
      </w:r>
      <w:r>
        <w:rPr>
          <w:rFonts w:ascii="Arial" w:eastAsia="Arial" w:hAnsi="Arial" w:cs="Arial"/>
          <w:spacing w:val="-1"/>
          <w:sz w:val="22"/>
          <w:szCs w:val="22"/>
        </w:rPr>
        <w:t>uil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occ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nts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</w:t>
      </w:r>
      <w:proofErr w:type="spellEnd"/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by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  a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cure.</w:t>
      </w:r>
    </w:p>
    <w:p w:rsidR="005E602E" w:rsidRDefault="005E602E">
      <w:pPr>
        <w:spacing w:before="13" w:line="240" w:lineRule="exact"/>
        <w:rPr>
          <w:sz w:val="24"/>
          <w:szCs w:val="24"/>
        </w:rPr>
      </w:pPr>
    </w:p>
    <w:p w:rsidR="005E602E" w:rsidRDefault="00E27C39">
      <w:pPr>
        <w:ind w:left="1540" w:right="500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omp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eted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 2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s.</w:t>
      </w:r>
    </w:p>
    <w:p w:rsidR="005E602E" w:rsidRDefault="005E602E">
      <w:pPr>
        <w:spacing w:before="11" w:line="240" w:lineRule="exact"/>
        <w:rPr>
          <w:sz w:val="24"/>
          <w:szCs w:val="24"/>
        </w:rPr>
      </w:pPr>
    </w:p>
    <w:p w:rsidR="005E602E" w:rsidRDefault="00E27C39">
      <w:pPr>
        <w:tabs>
          <w:tab w:val="left" w:pos="1540"/>
        </w:tabs>
        <w:ind w:left="1540" w:right="83" w:hanging="7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b</w:t>
      </w:r>
      <w:r>
        <w:rPr>
          <w:rFonts w:ascii="Arial" w:eastAsia="Arial" w:hAnsi="Arial" w:cs="Arial"/>
          <w:b/>
          <w:sz w:val="22"/>
          <w:szCs w:val="22"/>
        </w:rPr>
        <w:t>)</w:t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rge</w:t>
      </w:r>
      <w:r>
        <w:rPr>
          <w:rFonts w:ascii="Arial" w:eastAsia="Arial" w:hAnsi="Arial" w:cs="Arial"/>
          <w:b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sz w:val="22"/>
          <w:szCs w:val="22"/>
        </w:rPr>
        <w:t>t</w:t>
      </w:r>
      <w:r>
        <w:rPr>
          <w:rFonts w:ascii="Arial" w:eastAsia="Arial" w:hAnsi="Arial" w:cs="Arial"/>
          <w:b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2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ul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nte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ere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 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z w:val="22"/>
          <w:szCs w:val="22"/>
        </w:rPr>
        <w:t>al o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 and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 xml:space="preserve">se 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2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by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.</w:t>
      </w:r>
    </w:p>
    <w:p w:rsidR="005E602E" w:rsidRDefault="005E602E">
      <w:pPr>
        <w:spacing w:before="12" w:line="240" w:lineRule="exact"/>
        <w:rPr>
          <w:sz w:val="24"/>
          <w:szCs w:val="24"/>
        </w:rPr>
      </w:pPr>
    </w:p>
    <w:p w:rsidR="005E602E" w:rsidRDefault="00E27C39">
      <w:pPr>
        <w:ind w:left="1540" w:right="439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omp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eted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n </w:t>
      </w:r>
      <w:r w:rsidR="00F260FE">
        <w:rPr>
          <w:rFonts w:ascii="Arial" w:eastAsia="Arial" w:hAnsi="Arial" w:cs="Arial"/>
          <w:sz w:val="22"/>
          <w:szCs w:val="22"/>
        </w:rPr>
        <w:t>24 hours</w:t>
      </w:r>
      <w:r>
        <w:rPr>
          <w:rFonts w:ascii="Arial" w:eastAsia="Arial" w:hAnsi="Arial" w:cs="Arial"/>
          <w:sz w:val="22"/>
          <w:szCs w:val="22"/>
        </w:rPr>
        <w:t>.</w:t>
      </w:r>
    </w:p>
    <w:p w:rsidR="005E602E" w:rsidRDefault="005E602E">
      <w:pPr>
        <w:spacing w:before="11" w:line="240" w:lineRule="exact"/>
        <w:rPr>
          <w:sz w:val="24"/>
          <w:szCs w:val="24"/>
        </w:rPr>
      </w:pPr>
    </w:p>
    <w:p w:rsidR="005E602E" w:rsidRDefault="00E27C39">
      <w:pPr>
        <w:tabs>
          <w:tab w:val="left" w:pos="1540"/>
        </w:tabs>
        <w:ind w:left="1540" w:right="83" w:hanging="7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c)</w:t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pacing w:val="-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ti</w:t>
      </w:r>
      <w:r>
        <w:rPr>
          <w:rFonts w:ascii="Arial" w:eastAsia="Arial" w:hAnsi="Arial" w:cs="Arial"/>
          <w:b/>
          <w:sz w:val="22"/>
          <w:szCs w:val="22"/>
        </w:rPr>
        <w:t>ne</w:t>
      </w:r>
      <w:r>
        <w:rPr>
          <w:rFonts w:ascii="Arial" w:eastAsia="Arial" w:hAnsi="Arial" w:cs="Arial"/>
          <w:b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sz w:val="22"/>
          <w:szCs w:val="22"/>
        </w:rPr>
        <w:t>ai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pacing w:val="-1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eme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cy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 cat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ori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d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se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 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l 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he 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cal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d </w:t>
      </w:r>
      <w:r>
        <w:rPr>
          <w:rFonts w:ascii="Arial" w:eastAsia="Arial" w:hAnsi="Arial" w:cs="Arial"/>
          <w:spacing w:val="-1"/>
          <w:sz w:val="22"/>
          <w:szCs w:val="22"/>
        </w:rPr>
        <w:t>Pl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d.</w:t>
      </w:r>
    </w:p>
    <w:p w:rsidR="005E602E" w:rsidRDefault="005E602E">
      <w:pPr>
        <w:spacing w:before="12" w:line="240" w:lineRule="exact"/>
        <w:rPr>
          <w:sz w:val="24"/>
          <w:szCs w:val="24"/>
        </w:rPr>
      </w:pPr>
    </w:p>
    <w:p w:rsidR="005E602E" w:rsidRDefault="00E27C39">
      <w:pPr>
        <w:ind w:left="1540" w:right="426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omp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eted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 5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3"/>
          <w:sz w:val="22"/>
          <w:szCs w:val="22"/>
        </w:rPr>
        <w:t>k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s.</w:t>
      </w:r>
    </w:p>
    <w:p w:rsidR="005E602E" w:rsidRDefault="005E602E">
      <w:pPr>
        <w:spacing w:before="9" w:line="240" w:lineRule="exact"/>
        <w:rPr>
          <w:sz w:val="24"/>
          <w:szCs w:val="24"/>
        </w:rPr>
      </w:pPr>
    </w:p>
    <w:p w:rsidR="005E602E" w:rsidRDefault="00E27C39">
      <w:pPr>
        <w:ind w:left="820" w:right="603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 xml:space="preserve">)       </w:t>
      </w:r>
      <w:r>
        <w:rPr>
          <w:rFonts w:ascii="Arial" w:eastAsia="Arial" w:hAnsi="Arial" w:cs="Arial"/>
          <w:b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g</w:t>
      </w:r>
      <w:r>
        <w:rPr>
          <w:rFonts w:ascii="Arial" w:eastAsia="Arial" w:hAnsi="Arial" w:cs="Arial"/>
          <w:b/>
          <w:spacing w:val="-1"/>
          <w:sz w:val="22"/>
          <w:szCs w:val="22"/>
        </w:rPr>
        <w:t>h</w:t>
      </w:r>
      <w:r>
        <w:rPr>
          <w:rFonts w:ascii="Arial" w:eastAsia="Arial" w:hAnsi="Arial" w:cs="Arial"/>
          <w:b/>
          <w:sz w:val="22"/>
          <w:szCs w:val="22"/>
        </w:rPr>
        <w:t>t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3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o R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p</w:t>
      </w:r>
      <w:r>
        <w:rPr>
          <w:rFonts w:ascii="Arial" w:eastAsia="Arial" w:hAnsi="Arial" w:cs="Arial"/>
          <w:b/>
          <w:spacing w:val="-1"/>
          <w:sz w:val="22"/>
          <w:szCs w:val="22"/>
        </w:rPr>
        <w:t>ai</w:t>
      </w:r>
      <w:r>
        <w:rPr>
          <w:rFonts w:ascii="Arial" w:eastAsia="Arial" w:hAnsi="Arial" w:cs="Arial"/>
          <w:b/>
          <w:sz w:val="22"/>
          <w:szCs w:val="22"/>
        </w:rPr>
        <w:t>r</w:t>
      </w:r>
    </w:p>
    <w:p w:rsidR="005E602E" w:rsidRDefault="00E27C39">
      <w:pPr>
        <w:spacing w:before="4"/>
        <w:ind w:left="1540" w:right="8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se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es as s</w:t>
      </w:r>
      <w:r>
        <w:rPr>
          <w:rFonts w:ascii="Arial" w:eastAsia="Arial" w:hAnsi="Arial" w:cs="Arial"/>
          <w:spacing w:val="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he 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d)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z w:val="22"/>
          <w:szCs w:val="22"/>
        </w:rPr>
        <w:t>2</w:t>
      </w:r>
      <w:r>
        <w:rPr>
          <w:rFonts w:ascii="Arial" w:eastAsia="Arial" w:hAnsi="Arial" w:cs="Arial"/>
          <w:spacing w:val="-1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>0</w:t>
      </w:r>
      <w:r>
        <w:rPr>
          <w:rFonts w:ascii="Arial" w:eastAsia="Arial" w:hAnsi="Arial" w:cs="Arial"/>
          <w:spacing w:val="-1"/>
          <w:sz w:val="22"/>
          <w:szCs w:val="22"/>
        </w:rPr>
        <w:t>1</w:t>
      </w:r>
      <w:r>
        <w:rPr>
          <w:rFonts w:ascii="Arial" w:eastAsia="Arial" w:hAnsi="Arial" w:cs="Arial"/>
          <w:spacing w:val="-2"/>
          <w:sz w:val="22"/>
          <w:szCs w:val="22"/>
        </w:rPr>
        <w:t>)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7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)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ul</w:t>
      </w:r>
      <w:r>
        <w:rPr>
          <w:rFonts w:ascii="Arial" w:eastAsia="Arial" w:hAnsi="Arial" w:cs="Arial"/>
          <w:sz w:val="22"/>
          <w:szCs w:val="22"/>
        </w:rPr>
        <w:t>l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Ri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ht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sch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are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d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 sec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14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oli</w:t>
      </w:r>
      <w:r>
        <w:rPr>
          <w:rFonts w:ascii="Arial" w:eastAsia="Arial" w:hAnsi="Arial" w:cs="Arial"/>
          <w:sz w:val="22"/>
          <w:szCs w:val="22"/>
        </w:rPr>
        <w:t>cy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cument.</w:t>
      </w:r>
    </w:p>
    <w:p w:rsidR="005E602E" w:rsidRDefault="005E602E">
      <w:pPr>
        <w:spacing w:before="11" w:line="240" w:lineRule="exact"/>
        <w:rPr>
          <w:sz w:val="24"/>
          <w:szCs w:val="24"/>
        </w:rPr>
      </w:pPr>
    </w:p>
    <w:p w:rsidR="005E602E" w:rsidRDefault="00E27C39">
      <w:pPr>
        <w:ind w:left="820" w:right="78"/>
        <w:jc w:val="both"/>
        <w:rPr>
          <w:rFonts w:ascii="Arial" w:eastAsia="Arial" w:hAnsi="Arial" w:cs="Arial"/>
          <w:sz w:val="22"/>
          <w:szCs w:val="22"/>
        </w:rPr>
        <w:sectPr w:rsidR="005E602E">
          <w:pgSz w:w="11920" w:h="16840"/>
          <w:pgMar w:top="880" w:right="1320" w:bottom="280" w:left="1340" w:header="697" w:footer="869" w:gutter="0"/>
          <w:cols w:space="720"/>
        </w:sectPr>
      </w:pP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acc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nce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he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cot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sh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he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cot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sh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al 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z w:val="22"/>
          <w:szCs w:val="22"/>
        </w:rPr>
        <w:t>er,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="00F260FE">
        <w:rPr>
          <w:rFonts w:ascii="Arial" w:eastAsia="Arial" w:hAnsi="Arial" w:cs="Arial"/>
          <w:spacing w:val="3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esc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o 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sure</w:t>
      </w:r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are</w:t>
      </w:r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era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ne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sati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ns</w:t>
      </w:r>
      <w:proofErr w:type="spellEnd"/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at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nce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d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actis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proofErr w:type="spellEnd"/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="00F260FE">
        <w:rPr>
          <w:rFonts w:ascii="Arial" w:eastAsia="Arial" w:hAnsi="Arial" w:cs="Arial"/>
          <w:spacing w:val="3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ot</w:t>
      </w:r>
      <w:r>
        <w:rPr>
          <w:rFonts w:ascii="Arial" w:eastAsia="Arial" w:hAnsi="Arial" w:cs="Arial"/>
          <w:spacing w:val="-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sure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oc</w:t>
      </w:r>
      <w:r>
        <w:rPr>
          <w:rFonts w:ascii="Arial" w:eastAsia="Arial" w:hAnsi="Arial" w:cs="Arial"/>
          <w:spacing w:val="-1"/>
          <w:sz w:val="22"/>
          <w:szCs w:val="22"/>
        </w:rPr>
        <w:t>all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es 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</w:p>
    <w:p w:rsidR="005E602E" w:rsidRDefault="005E602E">
      <w:pPr>
        <w:spacing w:before="8" w:line="100" w:lineRule="exact"/>
        <w:rPr>
          <w:sz w:val="10"/>
          <w:szCs w:val="10"/>
        </w:rPr>
      </w:pPr>
    </w:p>
    <w:p w:rsidR="005E602E" w:rsidRDefault="005E602E">
      <w:pPr>
        <w:spacing w:line="200" w:lineRule="exact"/>
      </w:pPr>
    </w:p>
    <w:p w:rsidR="005E602E" w:rsidRDefault="005E602E">
      <w:pPr>
        <w:spacing w:line="200" w:lineRule="exact"/>
      </w:pPr>
    </w:p>
    <w:p w:rsidR="005E602E" w:rsidRDefault="00E27C39">
      <w:pPr>
        <w:spacing w:before="37" w:line="240" w:lineRule="exact"/>
        <w:ind w:left="820" w:right="83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sh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nce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F260FE"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our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et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ers.</w:t>
      </w:r>
    </w:p>
    <w:p w:rsidR="005E602E" w:rsidRDefault="005E602E">
      <w:pPr>
        <w:spacing w:before="10" w:line="240" w:lineRule="exact"/>
        <w:rPr>
          <w:sz w:val="24"/>
          <w:szCs w:val="24"/>
        </w:rPr>
      </w:pPr>
    </w:p>
    <w:p w:rsidR="005E602E" w:rsidRDefault="00E27C39">
      <w:pPr>
        <w:ind w:left="820" w:right="83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ssoc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sh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ect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nts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are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or 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as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actic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ces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se</w:t>
      </w:r>
      <w:proofErr w:type="spellEnd"/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r 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ar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.</w:t>
      </w:r>
    </w:p>
    <w:p w:rsidR="005E602E" w:rsidRDefault="005E602E">
      <w:pPr>
        <w:spacing w:before="11" w:line="240" w:lineRule="exact"/>
        <w:rPr>
          <w:sz w:val="24"/>
          <w:szCs w:val="24"/>
        </w:rPr>
      </w:pPr>
    </w:p>
    <w:p w:rsidR="005E602E" w:rsidRDefault="00E27C39">
      <w:pPr>
        <w:ind w:left="10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13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 xml:space="preserve">5   </w:t>
      </w:r>
      <w:r>
        <w:rPr>
          <w:rFonts w:ascii="Arial" w:eastAsia="Arial" w:hAnsi="Arial" w:cs="Arial"/>
          <w:b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sz w:val="22"/>
          <w:szCs w:val="22"/>
        </w:rPr>
        <w:t>or</w:t>
      </w:r>
      <w:r>
        <w:rPr>
          <w:rFonts w:ascii="Arial" w:eastAsia="Arial" w:hAnsi="Arial" w:cs="Arial"/>
          <w:b/>
          <w:spacing w:val="1"/>
          <w:sz w:val="22"/>
          <w:szCs w:val="22"/>
        </w:rPr>
        <w:t>ti</w:t>
      </w:r>
      <w:r>
        <w:rPr>
          <w:rFonts w:ascii="Arial" w:eastAsia="Arial" w:hAnsi="Arial" w:cs="Arial"/>
          <w:b/>
          <w:sz w:val="22"/>
          <w:szCs w:val="22"/>
        </w:rPr>
        <w:t>ng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sz w:val="22"/>
          <w:szCs w:val="22"/>
        </w:rPr>
        <w:t>d Pro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-1"/>
          <w:sz w:val="22"/>
          <w:szCs w:val="22"/>
        </w:rPr>
        <w:t>s</w:t>
      </w:r>
      <w:r>
        <w:rPr>
          <w:rFonts w:ascii="Arial" w:eastAsia="Arial" w:hAnsi="Arial" w:cs="Arial"/>
          <w:b/>
          <w:spacing w:val="-3"/>
          <w:sz w:val="22"/>
          <w:szCs w:val="22"/>
        </w:rPr>
        <w:t>s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 xml:space="preserve">ng </w:t>
      </w:r>
      <w:r>
        <w:rPr>
          <w:rFonts w:ascii="Arial" w:eastAsia="Arial" w:hAnsi="Arial" w:cs="Arial"/>
          <w:b/>
          <w:spacing w:val="-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2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-1"/>
          <w:sz w:val="22"/>
          <w:szCs w:val="22"/>
        </w:rPr>
        <w:t>q</w:t>
      </w:r>
      <w:r>
        <w:rPr>
          <w:rFonts w:ascii="Arial" w:eastAsia="Arial" w:hAnsi="Arial" w:cs="Arial"/>
          <w:b/>
          <w:sz w:val="22"/>
          <w:szCs w:val="22"/>
        </w:rPr>
        <w:t>u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pacing w:val="-3"/>
          <w:sz w:val="22"/>
          <w:szCs w:val="22"/>
        </w:rPr>
        <w:t>s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s</w:t>
      </w:r>
    </w:p>
    <w:p w:rsidR="005E602E" w:rsidRDefault="005E602E">
      <w:pPr>
        <w:spacing w:before="1" w:line="260" w:lineRule="exact"/>
        <w:rPr>
          <w:sz w:val="26"/>
          <w:szCs w:val="26"/>
        </w:rPr>
      </w:pPr>
    </w:p>
    <w:p w:rsidR="005E602E" w:rsidRDefault="00E27C39">
      <w:pPr>
        <w:spacing w:line="240" w:lineRule="exact"/>
        <w:ind w:left="820" w:right="8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ort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e,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>-t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s,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ssoc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 by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4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:</w:t>
      </w:r>
    </w:p>
    <w:p w:rsidR="005E602E" w:rsidRDefault="005E602E">
      <w:pPr>
        <w:spacing w:before="9" w:line="240" w:lineRule="exact"/>
        <w:rPr>
          <w:sz w:val="24"/>
          <w:szCs w:val="24"/>
        </w:rPr>
      </w:pPr>
    </w:p>
    <w:p w:rsidR="005E602E" w:rsidRDefault="00E27C39">
      <w:pPr>
        <w:ind w:left="820" w:right="5527"/>
        <w:jc w:val="both"/>
        <w:rPr>
          <w:rFonts w:ascii="Arial" w:eastAsia="Arial" w:hAnsi="Arial" w:cs="Arial"/>
          <w:sz w:val="22"/>
          <w:szCs w:val="22"/>
        </w:rPr>
      </w:pPr>
      <w:r>
        <w:rPr>
          <w:sz w:val="22"/>
          <w:szCs w:val="22"/>
        </w:rPr>
        <w:t xml:space="preserve">   </w:t>
      </w:r>
      <w:r>
        <w:rPr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 xml:space="preserve">ersonal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sit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e</w:t>
      </w:r>
    </w:p>
    <w:p w:rsidR="005E602E" w:rsidRDefault="005E602E">
      <w:pPr>
        <w:spacing w:before="11" w:line="240" w:lineRule="exact"/>
        <w:rPr>
          <w:sz w:val="24"/>
          <w:szCs w:val="24"/>
        </w:rPr>
      </w:pPr>
    </w:p>
    <w:p w:rsidR="005E602E" w:rsidRDefault="00E27C39">
      <w:pPr>
        <w:tabs>
          <w:tab w:val="left" w:pos="1160"/>
        </w:tabs>
        <w:spacing w:line="464" w:lineRule="auto"/>
        <w:ind w:left="1178" w:right="80" w:hanging="358"/>
        <w:rPr>
          <w:rFonts w:ascii="Arial" w:eastAsia="Arial" w:hAnsi="Arial" w:cs="Arial"/>
          <w:sz w:val="22"/>
          <w:szCs w:val="22"/>
        </w:rPr>
      </w:pPr>
      <w:r>
        <w:rPr>
          <w:sz w:val="22"/>
          <w:szCs w:val="22"/>
        </w:rPr>
        <w:tab/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pacing w:val="2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0</w:t>
      </w:r>
      <w:r>
        <w:rPr>
          <w:rFonts w:ascii="Arial" w:eastAsia="Arial" w:hAnsi="Arial" w:cs="Arial"/>
          <w:spacing w:val="-1"/>
          <w:sz w:val="22"/>
          <w:szCs w:val="22"/>
        </w:rPr>
        <w:t>1</w:t>
      </w:r>
      <w:r>
        <w:rPr>
          <w:rFonts w:ascii="Arial" w:eastAsia="Arial" w:hAnsi="Arial" w:cs="Arial"/>
          <w:sz w:val="22"/>
          <w:szCs w:val="22"/>
        </w:rPr>
        <w:t>41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952 4676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cated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2"/>
          <w:szCs w:val="22"/>
        </w:rPr>
        <w:t>fr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n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r </w:t>
      </w:r>
      <w:r w:rsidR="000167CE">
        <w:rPr>
          <w:rFonts w:ascii="Arial" w:eastAsia="Arial" w:hAnsi="Arial" w:cs="Arial"/>
          <w:sz w:val="22"/>
          <w:szCs w:val="22"/>
        </w:rPr>
        <w:t>0800 783 7937</w:t>
      </w:r>
    </w:p>
    <w:p w:rsidR="005E602E" w:rsidRDefault="00E27C39">
      <w:pPr>
        <w:tabs>
          <w:tab w:val="left" w:pos="1160"/>
        </w:tabs>
        <w:spacing w:before="23" w:line="464" w:lineRule="auto"/>
        <w:ind w:left="1178" w:right="82" w:hanging="358"/>
        <w:rPr>
          <w:rFonts w:ascii="Arial" w:eastAsia="Arial" w:hAnsi="Arial" w:cs="Arial"/>
          <w:sz w:val="22"/>
          <w:szCs w:val="22"/>
        </w:rPr>
      </w:pPr>
      <w:r>
        <w:rPr>
          <w:sz w:val="22"/>
          <w:szCs w:val="22"/>
        </w:rPr>
        <w:tab/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em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ncy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urs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same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.</w:t>
      </w:r>
    </w:p>
    <w:p w:rsidR="005E602E" w:rsidRDefault="00E27C39">
      <w:pPr>
        <w:spacing w:before="23"/>
        <w:ind w:left="820" w:right="1958"/>
        <w:jc w:val="both"/>
        <w:rPr>
          <w:rFonts w:ascii="Arial" w:eastAsia="Arial" w:hAnsi="Arial" w:cs="Arial"/>
          <w:sz w:val="22"/>
          <w:szCs w:val="22"/>
        </w:rPr>
      </w:pPr>
      <w:r>
        <w:rPr>
          <w:sz w:val="22"/>
          <w:szCs w:val="22"/>
        </w:rPr>
        <w:t xml:space="preserve">   </w:t>
      </w:r>
      <w:r>
        <w:rPr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ssoc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ns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ebs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 w:rsidRPr="00CF7024">
        <w:rPr>
          <w:rFonts w:ascii="Arial" w:eastAsia="Arial" w:hAnsi="Arial" w:cs="Arial"/>
          <w:color w:val="FF0000"/>
          <w:sz w:val="22"/>
          <w:szCs w:val="22"/>
        </w:rPr>
        <w:t>:</w:t>
      </w:r>
      <w:r w:rsidRPr="00CF7024">
        <w:rPr>
          <w:rFonts w:ascii="Arial" w:eastAsia="Arial" w:hAnsi="Arial" w:cs="Arial"/>
          <w:color w:val="FF0000"/>
          <w:spacing w:val="2"/>
          <w:sz w:val="22"/>
          <w:szCs w:val="22"/>
        </w:rPr>
        <w:t xml:space="preserve"> </w:t>
      </w:r>
      <w:hyperlink r:id="rId12" w:history="1">
        <w:r w:rsidR="006E5E9C" w:rsidRPr="00CF7024">
          <w:rPr>
            <w:rStyle w:val="Hyperlink"/>
            <w:rFonts w:ascii="Arial" w:eastAsia="Arial" w:hAnsi="Arial" w:cs="Arial"/>
            <w:color w:val="FF0000"/>
            <w:spacing w:val="-3"/>
            <w:sz w:val="22"/>
            <w:szCs w:val="22"/>
          </w:rPr>
          <w:t>w</w:t>
        </w:r>
        <w:r w:rsidR="006E5E9C" w:rsidRPr="00CF7024">
          <w:rPr>
            <w:rStyle w:val="Hyperlink"/>
            <w:rFonts w:ascii="Arial" w:eastAsia="Arial" w:hAnsi="Arial" w:cs="Arial"/>
            <w:color w:val="FF0000"/>
            <w:spacing w:val="-1"/>
            <w:sz w:val="22"/>
            <w:szCs w:val="22"/>
          </w:rPr>
          <w:t>w</w:t>
        </w:r>
        <w:r w:rsidR="006E5E9C" w:rsidRPr="00CF7024">
          <w:rPr>
            <w:rStyle w:val="Hyperlink"/>
            <w:rFonts w:ascii="Arial" w:eastAsia="Arial" w:hAnsi="Arial" w:cs="Arial"/>
            <w:color w:val="FF0000"/>
            <w:spacing w:val="-3"/>
            <w:sz w:val="22"/>
            <w:szCs w:val="22"/>
          </w:rPr>
          <w:t>w</w:t>
        </w:r>
        <w:r w:rsidR="006E5E9C" w:rsidRPr="00CF7024">
          <w:rPr>
            <w:rStyle w:val="Hyperlink"/>
            <w:rFonts w:ascii="Arial" w:eastAsia="Arial" w:hAnsi="Arial" w:cs="Arial"/>
            <w:color w:val="FF0000"/>
            <w:spacing w:val="1"/>
            <w:sz w:val="22"/>
            <w:szCs w:val="22"/>
          </w:rPr>
          <w:t>.</w:t>
        </w:r>
      </w:hyperlink>
      <w:r w:rsidR="00607988" w:rsidRPr="00CF7024">
        <w:rPr>
          <w:rStyle w:val="Hyperlink"/>
          <w:rFonts w:ascii="Arial" w:eastAsia="Arial" w:hAnsi="Arial" w:cs="Arial"/>
          <w:color w:val="FF0000"/>
          <w:spacing w:val="1"/>
          <w:sz w:val="22"/>
          <w:szCs w:val="22"/>
        </w:rPr>
        <w:t>trafalgarha.co.uk</w:t>
      </w:r>
    </w:p>
    <w:p w:rsidR="005E602E" w:rsidRDefault="005E602E">
      <w:pPr>
        <w:spacing w:before="9" w:line="240" w:lineRule="exact"/>
        <w:rPr>
          <w:sz w:val="24"/>
          <w:szCs w:val="24"/>
        </w:rPr>
      </w:pPr>
    </w:p>
    <w:p w:rsidR="005E602E" w:rsidRDefault="00E27C39">
      <w:pPr>
        <w:ind w:left="820" w:right="1333"/>
        <w:jc w:val="both"/>
        <w:rPr>
          <w:rFonts w:ascii="Arial" w:eastAsia="Arial" w:hAnsi="Arial" w:cs="Arial"/>
          <w:sz w:val="22"/>
          <w:szCs w:val="22"/>
        </w:rPr>
      </w:pPr>
      <w:r>
        <w:rPr>
          <w:sz w:val="22"/>
          <w:szCs w:val="22"/>
        </w:rPr>
        <w:t xml:space="preserve">   </w:t>
      </w:r>
      <w:r>
        <w:rPr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o 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f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ss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’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ff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.</w:t>
      </w:r>
    </w:p>
    <w:p w:rsidR="005E602E" w:rsidRDefault="005E602E">
      <w:pPr>
        <w:spacing w:before="9" w:line="260" w:lineRule="exact"/>
        <w:rPr>
          <w:sz w:val="26"/>
          <w:szCs w:val="26"/>
        </w:rPr>
      </w:pPr>
    </w:p>
    <w:p w:rsidR="005E602E" w:rsidRDefault="00E27C39">
      <w:pPr>
        <w:tabs>
          <w:tab w:val="left" w:pos="1180"/>
        </w:tabs>
        <w:spacing w:line="240" w:lineRule="exact"/>
        <w:ind w:left="1180" w:right="82" w:hanging="360"/>
        <w:rPr>
          <w:rFonts w:ascii="Arial" w:eastAsia="Arial" w:hAnsi="Arial" w:cs="Arial"/>
          <w:sz w:val="22"/>
          <w:szCs w:val="22"/>
        </w:rPr>
      </w:pPr>
      <w:r>
        <w:rPr>
          <w:sz w:val="22"/>
          <w:szCs w:val="22"/>
        </w:rPr>
        <w:tab/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-m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 xml:space="preserve">: </w:t>
      </w:r>
      <w:hyperlink r:id="rId13" w:history="1">
        <w:r w:rsidRPr="00552043">
          <w:rPr>
            <w:rStyle w:val="Hyperlink"/>
            <w:rFonts w:ascii="Arial" w:eastAsia="Arial" w:hAnsi="Arial" w:cs="Arial"/>
            <w:sz w:val="22"/>
            <w:szCs w:val="22"/>
          </w:rPr>
          <w:t>admin@trafalgarha.co.uk</w:t>
        </w:r>
      </w:hyperlink>
      <w:r>
        <w:rPr>
          <w:rFonts w:ascii="Arial" w:eastAsia="Arial" w:hAnsi="Arial" w:cs="Arial"/>
          <w:sz w:val="22"/>
          <w:szCs w:val="22"/>
        </w:rPr>
        <w:t xml:space="preserve"> or by </w:t>
      </w:r>
      <w:r>
        <w:rPr>
          <w:rFonts w:ascii="Arial" w:eastAsia="Arial" w:hAnsi="Arial" w:cs="Arial"/>
          <w:color w:val="000000"/>
          <w:sz w:val="22"/>
          <w:szCs w:val="22"/>
        </w:rPr>
        <w:t>c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li</w:t>
      </w:r>
      <w:r>
        <w:rPr>
          <w:rFonts w:ascii="Arial" w:eastAsia="Arial" w:hAnsi="Arial" w:cs="Arial"/>
          <w:color w:val="000000"/>
          <w:sz w:val="22"/>
          <w:szCs w:val="22"/>
        </w:rPr>
        <w:t>c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>k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>n</w:t>
      </w:r>
      <w:r>
        <w:rPr>
          <w:rFonts w:ascii="Arial" w:eastAsia="Arial" w:hAnsi="Arial" w:cs="Arial"/>
          <w:color w:val="000000"/>
          <w:sz w:val="22"/>
          <w:szCs w:val="22"/>
        </w:rPr>
        <w:t>g</w:t>
      </w:r>
      <w:r>
        <w:rPr>
          <w:rFonts w:ascii="Arial" w:eastAsia="Arial" w:hAnsi="Arial" w:cs="Arial"/>
          <w:color w:val="000000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on</w:t>
      </w:r>
      <w:r>
        <w:rPr>
          <w:rFonts w:ascii="Arial" w:eastAsia="Arial" w:hAnsi="Arial" w:cs="Arial"/>
          <w:color w:val="000000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000000"/>
          <w:sz w:val="22"/>
          <w:szCs w:val="22"/>
        </w:rPr>
        <w:t>he</w:t>
      </w:r>
      <w:r>
        <w:rPr>
          <w:rFonts w:ascii="Arial" w:eastAsia="Arial" w:hAnsi="Arial" w:cs="Arial"/>
          <w:color w:val="000000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r</w:t>
      </w:r>
      <w:r>
        <w:rPr>
          <w:rFonts w:ascii="Arial" w:eastAsia="Arial" w:hAnsi="Arial" w:cs="Arial"/>
          <w:color w:val="000000"/>
          <w:sz w:val="22"/>
          <w:szCs w:val="22"/>
        </w:rPr>
        <w:t>e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p</w:t>
      </w:r>
      <w:r>
        <w:rPr>
          <w:rFonts w:ascii="Arial" w:eastAsia="Arial" w:hAnsi="Arial" w:cs="Arial"/>
          <w:color w:val="000000"/>
          <w:sz w:val="22"/>
          <w:szCs w:val="22"/>
        </w:rPr>
        <w:t>o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>r</w:t>
      </w:r>
      <w:r>
        <w:rPr>
          <w:rFonts w:ascii="Arial" w:eastAsia="Arial" w:hAnsi="Arial" w:cs="Arial"/>
          <w:color w:val="000000"/>
          <w:sz w:val="22"/>
          <w:szCs w:val="22"/>
        </w:rPr>
        <w:t>t</w:t>
      </w:r>
      <w:r>
        <w:rPr>
          <w:rFonts w:ascii="Arial" w:eastAsia="Arial" w:hAnsi="Arial" w:cs="Arial"/>
          <w:color w:val="000000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a</w:t>
      </w:r>
      <w:r>
        <w:rPr>
          <w:rFonts w:ascii="Arial" w:eastAsia="Arial" w:hAnsi="Arial" w:cs="Arial"/>
          <w:color w:val="000000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>r</w:t>
      </w:r>
      <w:r>
        <w:rPr>
          <w:rFonts w:ascii="Arial" w:eastAsia="Arial" w:hAnsi="Arial" w:cs="Arial"/>
          <w:color w:val="000000"/>
          <w:sz w:val="22"/>
          <w:szCs w:val="22"/>
        </w:rPr>
        <w:t>e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p</w:t>
      </w:r>
      <w:r>
        <w:rPr>
          <w:rFonts w:ascii="Arial" w:eastAsia="Arial" w:hAnsi="Arial" w:cs="Arial"/>
          <w:color w:val="000000"/>
          <w:sz w:val="22"/>
          <w:szCs w:val="22"/>
        </w:rPr>
        <w:t>a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00000"/>
          <w:sz w:val="22"/>
          <w:szCs w:val="22"/>
        </w:rPr>
        <w:t>r</w:t>
      </w:r>
      <w:r>
        <w:rPr>
          <w:rFonts w:ascii="Arial" w:eastAsia="Arial" w:hAnsi="Arial" w:cs="Arial"/>
          <w:color w:val="000000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li</w:t>
      </w:r>
      <w:r>
        <w:rPr>
          <w:rFonts w:ascii="Arial" w:eastAsia="Arial" w:hAnsi="Arial" w:cs="Arial"/>
          <w:color w:val="000000"/>
          <w:sz w:val="22"/>
          <w:szCs w:val="22"/>
        </w:rPr>
        <w:t>nk</w:t>
      </w:r>
      <w:r>
        <w:rPr>
          <w:rFonts w:ascii="Arial" w:eastAsia="Arial" w:hAnsi="Arial" w:cs="Arial"/>
          <w:color w:val="000000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on</w:t>
      </w:r>
      <w:r>
        <w:rPr>
          <w:rFonts w:ascii="Arial" w:eastAsia="Arial" w:hAnsi="Arial" w:cs="Arial"/>
          <w:color w:val="000000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he 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>w</w:t>
      </w:r>
      <w:r>
        <w:rPr>
          <w:rFonts w:ascii="Arial" w:eastAsia="Arial" w:hAnsi="Arial" w:cs="Arial"/>
          <w:color w:val="000000"/>
          <w:sz w:val="22"/>
          <w:szCs w:val="22"/>
        </w:rPr>
        <w:t>e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b</w:t>
      </w:r>
      <w:r>
        <w:rPr>
          <w:rFonts w:ascii="Arial" w:eastAsia="Arial" w:hAnsi="Arial" w:cs="Arial"/>
          <w:color w:val="000000"/>
          <w:sz w:val="22"/>
          <w:szCs w:val="22"/>
        </w:rPr>
        <w:t>s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000000"/>
          <w:sz w:val="22"/>
          <w:szCs w:val="22"/>
        </w:rPr>
        <w:t>e.</w:t>
      </w:r>
    </w:p>
    <w:p w:rsidR="005E602E" w:rsidRDefault="005E602E">
      <w:pPr>
        <w:spacing w:before="9" w:line="240" w:lineRule="exact"/>
        <w:rPr>
          <w:sz w:val="24"/>
          <w:szCs w:val="24"/>
        </w:rPr>
      </w:pPr>
    </w:p>
    <w:p w:rsidR="005E602E" w:rsidRDefault="00E27C39">
      <w:pPr>
        <w:ind w:left="820" w:right="402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l be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:</w:t>
      </w:r>
    </w:p>
    <w:p w:rsidR="005E602E" w:rsidRDefault="005E602E">
      <w:pPr>
        <w:spacing w:before="14" w:line="240" w:lineRule="exact"/>
        <w:rPr>
          <w:sz w:val="24"/>
          <w:szCs w:val="24"/>
        </w:rPr>
      </w:pPr>
    </w:p>
    <w:p w:rsidR="005E602E" w:rsidRDefault="00E27C39">
      <w:pPr>
        <w:ind w:left="820" w:right="194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a.       </w:t>
      </w:r>
      <w:r>
        <w:rPr>
          <w:rFonts w:ascii="Arial" w:eastAsia="Arial" w:hAnsi="Arial" w:cs="Arial"/>
          <w:b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ory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r 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se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6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.</w:t>
      </w:r>
    </w:p>
    <w:p w:rsidR="005E602E" w:rsidRDefault="005E602E">
      <w:pPr>
        <w:spacing w:before="18" w:line="240" w:lineRule="exact"/>
        <w:rPr>
          <w:sz w:val="24"/>
          <w:szCs w:val="24"/>
        </w:rPr>
      </w:pPr>
    </w:p>
    <w:p w:rsidR="005E602E" w:rsidRDefault="00E27C39">
      <w:pPr>
        <w:tabs>
          <w:tab w:val="left" w:pos="1540"/>
        </w:tabs>
        <w:spacing w:line="240" w:lineRule="exact"/>
        <w:ind w:left="1540" w:right="83" w:hanging="7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b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spacing w:val="5"/>
          <w:sz w:val="22"/>
          <w:szCs w:val="22"/>
        </w:rPr>
        <w:t>W</w:t>
      </w:r>
      <w:r>
        <w:rPr>
          <w:rFonts w:ascii="Arial" w:eastAsia="Arial" w:hAnsi="Arial" w:cs="Arial"/>
          <w:spacing w:val="-3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Ri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ht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n and, 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f 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, 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   proc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e 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d 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he  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es 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t 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y   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d 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w compens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l be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ai</w:t>
      </w:r>
      <w:r>
        <w:rPr>
          <w:rFonts w:ascii="Arial" w:eastAsia="Arial" w:hAnsi="Arial" w:cs="Arial"/>
          <w:sz w:val="22"/>
          <w:szCs w:val="22"/>
        </w:rPr>
        <w:t xml:space="preserve">d 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esc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are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.</w:t>
      </w:r>
    </w:p>
    <w:p w:rsidR="005E602E" w:rsidRDefault="005E602E">
      <w:pPr>
        <w:spacing w:before="7" w:line="240" w:lineRule="exact"/>
        <w:rPr>
          <w:sz w:val="24"/>
          <w:szCs w:val="24"/>
        </w:rPr>
      </w:pPr>
    </w:p>
    <w:p w:rsidR="005E602E" w:rsidRDefault="00E27C39">
      <w:pPr>
        <w:tabs>
          <w:tab w:val="left" w:pos="1540"/>
        </w:tabs>
        <w:ind w:left="1540" w:right="78" w:hanging="7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c.</w:t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non</w:t>
      </w:r>
      <w:r>
        <w:rPr>
          <w:rFonts w:ascii="Arial" w:eastAsia="Arial" w:hAnsi="Arial" w:cs="Arial"/>
          <w:spacing w:val="1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>eme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ncy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nt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pacing w:val="-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ered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informal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oi</w:t>
      </w:r>
      <w:r>
        <w:rPr>
          <w:rFonts w:ascii="Arial" w:eastAsia="Arial" w:hAnsi="Arial" w:cs="Arial"/>
          <w:sz w:val="22"/>
          <w:szCs w:val="22"/>
        </w:rPr>
        <w:t>nt</w:t>
      </w:r>
      <w:r>
        <w:rPr>
          <w:rFonts w:ascii="Arial" w:eastAsia="Arial" w:hAnsi="Arial" w:cs="Arial"/>
          <w:spacing w:val="-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at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are a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Fri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ay </w:t>
      </w:r>
      <w:r>
        <w:rPr>
          <w:rFonts w:ascii="Arial" w:eastAsia="Arial" w:hAnsi="Arial" w:cs="Arial"/>
          <w:spacing w:val="-1"/>
          <w:sz w:val="22"/>
          <w:szCs w:val="22"/>
        </w:rPr>
        <w:t>wi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h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ot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:</w:t>
      </w:r>
    </w:p>
    <w:p w:rsidR="005E602E" w:rsidRDefault="00E27C39">
      <w:pPr>
        <w:spacing w:line="260" w:lineRule="exact"/>
        <w:ind w:left="1900"/>
        <w:rPr>
          <w:rFonts w:ascii="Arial" w:eastAsia="Arial" w:hAnsi="Arial" w:cs="Arial"/>
          <w:sz w:val="22"/>
          <w:szCs w:val="22"/>
        </w:rPr>
      </w:pPr>
      <w:r>
        <w:rPr>
          <w:position w:val="-1"/>
          <w:sz w:val="22"/>
          <w:szCs w:val="22"/>
        </w:rPr>
        <w:t xml:space="preserve">   </w:t>
      </w:r>
      <w:r>
        <w:rPr>
          <w:spacing w:val="38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A</w:t>
      </w:r>
      <w:r>
        <w:rPr>
          <w:rFonts w:ascii="Arial" w:eastAsia="Arial" w:hAnsi="Arial" w:cs="Arial"/>
          <w:position w:val="-1"/>
          <w:sz w:val="22"/>
          <w:szCs w:val="22"/>
        </w:rPr>
        <w:t>M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9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a</w:t>
      </w:r>
      <w:r>
        <w:rPr>
          <w:rFonts w:ascii="Arial" w:eastAsia="Arial" w:hAnsi="Arial" w:cs="Arial"/>
          <w:position w:val="-1"/>
          <w:sz w:val="22"/>
          <w:szCs w:val="22"/>
        </w:rPr>
        <w:t>m</w:t>
      </w:r>
      <w:r>
        <w:rPr>
          <w:rFonts w:ascii="Arial" w:eastAsia="Arial" w:hAnsi="Arial" w:cs="Arial"/>
          <w:spacing w:val="3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–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1pm</w:t>
      </w:r>
    </w:p>
    <w:p w:rsidR="005E602E" w:rsidRDefault="00E27C39">
      <w:pPr>
        <w:spacing w:line="260" w:lineRule="exact"/>
        <w:ind w:left="1900"/>
        <w:rPr>
          <w:rFonts w:ascii="Arial" w:eastAsia="Arial" w:hAnsi="Arial" w:cs="Arial"/>
          <w:sz w:val="22"/>
          <w:szCs w:val="22"/>
        </w:rPr>
      </w:pPr>
      <w:r>
        <w:rPr>
          <w:position w:val="-1"/>
          <w:sz w:val="22"/>
          <w:szCs w:val="22"/>
        </w:rPr>
        <w:t xml:space="preserve">   </w:t>
      </w:r>
      <w:r>
        <w:rPr>
          <w:spacing w:val="38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P</w:t>
      </w:r>
      <w:r>
        <w:rPr>
          <w:rFonts w:ascii="Arial" w:eastAsia="Arial" w:hAnsi="Arial" w:cs="Arial"/>
          <w:position w:val="-1"/>
          <w:sz w:val="22"/>
          <w:szCs w:val="22"/>
        </w:rPr>
        <w:t>M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1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p</w:t>
      </w:r>
      <w:r>
        <w:rPr>
          <w:rFonts w:ascii="Arial" w:eastAsia="Arial" w:hAnsi="Arial" w:cs="Arial"/>
          <w:position w:val="-1"/>
          <w:sz w:val="22"/>
          <w:szCs w:val="22"/>
        </w:rPr>
        <w:t>m</w:t>
      </w:r>
      <w:r>
        <w:rPr>
          <w:rFonts w:ascii="Arial" w:eastAsia="Arial" w:hAnsi="Arial" w:cs="Arial"/>
          <w:spacing w:val="3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–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5.30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p</w:t>
      </w:r>
      <w:r>
        <w:rPr>
          <w:rFonts w:ascii="Arial" w:eastAsia="Arial" w:hAnsi="Arial" w:cs="Arial"/>
          <w:position w:val="-1"/>
          <w:sz w:val="22"/>
          <w:szCs w:val="22"/>
        </w:rPr>
        <w:t>m</w:t>
      </w:r>
    </w:p>
    <w:p w:rsidR="005E602E" w:rsidRDefault="005E602E">
      <w:pPr>
        <w:spacing w:before="9" w:line="240" w:lineRule="exact"/>
        <w:rPr>
          <w:sz w:val="24"/>
          <w:szCs w:val="24"/>
        </w:rPr>
      </w:pPr>
    </w:p>
    <w:p w:rsidR="005E602E" w:rsidRDefault="00E27C39">
      <w:pPr>
        <w:ind w:left="10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13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 xml:space="preserve">6   </w:t>
      </w:r>
      <w:r>
        <w:rPr>
          <w:rFonts w:ascii="Arial" w:eastAsia="Arial" w:hAnsi="Arial" w:cs="Arial"/>
          <w:b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>ut</w:t>
      </w:r>
      <w:r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of</w:t>
      </w:r>
      <w:r>
        <w:rPr>
          <w:rFonts w:ascii="Arial" w:eastAsia="Arial" w:hAnsi="Arial" w:cs="Arial"/>
          <w:b/>
          <w:spacing w:val="-1"/>
          <w:sz w:val="22"/>
          <w:szCs w:val="22"/>
        </w:rPr>
        <w:t xml:space="preserve"> H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rs</w:t>
      </w:r>
    </w:p>
    <w:p w:rsidR="005E602E" w:rsidRDefault="005E602E">
      <w:pPr>
        <w:spacing w:before="16" w:line="240" w:lineRule="exact"/>
        <w:rPr>
          <w:sz w:val="24"/>
          <w:szCs w:val="24"/>
        </w:rPr>
      </w:pPr>
    </w:p>
    <w:p w:rsidR="005E602E" w:rsidRDefault="00E27C39">
      <w:pPr>
        <w:ind w:left="820" w:right="79"/>
        <w:jc w:val="both"/>
        <w:rPr>
          <w:rFonts w:ascii="Arial" w:eastAsia="Arial" w:hAnsi="Arial" w:cs="Arial"/>
          <w:sz w:val="22"/>
          <w:szCs w:val="22"/>
        </w:rPr>
        <w:sectPr w:rsidR="005E602E">
          <w:pgSz w:w="11920" w:h="16840"/>
          <w:pgMar w:top="880" w:right="1320" w:bottom="280" w:left="1340" w:header="697" w:footer="869" w:gutter="0"/>
          <w:cols w:space="720"/>
        </w:sectPr>
      </w:pP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soc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em</w:t>
      </w:r>
      <w:r>
        <w:rPr>
          <w:rFonts w:ascii="Arial" w:eastAsia="Arial" w:hAnsi="Arial" w:cs="Arial"/>
          <w:spacing w:val="-2"/>
          <w:sz w:val="22"/>
          <w:szCs w:val="22"/>
        </w:rPr>
        <w:t>er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cy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pacing w:val="2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un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by </w:t>
      </w:r>
      <w:proofErr w:type="spellStart"/>
      <w:r>
        <w:rPr>
          <w:rFonts w:ascii="Arial" w:eastAsia="Arial" w:hAnsi="Arial" w:cs="Arial"/>
          <w:sz w:val="22"/>
          <w:szCs w:val="22"/>
        </w:rPr>
        <w:t>Bield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Emergency Response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lli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5C02C0">
        <w:rPr>
          <w:rFonts w:ascii="Arial" w:eastAsia="Arial" w:hAnsi="Arial" w:cs="Arial"/>
          <w:sz w:val="22"/>
          <w:szCs w:val="22"/>
        </w:rPr>
        <w:t>advised of the number required to contact the</w:t>
      </w:r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Bield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ca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proofErr w:type="spellEnd"/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ff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0</w:t>
      </w:r>
      <w:r>
        <w:rPr>
          <w:rFonts w:ascii="Arial" w:eastAsia="Arial" w:hAnsi="Arial" w:cs="Arial"/>
          <w:spacing w:val="-1"/>
          <w:sz w:val="22"/>
          <w:szCs w:val="22"/>
        </w:rPr>
        <w:t>1</w:t>
      </w:r>
      <w:r>
        <w:rPr>
          <w:rFonts w:ascii="Arial" w:eastAsia="Arial" w:hAnsi="Arial" w:cs="Arial"/>
          <w:spacing w:val="-3"/>
          <w:sz w:val="22"/>
          <w:szCs w:val="22"/>
        </w:rPr>
        <w:t>4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4"/>
          <w:sz w:val="22"/>
          <w:szCs w:val="22"/>
        </w:rPr>
        <w:t xml:space="preserve"> 952 4676</w:t>
      </w:r>
      <w:r w:rsidR="005C02C0">
        <w:rPr>
          <w:rFonts w:ascii="Arial" w:eastAsia="Arial" w:hAnsi="Arial" w:cs="Arial"/>
          <w:spacing w:val="4"/>
          <w:sz w:val="22"/>
          <w:szCs w:val="22"/>
        </w:rPr>
        <w:t xml:space="preserve"> and </w:t>
      </w:r>
      <w:proofErr w:type="spellStart"/>
      <w:r w:rsidR="005C02C0" w:rsidRPr="00CF7024">
        <w:rPr>
          <w:rFonts w:ascii="Arial" w:eastAsia="Arial" w:hAnsi="Arial" w:cs="Arial"/>
          <w:color w:val="FF0000"/>
          <w:spacing w:val="4"/>
          <w:sz w:val="22"/>
          <w:szCs w:val="22"/>
        </w:rPr>
        <w:t>Beild</w:t>
      </w:r>
      <w:proofErr w:type="spellEnd"/>
      <w:r w:rsidR="005C02C0" w:rsidRPr="00CF7024">
        <w:rPr>
          <w:rFonts w:ascii="Arial" w:eastAsia="Arial" w:hAnsi="Arial" w:cs="Arial"/>
          <w:color w:val="FF0000"/>
          <w:spacing w:val="4"/>
          <w:sz w:val="22"/>
          <w:szCs w:val="22"/>
        </w:rPr>
        <w:t xml:space="preserve"> Emergency number is 0800 783 7937</w:t>
      </w:r>
      <w:r>
        <w:rPr>
          <w:rFonts w:ascii="Arial" w:eastAsia="Arial" w:hAnsi="Arial" w:cs="Arial"/>
          <w:sz w:val="22"/>
          <w:szCs w:val="22"/>
        </w:rPr>
        <w:t xml:space="preserve">. </w:t>
      </w:r>
      <w:proofErr w:type="spellStart"/>
      <w:r>
        <w:rPr>
          <w:rFonts w:ascii="Arial" w:eastAsia="Arial" w:hAnsi="Arial" w:cs="Arial"/>
          <w:sz w:val="22"/>
          <w:szCs w:val="22"/>
        </w:rPr>
        <w:t>Beild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Emergency Response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l be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ed 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us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st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y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ssoc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.   </w:t>
      </w:r>
      <w:r>
        <w:rPr>
          <w:rFonts w:ascii="Arial" w:eastAsia="Arial" w:hAnsi="Arial" w:cs="Arial"/>
          <w:spacing w:val="-1"/>
          <w:sz w:val="22"/>
          <w:szCs w:val="22"/>
        </w:rPr>
        <w:t>Cl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cy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ur’s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ne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ers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 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sh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ssoc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’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4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et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he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ssoc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’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ebs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e.</w:t>
      </w:r>
    </w:p>
    <w:p w:rsidR="005E602E" w:rsidRDefault="005E602E">
      <w:pPr>
        <w:spacing w:before="8" w:line="140" w:lineRule="exact"/>
        <w:rPr>
          <w:sz w:val="15"/>
          <w:szCs w:val="15"/>
        </w:rPr>
      </w:pPr>
    </w:p>
    <w:p w:rsidR="005E602E" w:rsidRDefault="005E602E">
      <w:pPr>
        <w:spacing w:line="200" w:lineRule="exact"/>
      </w:pPr>
    </w:p>
    <w:p w:rsidR="005E602E" w:rsidRDefault="005E602E">
      <w:pPr>
        <w:spacing w:line="200" w:lineRule="exact"/>
      </w:pPr>
    </w:p>
    <w:p w:rsidR="005E602E" w:rsidRDefault="005E602E">
      <w:pPr>
        <w:spacing w:line="200" w:lineRule="exact"/>
      </w:pPr>
    </w:p>
    <w:p w:rsidR="005E602E" w:rsidRDefault="00E27C39">
      <w:pPr>
        <w:spacing w:before="32"/>
        <w:ind w:left="62" w:right="5990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13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 xml:space="preserve">7   </w:t>
      </w:r>
      <w:r>
        <w:rPr>
          <w:rFonts w:ascii="Arial" w:eastAsia="Arial" w:hAnsi="Arial" w:cs="Arial"/>
          <w:b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sz w:val="22"/>
          <w:szCs w:val="22"/>
        </w:rPr>
        <w:t>re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&amp; </w:t>
      </w:r>
      <w:r>
        <w:rPr>
          <w:rFonts w:ascii="Arial" w:eastAsia="Arial" w:hAnsi="Arial" w:cs="Arial"/>
          <w:b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-1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 xml:space="preserve">t 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n</w:t>
      </w:r>
      <w:r>
        <w:rPr>
          <w:rFonts w:ascii="Arial" w:eastAsia="Arial" w:hAnsi="Arial" w:cs="Arial"/>
          <w:b/>
          <w:spacing w:val="-1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>p</w:t>
      </w:r>
      <w:r>
        <w:rPr>
          <w:rFonts w:ascii="Arial" w:eastAsia="Arial" w:hAnsi="Arial" w:cs="Arial"/>
          <w:b/>
          <w:spacing w:val="-3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2"/>
          <w:sz w:val="22"/>
          <w:szCs w:val="22"/>
        </w:rPr>
        <w:t>t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sz w:val="22"/>
          <w:szCs w:val="22"/>
        </w:rPr>
        <w:t>s</w:t>
      </w:r>
    </w:p>
    <w:p w:rsidR="005E602E" w:rsidRDefault="005E602E">
      <w:pPr>
        <w:spacing w:before="13" w:line="240" w:lineRule="exact"/>
        <w:rPr>
          <w:sz w:val="24"/>
          <w:szCs w:val="24"/>
        </w:rPr>
      </w:pPr>
    </w:p>
    <w:p w:rsidR="005E602E" w:rsidRDefault="00E27C39">
      <w:pPr>
        <w:ind w:left="820" w:right="675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sz w:val="22"/>
          <w:szCs w:val="22"/>
        </w:rPr>
        <w:t>re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I</w:t>
      </w:r>
      <w:r>
        <w:rPr>
          <w:rFonts w:ascii="Arial" w:eastAsia="Arial" w:hAnsi="Arial" w:cs="Arial"/>
          <w:b/>
          <w:sz w:val="22"/>
          <w:szCs w:val="22"/>
        </w:rPr>
        <w:t>n</w:t>
      </w:r>
      <w:r>
        <w:rPr>
          <w:rFonts w:ascii="Arial" w:eastAsia="Arial" w:hAnsi="Arial" w:cs="Arial"/>
          <w:b/>
          <w:spacing w:val="-1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>p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pacing w:val="-3"/>
          <w:sz w:val="22"/>
          <w:szCs w:val="22"/>
        </w:rPr>
        <w:t>c</w:t>
      </w:r>
      <w:r>
        <w:rPr>
          <w:rFonts w:ascii="Arial" w:eastAsia="Arial" w:hAnsi="Arial" w:cs="Arial"/>
          <w:b/>
          <w:spacing w:val="1"/>
          <w:sz w:val="22"/>
          <w:szCs w:val="22"/>
        </w:rPr>
        <w:t>ti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sz w:val="22"/>
          <w:szCs w:val="22"/>
        </w:rPr>
        <w:t>s</w:t>
      </w:r>
    </w:p>
    <w:p w:rsidR="005E602E" w:rsidRDefault="005E602E">
      <w:pPr>
        <w:spacing w:before="16" w:line="240" w:lineRule="exact"/>
        <w:rPr>
          <w:sz w:val="24"/>
          <w:szCs w:val="24"/>
        </w:rPr>
      </w:pPr>
    </w:p>
    <w:p w:rsidR="005E602E" w:rsidRDefault="00E27C39">
      <w:pPr>
        <w:ind w:left="820" w:right="7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ssoc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wi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-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ect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3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;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ssoc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 xml:space="preserve">et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-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ecti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15%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ed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s.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uch cas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-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on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 circu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ces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e:</w:t>
      </w:r>
    </w:p>
    <w:p w:rsidR="005E602E" w:rsidRDefault="005E602E">
      <w:pPr>
        <w:spacing w:before="13" w:line="240" w:lineRule="exact"/>
        <w:rPr>
          <w:sz w:val="24"/>
          <w:szCs w:val="24"/>
        </w:rPr>
      </w:pPr>
    </w:p>
    <w:p w:rsidR="005E602E" w:rsidRDefault="00E27C39">
      <w:pPr>
        <w:ind w:left="820" w:right="30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a.       </w:t>
      </w:r>
      <w:r>
        <w:rPr>
          <w:rFonts w:ascii="Arial" w:eastAsia="Arial" w:hAnsi="Arial" w:cs="Arial"/>
          <w:b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r ca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t be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sed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fr</w:t>
      </w:r>
      <w:r>
        <w:rPr>
          <w:rFonts w:ascii="Arial" w:eastAsia="Arial" w:hAnsi="Arial" w:cs="Arial"/>
          <w:sz w:val="22"/>
          <w:szCs w:val="22"/>
        </w:rPr>
        <w:t>om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 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ti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 by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nt</w:t>
      </w:r>
    </w:p>
    <w:p w:rsidR="005E602E" w:rsidRDefault="005E602E">
      <w:pPr>
        <w:spacing w:before="11" w:line="240" w:lineRule="exact"/>
        <w:rPr>
          <w:sz w:val="24"/>
          <w:szCs w:val="24"/>
        </w:rPr>
      </w:pPr>
    </w:p>
    <w:p w:rsidR="005E602E" w:rsidRDefault="00E27C39">
      <w:pPr>
        <w:ind w:left="820" w:right="119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b</w:t>
      </w:r>
      <w:r>
        <w:rPr>
          <w:rFonts w:ascii="Arial" w:eastAsia="Arial" w:hAnsi="Arial" w:cs="Arial"/>
          <w:b/>
          <w:sz w:val="22"/>
          <w:szCs w:val="22"/>
        </w:rPr>
        <w:t xml:space="preserve">.       </w:t>
      </w:r>
      <w:r>
        <w:rPr>
          <w:rFonts w:ascii="Arial" w:eastAsia="Arial" w:hAnsi="Arial" w:cs="Arial"/>
          <w:b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arly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ay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 xml:space="preserve">e been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</w:p>
    <w:p w:rsidR="005E602E" w:rsidRDefault="005E602E">
      <w:pPr>
        <w:spacing w:before="11" w:line="240" w:lineRule="exact"/>
        <w:rPr>
          <w:sz w:val="24"/>
          <w:szCs w:val="24"/>
        </w:rPr>
      </w:pPr>
    </w:p>
    <w:p w:rsidR="005E602E" w:rsidRDefault="00E27C39">
      <w:pPr>
        <w:tabs>
          <w:tab w:val="left" w:pos="1540"/>
        </w:tabs>
        <w:spacing w:line="243" w:lineRule="auto"/>
        <w:ind w:left="1540" w:right="78" w:hanging="7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c.</w:t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ay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sed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ul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by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5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 xml:space="preserve">or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ch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ay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.</w:t>
      </w:r>
    </w:p>
    <w:p w:rsidR="005E602E" w:rsidRDefault="005E602E">
      <w:pPr>
        <w:spacing w:before="10" w:line="180" w:lineRule="exact"/>
        <w:rPr>
          <w:sz w:val="19"/>
          <w:szCs w:val="19"/>
        </w:rPr>
      </w:pPr>
    </w:p>
    <w:p w:rsidR="005E602E" w:rsidRDefault="00E27C39">
      <w:pPr>
        <w:ind w:left="820" w:right="304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 xml:space="preserve">.       </w:t>
      </w:r>
      <w:r>
        <w:rPr>
          <w:rFonts w:ascii="Arial" w:eastAsia="Arial" w:hAnsi="Arial" w:cs="Arial"/>
          <w:b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ural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ems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h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.</w:t>
      </w:r>
    </w:p>
    <w:p w:rsidR="005E602E" w:rsidRDefault="005E602E">
      <w:pPr>
        <w:spacing w:before="16" w:line="240" w:lineRule="exact"/>
        <w:rPr>
          <w:sz w:val="24"/>
          <w:szCs w:val="24"/>
        </w:rPr>
      </w:pPr>
    </w:p>
    <w:p w:rsidR="005E602E" w:rsidRDefault="00E27C39">
      <w:pPr>
        <w:ind w:left="820" w:right="81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5"/>
          <w:sz w:val="22"/>
          <w:szCs w:val="22"/>
        </w:rPr>
        <w:t>W</w:t>
      </w:r>
      <w:r>
        <w:rPr>
          <w:rFonts w:ascii="Arial" w:eastAsia="Arial" w:hAnsi="Arial" w:cs="Arial"/>
          <w:spacing w:val="-3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</w:t>
      </w:r>
      <w:r>
        <w:rPr>
          <w:rFonts w:ascii="Arial" w:eastAsia="Arial" w:hAnsi="Arial" w:cs="Arial"/>
          <w:spacing w:val="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-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sed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nce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 acc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.</w:t>
      </w:r>
    </w:p>
    <w:p w:rsidR="005E602E" w:rsidRDefault="005E602E">
      <w:pPr>
        <w:spacing w:before="7" w:line="240" w:lineRule="exact"/>
        <w:rPr>
          <w:sz w:val="24"/>
          <w:szCs w:val="24"/>
        </w:rPr>
      </w:pPr>
    </w:p>
    <w:p w:rsidR="005E602E" w:rsidRDefault="00E27C39">
      <w:pPr>
        <w:ind w:left="820" w:right="663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-1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>t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n</w:t>
      </w:r>
      <w:r>
        <w:rPr>
          <w:rFonts w:ascii="Arial" w:eastAsia="Arial" w:hAnsi="Arial" w:cs="Arial"/>
          <w:b/>
          <w:spacing w:val="-1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>p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pacing w:val="-3"/>
          <w:sz w:val="22"/>
          <w:szCs w:val="22"/>
        </w:rPr>
        <w:t>c</w:t>
      </w:r>
      <w:r>
        <w:rPr>
          <w:rFonts w:ascii="Arial" w:eastAsia="Arial" w:hAnsi="Arial" w:cs="Arial"/>
          <w:b/>
          <w:spacing w:val="1"/>
          <w:sz w:val="22"/>
          <w:szCs w:val="22"/>
        </w:rPr>
        <w:t>ti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sz w:val="22"/>
          <w:szCs w:val="22"/>
        </w:rPr>
        <w:t>s</w:t>
      </w:r>
    </w:p>
    <w:p w:rsidR="005E602E" w:rsidRDefault="005E602E">
      <w:pPr>
        <w:spacing w:before="16" w:line="240" w:lineRule="exact"/>
        <w:rPr>
          <w:sz w:val="24"/>
          <w:szCs w:val="24"/>
        </w:rPr>
      </w:pPr>
    </w:p>
    <w:p w:rsidR="005E602E" w:rsidRDefault="00E27C39">
      <w:pPr>
        <w:ind w:left="820" w:right="7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ssoc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st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ecti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ns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samp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eted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s,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ch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nti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ntena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ce.</w:t>
      </w:r>
      <w:r>
        <w:rPr>
          <w:rFonts w:ascii="Arial" w:eastAsia="Arial" w:hAnsi="Arial" w:cs="Arial"/>
          <w:spacing w:val="2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 xml:space="preserve">he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ssoc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-1"/>
          <w:sz w:val="22"/>
          <w:szCs w:val="22"/>
        </w:rPr>
        <w:t>wil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estab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sh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sy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em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ecti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ect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um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-1"/>
          <w:sz w:val="22"/>
          <w:szCs w:val="22"/>
        </w:rPr>
        <w:t>5</w:t>
      </w:r>
      <w:r>
        <w:rPr>
          <w:rFonts w:ascii="Arial" w:eastAsia="Arial" w:hAnsi="Arial" w:cs="Arial"/>
          <w:sz w:val="22"/>
          <w:szCs w:val="22"/>
        </w:rPr>
        <w:t>%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ntena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comp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eted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-1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>0%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 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l 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d and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act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.</w:t>
      </w:r>
    </w:p>
    <w:p w:rsidR="005E602E" w:rsidRDefault="005E602E">
      <w:pPr>
        <w:spacing w:before="13" w:line="240" w:lineRule="exact"/>
        <w:rPr>
          <w:sz w:val="24"/>
          <w:szCs w:val="24"/>
        </w:rPr>
      </w:pPr>
    </w:p>
    <w:p w:rsidR="005E602E" w:rsidRDefault="00E27C39">
      <w:pPr>
        <w:ind w:left="969" w:right="4514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 xml:space="preserve">ost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ecti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are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4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s:</w:t>
      </w:r>
    </w:p>
    <w:p w:rsidR="005E602E" w:rsidRDefault="005E602E">
      <w:pPr>
        <w:spacing w:before="11" w:line="240" w:lineRule="exact"/>
        <w:rPr>
          <w:sz w:val="24"/>
          <w:szCs w:val="24"/>
        </w:rPr>
      </w:pPr>
    </w:p>
    <w:p w:rsidR="005E602E" w:rsidRDefault="00E27C39">
      <w:pPr>
        <w:tabs>
          <w:tab w:val="left" w:pos="1540"/>
        </w:tabs>
        <w:ind w:left="1540" w:right="80" w:hanging="7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a.</w:t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um 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f 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2</w:t>
      </w:r>
      <w:r>
        <w:rPr>
          <w:rFonts w:ascii="Arial" w:eastAsia="Arial" w:hAnsi="Arial" w:cs="Arial"/>
          <w:spacing w:val="-1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 xml:space="preserve">% 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ecti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f 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w </w:t>
      </w:r>
      <w:r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acto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on </w:t>
      </w:r>
      <w:r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7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ntena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al 3</w:t>
      </w:r>
      <w:r>
        <w:rPr>
          <w:rFonts w:ascii="Arial" w:eastAsia="Arial" w:hAnsi="Arial" w:cs="Arial"/>
          <w:spacing w:val="1"/>
          <w:sz w:val="22"/>
          <w:szCs w:val="22"/>
        </w:rPr>
        <w:t xml:space="preserve"> 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.</w:t>
      </w:r>
    </w:p>
    <w:p w:rsidR="005E602E" w:rsidRDefault="005E602E">
      <w:pPr>
        <w:spacing w:before="10" w:line="240" w:lineRule="exact"/>
        <w:rPr>
          <w:sz w:val="24"/>
          <w:szCs w:val="24"/>
        </w:rPr>
      </w:pPr>
    </w:p>
    <w:p w:rsidR="005E602E" w:rsidRDefault="00E27C39">
      <w:pPr>
        <w:ind w:left="820" w:right="283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b</w:t>
      </w:r>
      <w:r>
        <w:rPr>
          <w:rFonts w:ascii="Arial" w:eastAsia="Arial" w:hAnsi="Arial" w:cs="Arial"/>
          <w:b/>
          <w:sz w:val="22"/>
          <w:szCs w:val="22"/>
        </w:rPr>
        <w:t xml:space="preserve">.       </w:t>
      </w:r>
      <w:r>
        <w:rPr>
          <w:rFonts w:ascii="Arial" w:eastAsia="Arial" w:hAnsi="Arial" w:cs="Arial"/>
          <w:b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-1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>0%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ork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 an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ce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-3"/>
          <w:sz w:val="22"/>
          <w:szCs w:val="22"/>
        </w:rPr>
        <w:t>v</w:t>
      </w:r>
      <w:r>
        <w:rPr>
          <w:rFonts w:ascii="Arial" w:eastAsia="Arial" w:hAnsi="Arial" w:cs="Arial"/>
          <w:b/>
          <w:sz w:val="22"/>
          <w:szCs w:val="22"/>
        </w:rPr>
        <w:t>er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£500.</w:t>
      </w:r>
    </w:p>
    <w:p w:rsidR="005E602E" w:rsidRDefault="005E602E">
      <w:pPr>
        <w:spacing w:before="16" w:line="240" w:lineRule="exact"/>
        <w:rPr>
          <w:sz w:val="24"/>
          <w:szCs w:val="24"/>
        </w:rPr>
      </w:pPr>
    </w:p>
    <w:p w:rsidR="005E602E" w:rsidRDefault="00E27C39">
      <w:pPr>
        <w:ind w:left="820" w:right="25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c.       </w:t>
      </w:r>
      <w:r>
        <w:rPr>
          <w:rFonts w:ascii="Arial" w:eastAsia="Arial" w:hAnsi="Arial" w:cs="Arial"/>
          <w:b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um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1"/>
          <w:sz w:val="22"/>
          <w:szCs w:val="22"/>
        </w:rPr>
        <w:t>5</w:t>
      </w:r>
      <w:r>
        <w:rPr>
          <w:rFonts w:ascii="Arial" w:eastAsia="Arial" w:hAnsi="Arial" w:cs="Arial"/>
          <w:sz w:val="22"/>
          <w:szCs w:val="22"/>
        </w:rPr>
        <w:t>%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 an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ce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ue</w:t>
      </w:r>
    </w:p>
    <w:p w:rsidR="005E602E" w:rsidRDefault="00E27C39">
      <w:pPr>
        <w:spacing w:line="240" w:lineRule="exact"/>
        <w:ind w:left="154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b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pacing w:val="-3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>w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£500.</w:t>
      </w:r>
    </w:p>
    <w:p w:rsidR="005E602E" w:rsidRDefault="005E602E">
      <w:pPr>
        <w:spacing w:before="1" w:line="260" w:lineRule="exact"/>
        <w:rPr>
          <w:sz w:val="26"/>
          <w:szCs w:val="26"/>
        </w:rPr>
      </w:pPr>
    </w:p>
    <w:p w:rsidR="005E602E" w:rsidRDefault="00E27C39">
      <w:pPr>
        <w:tabs>
          <w:tab w:val="left" w:pos="1540"/>
        </w:tabs>
        <w:spacing w:line="240" w:lineRule="exact"/>
        <w:ind w:left="1540" w:right="82" w:hanging="7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um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5</w:t>
      </w:r>
      <w:r>
        <w:rPr>
          <w:rFonts w:ascii="Arial" w:eastAsia="Arial" w:hAnsi="Arial" w:cs="Arial"/>
          <w:sz w:val="22"/>
          <w:szCs w:val="22"/>
        </w:rPr>
        <w:t>%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st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ecti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nce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 ass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sso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.</w:t>
      </w:r>
    </w:p>
    <w:p w:rsidR="005E602E" w:rsidRDefault="005E602E">
      <w:pPr>
        <w:spacing w:before="10" w:line="240" w:lineRule="exact"/>
        <w:rPr>
          <w:sz w:val="24"/>
          <w:szCs w:val="24"/>
        </w:rPr>
      </w:pPr>
    </w:p>
    <w:p w:rsidR="005E602E" w:rsidRDefault="00E27C39">
      <w:pPr>
        <w:ind w:left="820" w:right="242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e.       </w:t>
      </w:r>
      <w:r>
        <w:rPr>
          <w:rFonts w:ascii="Arial" w:eastAsia="Arial" w:hAnsi="Arial" w:cs="Arial"/>
          <w:b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-1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>0%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f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usto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 comp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 proc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e.</w:t>
      </w:r>
    </w:p>
    <w:p w:rsidR="005E602E" w:rsidRDefault="005E602E">
      <w:pPr>
        <w:spacing w:before="13" w:line="240" w:lineRule="exact"/>
        <w:rPr>
          <w:sz w:val="24"/>
          <w:szCs w:val="24"/>
        </w:rPr>
      </w:pPr>
    </w:p>
    <w:p w:rsidR="005E602E" w:rsidRDefault="00E27C39">
      <w:pPr>
        <w:ind w:left="820" w:right="445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f</w:t>
      </w:r>
      <w:r>
        <w:rPr>
          <w:rFonts w:ascii="Arial" w:eastAsia="Arial" w:hAnsi="Arial" w:cs="Arial"/>
          <w:b/>
          <w:sz w:val="22"/>
          <w:szCs w:val="22"/>
        </w:rPr>
        <w:t xml:space="preserve">.        </w:t>
      </w:r>
      <w:r>
        <w:rPr>
          <w:rFonts w:ascii="Arial" w:eastAsia="Arial" w:hAnsi="Arial" w:cs="Arial"/>
          <w:b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-1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>0%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 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.</w:t>
      </w:r>
    </w:p>
    <w:p w:rsidR="005E602E" w:rsidRDefault="005E602E">
      <w:pPr>
        <w:spacing w:before="14" w:line="240" w:lineRule="exact"/>
        <w:rPr>
          <w:sz w:val="24"/>
          <w:szCs w:val="24"/>
        </w:rPr>
      </w:pPr>
    </w:p>
    <w:p w:rsidR="005E602E" w:rsidRDefault="00E27C39">
      <w:pPr>
        <w:spacing w:line="479" w:lineRule="auto"/>
        <w:ind w:left="820" w:right="4097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g</w:t>
      </w:r>
      <w:r>
        <w:rPr>
          <w:rFonts w:ascii="Arial" w:eastAsia="Arial" w:hAnsi="Arial" w:cs="Arial"/>
          <w:b/>
          <w:sz w:val="22"/>
          <w:szCs w:val="22"/>
        </w:rPr>
        <w:t xml:space="preserve">.       </w:t>
      </w:r>
      <w:r>
        <w:rPr>
          <w:rFonts w:ascii="Arial" w:eastAsia="Arial" w:hAnsi="Arial" w:cs="Arial"/>
          <w:b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-1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>0%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s. </w:t>
      </w:r>
      <w:r>
        <w:rPr>
          <w:rFonts w:ascii="Arial" w:eastAsia="Arial" w:hAnsi="Arial" w:cs="Arial"/>
          <w:b/>
          <w:spacing w:val="-1"/>
          <w:sz w:val="22"/>
          <w:szCs w:val="22"/>
        </w:rPr>
        <w:t>h</w:t>
      </w:r>
      <w:r>
        <w:rPr>
          <w:rFonts w:ascii="Arial" w:eastAsia="Arial" w:hAnsi="Arial" w:cs="Arial"/>
          <w:b/>
          <w:sz w:val="22"/>
          <w:szCs w:val="22"/>
        </w:rPr>
        <w:t xml:space="preserve">.       </w:t>
      </w:r>
      <w:r>
        <w:rPr>
          <w:rFonts w:ascii="Arial" w:eastAsia="Arial" w:hAnsi="Arial" w:cs="Arial"/>
          <w:b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-1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>0%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 and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st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ecti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s:</w:t>
      </w:r>
    </w:p>
    <w:p w:rsidR="005E602E" w:rsidRDefault="00E27C39">
      <w:pPr>
        <w:spacing w:before="8"/>
        <w:ind w:left="873" w:right="861"/>
        <w:jc w:val="both"/>
        <w:rPr>
          <w:rFonts w:ascii="Arial" w:eastAsia="Arial" w:hAnsi="Arial" w:cs="Arial"/>
          <w:sz w:val="22"/>
          <w:szCs w:val="22"/>
        </w:rPr>
        <w:sectPr w:rsidR="005E602E">
          <w:pgSz w:w="11920" w:h="16840"/>
          <w:pgMar w:top="880" w:right="1320" w:bottom="280" w:left="1340" w:header="697" w:footer="869" w:gutter="0"/>
          <w:cols w:space="720"/>
        </w:sectPr>
      </w:pPr>
      <w:r>
        <w:rPr>
          <w:sz w:val="22"/>
          <w:szCs w:val="22"/>
        </w:rPr>
        <w:t xml:space="preserve">   </w:t>
      </w:r>
      <w:r>
        <w:rPr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sure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ff</w:t>
      </w:r>
      <w:r>
        <w:rPr>
          <w:rFonts w:ascii="Arial" w:eastAsia="Arial" w:hAnsi="Arial" w:cs="Arial"/>
          <w:spacing w:val="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ntena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ce s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.</w:t>
      </w:r>
    </w:p>
    <w:p w:rsidR="005E602E" w:rsidRDefault="005E602E">
      <w:pPr>
        <w:spacing w:line="120" w:lineRule="exact"/>
        <w:rPr>
          <w:sz w:val="12"/>
          <w:szCs w:val="12"/>
        </w:rPr>
      </w:pPr>
    </w:p>
    <w:p w:rsidR="005E602E" w:rsidRDefault="005E602E">
      <w:pPr>
        <w:spacing w:line="200" w:lineRule="exact"/>
      </w:pPr>
    </w:p>
    <w:p w:rsidR="005E602E" w:rsidRDefault="005E602E">
      <w:pPr>
        <w:spacing w:line="200" w:lineRule="exact"/>
      </w:pPr>
    </w:p>
    <w:p w:rsidR="005E602E" w:rsidRDefault="00E27C39">
      <w:pPr>
        <w:tabs>
          <w:tab w:val="left" w:pos="1220"/>
        </w:tabs>
        <w:spacing w:before="20"/>
        <w:ind w:left="1233" w:right="84" w:hanging="360"/>
        <w:rPr>
          <w:rFonts w:ascii="Arial" w:eastAsia="Arial" w:hAnsi="Arial" w:cs="Arial"/>
          <w:sz w:val="22"/>
          <w:szCs w:val="22"/>
        </w:rPr>
      </w:pPr>
      <w:r>
        <w:rPr>
          <w:sz w:val="22"/>
          <w:szCs w:val="22"/>
        </w:rPr>
        <w:tab/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ssoc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 cust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sati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acti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ntena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ces.</w:t>
      </w:r>
    </w:p>
    <w:p w:rsidR="005E602E" w:rsidRDefault="005E602E">
      <w:pPr>
        <w:spacing w:before="11" w:line="240" w:lineRule="exact"/>
        <w:rPr>
          <w:sz w:val="24"/>
          <w:szCs w:val="24"/>
        </w:rPr>
      </w:pPr>
    </w:p>
    <w:p w:rsidR="005E602E" w:rsidRDefault="00E27C39">
      <w:pPr>
        <w:ind w:left="873" w:right="2491"/>
        <w:jc w:val="both"/>
        <w:rPr>
          <w:rFonts w:ascii="Arial" w:eastAsia="Arial" w:hAnsi="Arial" w:cs="Arial"/>
          <w:sz w:val="22"/>
          <w:szCs w:val="22"/>
        </w:rPr>
      </w:pPr>
      <w:r>
        <w:rPr>
          <w:sz w:val="22"/>
          <w:szCs w:val="22"/>
        </w:rPr>
        <w:t xml:space="preserve">   </w:t>
      </w:r>
      <w:r>
        <w:rPr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sure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ey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ntena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ces.</w:t>
      </w:r>
    </w:p>
    <w:p w:rsidR="005E602E" w:rsidRDefault="005E602E">
      <w:pPr>
        <w:spacing w:before="11" w:line="240" w:lineRule="exact"/>
        <w:rPr>
          <w:sz w:val="24"/>
          <w:szCs w:val="24"/>
        </w:rPr>
      </w:pPr>
    </w:p>
    <w:p w:rsidR="005E602E" w:rsidRDefault="00E27C39">
      <w:pPr>
        <w:ind w:left="873" w:right="1777"/>
        <w:jc w:val="both"/>
        <w:rPr>
          <w:rFonts w:ascii="Arial" w:eastAsia="Arial" w:hAnsi="Arial" w:cs="Arial"/>
          <w:sz w:val="22"/>
          <w:szCs w:val="22"/>
        </w:rPr>
      </w:pPr>
      <w:r>
        <w:rPr>
          <w:sz w:val="22"/>
          <w:szCs w:val="22"/>
        </w:rPr>
        <w:t xml:space="preserve">   </w:t>
      </w:r>
      <w:r>
        <w:rPr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sure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 pe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.</w:t>
      </w:r>
    </w:p>
    <w:p w:rsidR="005E602E" w:rsidRDefault="005E602E">
      <w:pPr>
        <w:spacing w:before="4" w:line="100" w:lineRule="exact"/>
        <w:rPr>
          <w:sz w:val="10"/>
          <w:szCs w:val="10"/>
        </w:rPr>
      </w:pPr>
    </w:p>
    <w:p w:rsidR="005E602E" w:rsidRDefault="005E602E">
      <w:pPr>
        <w:spacing w:line="200" w:lineRule="exact"/>
      </w:pPr>
    </w:p>
    <w:p w:rsidR="005E602E" w:rsidRDefault="005E602E">
      <w:pPr>
        <w:spacing w:line="200" w:lineRule="exact"/>
      </w:pPr>
    </w:p>
    <w:p w:rsidR="005E602E" w:rsidRDefault="00E27C39">
      <w:pPr>
        <w:ind w:left="10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1</w:t>
      </w:r>
      <w:r>
        <w:rPr>
          <w:rFonts w:ascii="Arial" w:eastAsia="Arial" w:hAnsi="Arial" w:cs="Arial"/>
          <w:b/>
          <w:spacing w:val="-1"/>
          <w:sz w:val="22"/>
          <w:szCs w:val="22"/>
        </w:rPr>
        <w:t>3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 xml:space="preserve">8   </w:t>
      </w:r>
      <w:r>
        <w:rPr>
          <w:rFonts w:ascii="Arial" w:eastAsia="Arial" w:hAnsi="Arial" w:cs="Arial"/>
          <w:b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G</w:t>
      </w:r>
      <w:r>
        <w:rPr>
          <w:rFonts w:ascii="Arial" w:eastAsia="Arial" w:hAnsi="Arial" w:cs="Arial"/>
          <w:b/>
          <w:sz w:val="22"/>
          <w:szCs w:val="22"/>
        </w:rPr>
        <w:t>as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S</w:t>
      </w:r>
      <w:r>
        <w:rPr>
          <w:rFonts w:ascii="Arial" w:eastAsia="Arial" w:hAnsi="Arial" w:cs="Arial"/>
          <w:b/>
          <w:spacing w:val="-3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f</w:t>
      </w:r>
      <w:r>
        <w:rPr>
          <w:rFonts w:ascii="Arial" w:eastAsia="Arial" w:hAnsi="Arial" w:cs="Arial"/>
          <w:b/>
          <w:sz w:val="22"/>
          <w:szCs w:val="22"/>
        </w:rPr>
        <w:t>ety</w:t>
      </w:r>
    </w:p>
    <w:p w:rsidR="005E602E" w:rsidRDefault="005E602E">
      <w:pPr>
        <w:spacing w:before="16" w:line="240" w:lineRule="exact"/>
        <w:rPr>
          <w:sz w:val="24"/>
          <w:szCs w:val="24"/>
        </w:rPr>
      </w:pPr>
    </w:p>
    <w:p w:rsidR="005E602E" w:rsidRDefault="00E27C39">
      <w:pPr>
        <w:ind w:left="820" w:right="8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acc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2"/>
          <w:sz w:val="22"/>
          <w:szCs w:val="22"/>
        </w:rPr>
        <w:t>c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T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comp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bli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ns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he </w:t>
      </w: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ety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by 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suri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 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ecti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as 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uc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dl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ds’ </w:t>
      </w: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cate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ces.</w:t>
      </w:r>
    </w:p>
    <w:p w:rsidR="005E602E" w:rsidRDefault="005E602E">
      <w:pPr>
        <w:spacing w:before="13" w:line="240" w:lineRule="exact"/>
        <w:rPr>
          <w:sz w:val="24"/>
          <w:szCs w:val="24"/>
        </w:rPr>
      </w:pPr>
    </w:p>
    <w:p w:rsidR="005E602E" w:rsidRDefault="00E27C39">
      <w:pPr>
        <w:ind w:left="820" w:right="8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4"/>
          <w:sz w:val="22"/>
          <w:szCs w:val="22"/>
        </w:rPr>
        <w:t>l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illi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es,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ssoc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sh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sue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y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 process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order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prope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bli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ng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ork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5"/>
          <w:sz w:val="22"/>
          <w:szCs w:val="22"/>
        </w:rPr>
        <w:t>W</w:t>
      </w:r>
      <w:r>
        <w:rPr>
          <w:rFonts w:ascii="Arial" w:eastAsia="Arial" w:hAnsi="Arial" w:cs="Arial"/>
          <w:spacing w:val="-3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cess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pri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on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 e</w:t>
      </w:r>
      <w:r>
        <w:rPr>
          <w:rFonts w:ascii="Arial" w:eastAsia="Arial" w:hAnsi="Arial" w:cs="Arial"/>
          <w:spacing w:val="-2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. F</w:t>
      </w:r>
      <w:r>
        <w:rPr>
          <w:rFonts w:ascii="Arial" w:eastAsia="Arial" w:hAnsi="Arial" w:cs="Arial"/>
          <w:spacing w:val="-1"/>
          <w:sz w:val="22"/>
          <w:szCs w:val="22"/>
        </w:rPr>
        <w:t>ul</w:t>
      </w:r>
      <w:r>
        <w:rPr>
          <w:rFonts w:ascii="Arial" w:eastAsia="Arial" w:hAnsi="Arial" w:cs="Arial"/>
          <w:sz w:val="22"/>
          <w:szCs w:val="22"/>
        </w:rPr>
        <w:t>l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are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d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as S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 xml:space="preserve">ety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 P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es.</w:t>
      </w:r>
    </w:p>
    <w:p w:rsidR="005E602E" w:rsidRDefault="005E602E">
      <w:pPr>
        <w:spacing w:before="3" w:line="100" w:lineRule="exact"/>
        <w:rPr>
          <w:sz w:val="10"/>
          <w:szCs w:val="10"/>
        </w:rPr>
      </w:pPr>
    </w:p>
    <w:p w:rsidR="005E602E" w:rsidRDefault="005E602E">
      <w:pPr>
        <w:spacing w:line="200" w:lineRule="exact"/>
      </w:pPr>
    </w:p>
    <w:p w:rsidR="005E602E" w:rsidRDefault="005E602E">
      <w:pPr>
        <w:spacing w:line="200" w:lineRule="exact"/>
      </w:pPr>
    </w:p>
    <w:p w:rsidR="005E602E" w:rsidRDefault="00E27C39">
      <w:pPr>
        <w:ind w:left="10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1</w:t>
      </w:r>
      <w:r>
        <w:rPr>
          <w:rFonts w:ascii="Arial" w:eastAsia="Arial" w:hAnsi="Arial" w:cs="Arial"/>
          <w:b/>
          <w:spacing w:val="-1"/>
          <w:sz w:val="22"/>
          <w:szCs w:val="22"/>
        </w:rPr>
        <w:t>3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 xml:space="preserve">9   </w:t>
      </w:r>
      <w:r>
        <w:rPr>
          <w:rFonts w:ascii="Arial" w:eastAsia="Arial" w:hAnsi="Arial" w:cs="Arial"/>
          <w:b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2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>b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 xml:space="preserve">stos </w:t>
      </w:r>
      <w:r>
        <w:rPr>
          <w:rFonts w:ascii="Arial" w:eastAsia="Arial" w:hAnsi="Arial" w:cs="Arial"/>
          <w:b/>
          <w:spacing w:val="1"/>
          <w:sz w:val="22"/>
          <w:szCs w:val="22"/>
        </w:rPr>
        <w:t>M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g</w:t>
      </w:r>
      <w:r>
        <w:rPr>
          <w:rFonts w:ascii="Arial" w:eastAsia="Arial" w:hAnsi="Arial" w:cs="Arial"/>
          <w:b/>
          <w:sz w:val="22"/>
          <w:szCs w:val="22"/>
        </w:rPr>
        <w:t>eme</w:t>
      </w:r>
      <w:r>
        <w:rPr>
          <w:rFonts w:ascii="Arial" w:eastAsia="Arial" w:hAnsi="Arial" w:cs="Arial"/>
          <w:b/>
          <w:spacing w:val="-3"/>
          <w:sz w:val="22"/>
          <w:szCs w:val="22"/>
        </w:rPr>
        <w:t>n</w:t>
      </w:r>
      <w:r>
        <w:rPr>
          <w:rFonts w:ascii="Arial" w:eastAsia="Arial" w:hAnsi="Arial" w:cs="Arial"/>
          <w:b/>
          <w:sz w:val="22"/>
          <w:szCs w:val="22"/>
        </w:rPr>
        <w:t>t</w:t>
      </w:r>
    </w:p>
    <w:p w:rsidR="005E602E" w:rsidRDefault="005E602E">
      <w:pPr>
        <w:spacing w:before="16" w:line="240" w:lineRule="exact"/>
        <w:rPr>
          <w:sz w:val="24"/>
          <w:szCs w:val="24"/>
        </w:rPr>
      </w:pPr>
    </w:p>
    <w:p w:rsidR="005E602E" w:rsidRDefault="00E27C39">
      <w:pPr>
        <w:ind w:left="820" w:right="7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TH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era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sb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ement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Pl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 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he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 xml:space="preserve">ol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2</w:t>
      </w:r>
      <w:r>
        <w:rPr>
          <w:rFonts w:ascii="Arial" w:eastAsia="Arial" w:hAnsi="Arial" w:cs="Arial"/>
          <w:spacing w:val="-1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1"/>
          <w:sz w:val="22"/>
          <w:szCs w:val="22"/>
        </w:rPr>
        <w:t>2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2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 xml:space="preserve">he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sb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eme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Pl</w:t>
      </w:r>
      <w:r>
        <w:rPr>
          <w:rFonts w:ascii="Arial" w:eastAsia="Arial" w:hAnsi="Arial" w:cs="Arial"/>
          <w:sz w:val="22"/>
          <w:szCs w:val="22"/>
        </w:rPr>
        <w:t xml:space="preserve">an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2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 xml:space="preserve">he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ul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 asb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or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 s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e.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pacing w:val="7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uct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o be 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 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l prop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prese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ce 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.</w:t>
      </w:r>
    </w:p>
    <w:p w:rsidR="005E602E" w:rsidRDefault="005E602E">
      <w:pPr>
        <w:spacing w:before="3" w:line="100" w:lineRule="exact"/>
        <w:rPr>
          <w:sz w:val="10"/>
          <w:szCs w:val="10"/>
        </w:rPr>
      </w:pPr>
    </w:p>
    <w:p w:rsidR="005E602E" w:rsidRDefault="005E602E">
      <w:pPr>
        <w:spacing w:line="200" w:lineRule="exact"/>
      </w:pPr>
    </w:p>
    <w:p w:rsidR="005E602E" w:rsidRDefault="005E602E">
      <w:pPr>
        <w:spacing w:line="200" w:lineRule="exact"/>
      </w:pPr>
    </w:p>
    <w:p w:rsidR="005E602E" w:rsidRDefault="00E27C39">
      <w:pPr>
        <w:ind w:left="10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13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 xml:space="preserve">10 </w:t>
      </w:r>
      <w:r>
        <w:rPr>
          <w:rFonts w:ascii="Arial" w:eastAsia="Arial" w:hAnsi="Arial" w:cs="Arial"/>
          <w:b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z w:val="22"/>
          <w:szCs w:val="22"/>
        </w:rPr>
        <w:t>h</w:t>
      </w:r>
      <w:r>
        <w:rPr>
          <w:rFonts w:ascii="Arial" w:eastAsia="Arial" w:hAnsi="Arial" w:cs="Arial"/>
          <w:b/>
          <w:spacing w:val="-1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rge</w:t>
      </w:r>
      <w:r>
        <w:rPr>
          <w:rFonts w:ascii="Arial" w:eastAsia="Arial" w:hAnsi="Arial" w:cs="Arial"/>
          <w:b/>
          <w:spacing w:val="-1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ble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spacing w:val="-3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rs</w:t>
      </w:r>
    </w:p>
    <w:p w:rsidR="005E602E" w:rsidRDefault="005E602E">
      <w:pPr>
        <w:spacing w:before="1" w:line="260" w:lineRule="exact"/>
        <w:rPr>
          <w:sz w:val="26"/>
          <w:szCs w:val="26"/>
        </w:rPr>
      </w:pPr>
    </w:p>
    <w:p w:rsidR="005E602E" w:rsidRDefault="00E27C39">
      <w:pPr>
        <w:spacing w:line="240" w:lineRule="exact"/>
        <w:ind w:left="820" w:right="7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TH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ord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proper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pt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6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-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are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ces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ary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ssoc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se o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 l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 its 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ntena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ce Po</w:t>
      </w:r>
      <w:r>
        <w:rPr>
          <w:rFonts w:ascii="Arial" w:eastAsia="Arial" w:hAnsi="Arial" w:cs="Arial"/>
          <w:spacing w:val="-2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 Proced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.</w:t>
      </w:r>
    </w:p>
    <w:p w:rsidR="005E602E" w:rsidRDefault="005E602E">
      <w:pPr>
        <w:spacing w:before="10" w:line="240" w:lineRule="exact"/>
        <w:rPr>
          <w:sz w:val="24"/>
          <w:szCs w:val="24"/>
        </w:rPr>
      </w:pPr>
    </w:p>
    <w:p w:rsidR="005E602E" w:rsidRDefault="00E27C39">
      <w:pPr>
        <w:ind w:left="820" w:right="83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4"/>
          <w:sz w:val="22"/>
          <w:szCs w:val="22"/>
        </w:rPr>
        <w:t>w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ul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ect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suse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 xml:space="preserve">he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emb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 xml:space="preserve">he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’</w:t>
      </w:r>
      <w:r>
        <w:rPr>
          <w:rFonts w:ascii="Arial" w:eastAsia="Arial" w:hAnsi="Arial" w:cs="Arial"/>
          <w:sz w:val="22"/>
          <w:szCs w:val="22"/>
        </w:rPr>
        <w:t>s 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us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ol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he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pacing w:val="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se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ust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1"/>
          <w:sz w:val="22"/>
          <w:szCs w:val="22"/>
        </w:rPr>
        <w:t>wi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’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cy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 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ari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ssoc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wi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sue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 xml:space="preserve">ery of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se c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.</w:t>
      </w:r>
    </w:p>
    <w:p w:rsidR="005E602E" w:rsidRDefault="005E602E">
      <w:pPr>
        <w:spacing w:before="13" w:line="240" w:lineRule="exact"/>
        <w:rPr>
          <w:sz w:val="24"/>
          <w:szCs w:val="24"/>
        </w:rPr>
      </w:pPr>
    </w:p>
    <w:p w:rsidR="005E602E" w:rsidRDefault="00E27C39">
      <w:pPr>
        <w:ind w:left="820" w:right="48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l be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 in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acc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ce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h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 R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ure.</w:t>
      </w:r>
    </w:p>
    <w:p w:rsidR="005E602E" w:rsidRDefault="005E602E">
      <w:pPr>
        <w:spacing w:before="3" w:line="100" w:lineRule="exact"/>
        <w:rPr>
          <w:sz w:val="10"/>
          <w:szCs w:val="10"/>
        </w:rPr>
      </w:pPr>
    </w:p>
    <w:p w:rsidR="005E602E" w:rsidRDefault="005E602E">
      <w:pPr>
        <w:spacing w:line="200" w:lineRule="exact"/>
      </w:pPr>
    </w:p>
    <w:p w:rsidR="005E602E" w:rsidRDefault="005E602E">
      <w:pPr>
        <w:spacing w:line="200" w:lineRule="exact"/>
      </w:pPr>
    </w:p>
    <w:p w:rsidR="005E602E" w:rsidRDefault="00E27C39">
      <w:pPr>
        <w:ind w:left="10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13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 xml:space="preserve">11 </w:t>
      </w:r>
      <w:r>
        <w:rPr>
          <w:rFonts w:ascii="Arial" w:eastAsia="Arial" w:hAnsi="Arial" w:cs="Arial"/>
          <w:b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lt</w:t>
      </w:r>
      <w:r>
        <w:rPr>
          <w:rFonts w:ascii="Arial" w:eastAsia="Arial" w:hAnsi="Arial" w:cs="Arial"/>
          <w:b/>
          <w:sz w:val="22"/>
          <w:szCs w:val="22"/>
        </w:rPr>
        <w:t>erat</w:t>
      </w:r>
      <w:r>
        <w:rPr>
          <w:rFonts w:ascii="Arial" w:eastAsia="Arial" w:hAnsi="Arial" w:cs="Arial"/>
          <w:b/>
          <w:spacing w:val="2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 xml:space="preserve">on 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sz w:val="22"/>
          <w:szCs w:val="22"/>
        </w:rPr>
        <w:t>rop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pacing w:val="-2"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y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–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3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 xml:space="preserve">s 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mpro</w:t>
      </w:r>
      <w:r>
        <w:rPr>
          <w:rFonts w:ascii="Arial" w:eastAsia="Arial" w:hAnsi="Arial" w:cs="Arial"/>
          <w:b/>
          <w:spacing w:val="-3"/>
          <w:sz w:val="22"/>
          <w:szCs w:val="22"/>
        </w:rPr>
        <w:t>v</w:t>
      </w:r>
      <w:r>
        <w:rPr>
          <w:rFonts w:ascii="Arial" w:eastAsia="Arial" w:hAnsi="Arial" w:cs="Arial"/>
          <w:b/>
          <w:sz w:val="22"/>
          <w:szCs w:val="22"/>
        </w:rPr>
        <w:t>eme</w:t>
      </w:r>
      <w:r>
        <w:rPr>
          <w:rFonts w:ascii="Arial" w:eastAsia="Arial" w:hAnsi="Arial" w:cs="Arial"/>
          <w:b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spacing w:val="-2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s</w:t>
      </w:r>
    </w:p>
    <w:p w:rsidR="005E602E" w:rsidRDefault="005E602E">
      <w:pPr>
        <w:spacing w:before="17" w:line="240" w:lineRule="exact"/>
        <w:rPr>
          <w:sz w:val="24"/>
          <w:szCs w:val="24"/>
        </w:rPr>
      </w:pPr>
    </w:p>
    <w:p w:rsidR="005E602E" w:rsidRDefault="00E27C39">
      <w:pPr>
        <w:ind w:left="820" w:right="8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ei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st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et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 xml:space="preserve">he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ssoc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’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tt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 ca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prope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soc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use 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ss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ay gra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 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 cond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ns i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f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.</w:t>
      </w:r>
    </w:p>
    <w:p w:rsidR="005E602E" w:rsidRDefault="005E602E">
      <w:pPr>
        <w:spacing w:before="18" w:line="240" w:lineRule="exact"/>
        <w:rPr>
          <w:sz w:val="24"/>
          <w:szCs w:val="24"/>
        </w:rPr>
      </w:pPr>
    </w:p>
    <w:p w:rsidR="005E602E" w:rsidRDefault="00E27C39">
      <w:pPr>
        <w:spacing w:line="240" w:lineRule="exact"/>
        <w:ind w:left="820" w:right="84"/>
        <w:jc w:val="both"/>
        <w:rPr>
          <w:rFonts w:ascii="Arial" w:eastAsia="Arial" w:hAnsi="Arial" w:cs="Arial"/>
          <w:sz w:val="22"/>
          <w:szCs w:val="22"/>
        </w:rPr>
        <w:sectPr w:rsidR="005E602E">
          <w:pgSz w:w="11920" w:h="16840"/>
          <w:pgMar w:top="880" w:right="1320" w:bottom="280" w:left="1340" w:header="697" w:footer="869" w:gutter="0"/>
          <w:cols w:space="720"/>
        </w:sectPr>
      </w:pP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soc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sch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urse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nst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 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at</w:t>
      </w:r>
      <w:r>
        <w:rPr>
          <w:rFonts w:ascii="Arial" w:eastAsia="Arial" w:hAnsi="Arial" w:cs="Arial"/>
          <w:spacing w:val="-2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ory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emen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compens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at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cy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</w:p>
    <w:p w:rsidR="005E602E" w:rsidRDefault="005E602E">
      <w:pPr>
        <w:spacing w:before="8" w:line="100" w:lineRule="exact"/>
        <w:rPr>
          <w:sz w:val="10"/>
          <w:szCs w:val="10"/>
        </w:rPr>
      </w:pPr>
    </w:p>
    <w:p w:rsidR="005E602E" w:rsidRDefault="005E602E">
      <w:pPr>
        <w:spacing w:line="200" w:lineRule="exact"/>
      </w:pPr>
    </w:p>
    <w:p w:rsidR="005E602E" w:rsidRDefault="005E602E">
      <w:pPr>
        <w:spacing w:line="200" w:lineRule="exact"/>
      </w:pPr>
    </w:p>
    <w:p w:rsidR="005E602E" w:rsidRDefault="00E27C39">
      <w:pPr>
        <w:spacing w:before="37" w:line="240" w:lineRule="exact"/>
        <w:ind w:left="820" w:right="84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ssoc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tt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on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rr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emen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 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as ob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.</w:t>
      </w:r>
    </w:p>
    <w:p w:rsidR="005E602E" w:rsidRDefault="005E602E">
      <w:pPr>
        <w:spacing w:before="10" w:line="240" w:lineRule="exact"/>
        <w:rPr>
          <w:sz w:val="24"/>
          <w:szCs w:val="24"/>
        </w:rPr>
      </w:pPr>
    </w:p>
    <w:p w:rsidR="005E602E" w:rsidRDefault="00E27C39">
      <w:pPr>
        <w:ind w:left="820" w:right="83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sati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nd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gth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f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et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 xml:space="preserve">he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nsta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pro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ement 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f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.</w:t>
      </w:r>
    </w:p>
    <w:p w:rsidR="005E602E" w:rsidRDefault="005E602E">
      <w:pPr>
        <w:spacing w:before="7" w:line="240" w:lineRule="exact"/>
        <w:rPr>
          <w:sz w:val="24"/>
          <w:szCs w:val="24"/>
        </w:rPr>
      </w:pPr>
    </w:p>
    <w:p w:rsidR="005E602E" w:rsidRDefault="00E27C39">
      <w:pPr>
        <w:ind w:left="820" w:right="285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ompens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l be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 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um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£</w:t>
      </w:r>
      <w:r>
        <w:rPr>
          <w:rFonts w:ascii="Arial" w:eastAsia="Arial" w:hAnsi="Arial" w:cs="Arial"/>
          <w:b/>
          <w:spacing w:val="-1"/>
          <w:sz w:val="22"/>
          <w:szCs w:val="22"/>
        </w:rPr>
        <w:t>3</w:t>
      </w:r>
      <w:r>
        <w:rPr>
          <w:rFonts w:ascii="Arial" w:eastAsia="Arial" w:hAnsi="Arial" w:cs="Arial"/>
          <w:b/>
          <w:spacing w:val="1"/>
          <w:sz w:val="22"/>
          <w:szCs w:val="22"/>
        </w:rPr>
        <w:t>,</w:t>
      </w:r>
      <w:r>
        <w:rPr>
          <w:rFonts w:ascii="Arial" w:eastAsia="Arial" w:hAnsi="Arial" w:cs="Arial"/>
          <w:b/>
          <w:sz w:val="22"/>
          <w:szCs w:val="22"/>
        </w:rPr>
        <w:t>0</w:t>
      </w:r>
      <w:r>
        <w:rPr>
          <w:rFonts w:ascii="Arial" w:eastAsia="Arial" w:hAnsi="Arial" w:cs="Arial"/>
          <w:b/>
          <w:spacing w:val="-1"/>
          <w:sz w:val="22"/>
          <w:szCs w:val="22"/>
        </w:rPr>
        <w:t>0</w:t>
      </w:r>
      <w:r>
        <w:rPr>
          <w:rFonts w:ascii="Arial" w:eastAsia="Arial" w:hAnsi="Arial" w:cs="Arial"/>
          <w:b/>
          <w:spacing w:val="-3"/>
          <w:sz w:val="22"/>
          <w:szCs w:val="22"/>
        </w:rPr>
        <w:t>0</w:t>
      </w:r>
      <w:r w:rsidR="006E5E9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6E5E9C" w:rsidRPr="00CF7024">
        <w:rPr>
          <w:rFonts w:ascii="Arial" w:eastAsia="Arial" w:hAnsi="Arial" w:cs="Arial"/>
          <w:color w:val="FF0000"/>
          <w:sz w:val="22"/>
          <w:szCs w:val="22"/>
        </w:rPr>
        <w:t>eg</w:t>
      </w:r>
      <w:proofErr w:type="spellEnd"/>
      <w:r w:rsidR="006E5E9C" w:rsidRPr="00CF7024">
        <w:rPr>
          <w:rFonts w:ascii="Arial" w:eastAsia="Arial" w:hAnsi="Arial" w:cs="Arial"/>
          <w:color w:val="FF0000"/>
          <w:sz w:val="22"/>
          <w:szCs w:val="22"/>
        </w:rPr>
        <w:t xml:space="preserve"> new kitchen or bathroom</w:t>
      </w:r>
      <w:r w:rsidR="006E5E9C">
        <w:rPr>
          <w:rFonts w:ascii="Arial" w:eastAsia="Arial" w:hAnsi="Arial" w:cs="Arial"/>
          <w:sz w:val="22"/>
          <w:szCs w:val="22"/>
        </w:rPr>
        <w:t>.</w:t>
      </w:r>
    </w:p>
    <w:p w:rsidR="005E602E" w:rsidRDefault="005E602E">
      <w:pPr>
        <w:spacing w:before="16" w:line="240" w:lineRule="exact"/>
        <w:rPr>
          <w:sz w:val="24"/>
          <w:szCs w:val="24"/>
        </w:rPr>
      </w:pPr>
    </w:p>
    <w:p w:rsidR="005E602E" w:rsidRDefault="00E27C39">
      <w:pPr>
        <w:ind w:left="820" w:right="41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 c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rr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 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wil</w:t>
      </w:r>
      <w:r>
        <w:rPr>
          <w:rFonts w:ascii="Arial" w:eastAsia="Arial" w:hAnsi="Arial" w:cs="Arial"/>
          <w:sz w:val="22"/>
          <w:szCs w:val="22"/>
        </w:rPr>
        <w:t>l 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wi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d.</w:t>
      </w:r>
    </w:p>
    <w:p w:rsidR="005E602E" w:rsidRDefault="005E602E">
      <w:pPr>
        <w:spacing w:before="13" w:line="240" w:lineRule="exact"/>
        <w:rPr>
          <w:sz w:val="24"/>
          <w:szCs w:val="24"/>
        </w:rPr>
      </w:pPr>
    </w:p>
    <w:p w:rsidR="005E602E" w:rsidRDefault="00E27C39">
      <w:pPr>
        <w:ind w:left="820" w:right="7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ul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are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pro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emen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</w:t>
      </w:r>
    </w:p>
    <w:p w:rsidR="005E602E" w:rsidRDefault="00E27C39">
      <w:pPr>
        <w:spacing w:line="240" w:lineRule="exact"/>
        <w:ind w:left="820" w:right="731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.</w:t>
      </w:r>
    </w:p>
    <w:p w:rsidR="005E602E" w:rsidRDefault="005E602E">
      <w:pPr>
        <w:spacing w:before="11" w:line="240" w:lineRule="exact"/>
        <w:rPr>
          <w:sz w:val="24"/>
          <w:szCs w:val="24"/>
        </w:rPr>
      </w:pPr>
    </w:p>
    <w:p w:rsidR="005E602E" w:rsidRDefault="00E27C39">
      <w:pPr>
        <w:ind w:left="10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13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 xml:space="preserve">12 </w:t>
      </w:r>
      <w:r>
        <w:rPr>
          <w:rFonts w:ascii="Arial" w:eastAsia="Arial" w:hAnsi="Arial" w:cs="Arial"/>
          <w:b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M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3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l</w:t>
      </w:r>
      <w:r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8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d</w:t>
      </w:r>
      <w:r>
        <w:rPr>
          <w:rFonts w:ascii="Arial" w:eastAsia="Arial" w:hAnsi="Arial" w:cs="Arial"/>
          <w:b/>
          <w:spacing w:val="-1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pta</w:t>
      </w:r>
      <w:r>
        <w:rPr>
          <w:rFonts w:ascii="Arial" w:eastAsia="Arial" w:hAnsi="Arial" w:cs="Arial"/>
          <w:b/>
          <w:spacing w:val="1"/>
          <w:sz w:val="22"/>
          <w:szCs w:val="22"/>
        </w:rPr>
        <w:t>ti</w:t>
      </w:r>
      <w:r>
        <w:rPr>
          <w:rFonts w:ascii="Arial" w:eastAsia="Arial" w:hAnsi="Arial" w:cs="Arial"/>
          <w:b/>
          <w:sz w:val="22"/>
          <w:szCs w:val="22"/>
        </w:rPr>
        <w:t>ons</w:t>
      </w:r>
    </w:p>
    <w:p w:rsidR="005E602E" w:rsidRDefault="005E602E">
      <w:pPr>
        <w:spacing w:before="16" w:line="240" w:lineRule="exact"/>
        <w:rPr>
          <w:sz w:val="24"/>
          <w:szCs w:val="24"/>
        </w:rPr>
      </w:pPr>
    </w:p>
    <w:p w:rsidR="005E602E" w:rsidRDefault="00E27C39">
      <w:pPr>
        <w:ind w:left="820" w:right="8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TH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sh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>l su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rr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f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3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wil</w:t>
      </w:r>
      <w:r>
        <w:rPr>
          <w:rFonts w:ascii="Arial" w:eastAsia="Arial" w:hAnsi="Arial" w:cs="Arial"/>
          <w:sz w:val="22"/>
          <w:szCs w:val="22"/>
        </w:rPr>
        <w:t>l 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nt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nce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ali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y of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bil</w:t>
      </w:r>
      <w:r>
        <w:rPr>
          <w:rFonts w:ascii="Arial" w:eastAsia="Arial" w:hAnsi="Arial" w:cs="Arial"/>
          <w:spacing w:val="1"/>
          <w:sz w:val="22"/>
          <w:szCs w:val="22"/>
        </w:rPr>
        <w:t>it</w:t>
      </w:r>
      <w:r>
        <w:rPr>
          <w:rFonts w:ascii="Arial" w:eastAsia="Arial" w:hAnsi="Arial" w:cs="Arial"/>
          <w:sz w:val="22"/>
          <w:szCs w:val="22"/>
        </w:rPr>
        <w:t>y or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other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ai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s.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sh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ow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st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actice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ato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y g</w:t>
      </w:r>
      <w:r>
        <w:rPr>
          <w:rFonts w:ascii="Arial" w:eastAsia="Arial" w:hAnsi="Arial" w:cs="Arial"/>
          <w:spacing w:val="-1"/>
          <w:sz w:val="22"/>
          <w:szCs w:val="22"/>
        </w:rPr>
        <w:t>ui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nce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3"/>
          <w:sz w:val="22"/>
          <w:szCs w:val="22"/>
        </w:rPr>
        <w:t>k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;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ure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such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comp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eta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cur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prope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es sh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emen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propri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</w:t>
      </w:r>
      <w:r>
        <w:rPr>
          <w:rFonts w:ascii="Arial" w:eastAsia="Arial" w:hAnsi="Arial" w:cs="Arial"/>
          <w:spacing w:val="4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; 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z w:val="22"/>
          <w:szCs w:val="22"/>
        </w:rPr>
        <w:t>ed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ut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ei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f</w:t>
      </w:r>
      <w:r>
        <w:rPr>
          <w:rFonts w:ascii="Arial" w:eastAsia="Arial" w:hAnsi="Arial" w:cs="Arial"/>
          <w:sz w:val="22"/>
          <w:szCs w:val="22"/>
        </w:rPr>
        <w:t>ut</w:t>
      </w:r>
      <w:r>
        <w:rPr>
          <w:rFonts w:ascii="Arial" w:eastAsia="Arial" w:hAnsi="Arial" w:cs="Arial"/>
          <w:spacing w:val="-2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oc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oth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.</w:t>
      </w:r>
    </w:p>
    <w:p w:rsidR="005E602E" w:rsidRDefault="005E602E">
      <w:pPr>
        <w:spacing w:before="13" w:line="240" w:lineRule="exact"/>
        <w:rPr>
          <w:sz w:val="24"/>
          <w:szCs w:val="24"/>
        </w:rPr>
      </w:pPr>
    </w:p>
    <w:p w:rsidR="005E602E" w:rsidRDefault="00E27C39">
      <w:pPr>
        <w:ind w:left="820" w:right="7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Gr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 xml:space="preserve"> f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pt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oc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2"/>
          <w:sz w:val="22"/>
          <w:szCs w:val="22"/>
        </w:rPr>
        <w:t xml:space="preserve"> the Scottish Government 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al b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s. </w:t>
      </w:r>
      <w:r>
        <w:rPr>
          <w:rFonts w:ascii="Arial" w:eastAsia="Arial" w:hAnsi="Arial" w:cs="Arial"/>
          <w:spacing w:val="7"/>
          <w:sz w:val="22"/>
          <w:szCs w:val="22"/>
        </w:rPr>
        <w:t>W</w:t>
      </w:r>
      <w:r>
        <w:rPr>
          <w:rFonts w:ascii="Arial" w:eastAsia="Arial" w:hAnsi="Arial" w:cs="Arial"/>
          <w:spacing w:val="-3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are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ns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ff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ur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’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eme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T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ore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l other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cure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al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.</w:t>
      </w:r>
    </w:p>
    <w:p w:rsidR="005E602E" w:rsidRDefault="005E602E">
      <w:pPr>
        <w:spacing w:before="13" w:line="240" w:lineRule="exact"/>
        <w:rPr>
          <w:sz w:val="24"/>
          <w:szCs w:val="24"/>
        </w:rPr>
      </w:pPr>
    </w:p>
    <w:p w:rsidR="005E602E" w:rsidRDefault="00E27C39">
      <w:pPr>
        <w:ind w:left="820" w:right="7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TH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as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ey are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ei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ng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ecti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 cha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cum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.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 cap on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by the Scottish Government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management 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it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oli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.</w:t>
      </w:r>
    </w:p>
    <w:p w:rsidR="005E602E" w:rsidRDefault="005E602E">
      <w:pPr>
        <w:spacing w:before="18" w:line="240" w:lineRule="exact"/>
        <w:rPr>
          <w:sz w:val="24"/>
          <w:szCs w:val="24"/>
        </w:rPr>
      </w:pPr>
    </w:p>
    <w:p w:rsidR="005E602E" w:rsidRDefault="00E27C39">
      <w:pPr>
        <w:spacing w:line="240" w:lineRule="exact"/>
        <w:ind w:left="820" w:right="8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ss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nl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use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rr</w:t>
      </w:r>
      <w:r>
        <w:rPr>
          <w:rFonts w:ascii="Arial" w:eastAsia="Arial" w:hAnsi="Arial" w:cs="Arial"/>
          <w:sz w:val="22"/>
          <w:szCs w:val="22"/>
        </w:rPr>
        <w:t>y o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ork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al 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cum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n:</w:t>
      </w:r>
    </w:p>
    <w:p w:rsidR="005E602E" w:rsidRDefault="005E602E">
      <w:pPr>
        <w:spacing w:before="7" w:line="260" w:lineRule="exact"/>
        <w:rPr>
          <w:sz w:val="26"/>
          <w:szCs w:val="26"/>
        </w:rPr>
      </w:pPr>
    </w:p>
    <w:p w:rsidR="005E602E" w:rsidRDefault="00E27C39">
      <w:pPr>
        <w:tabs>
          <w:tab w:val="left" w:pos="1160"/>
        </w:tabs>
        <w:spacing w:line="240" w:lineRule="exact"/>
        <w:ind w:left="1171" w:right="84" w:hanging="360"/>
        <w:rPr>
          <w:rFonts w:ascii="Arial" w:eastAsia="Arial" w:hAnsi="Arial" w:cs="Arial"/>
          <w:sz w:val="22"/>
          <w:szCs w:val="22"/>
        </w:rPr>
      </w:pPr>
      <w:r>
        <w:rPr>
          <w:sz w:val="22"/>
          <w:szCs w:val="22"/>
        </w:rPr>
        <w:tab/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oc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prope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pe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1"/>
          <w:sz w:val="22"/>
          <w:szCs w:val="22"/>
        </w:rPr>
        <w:t>it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 xml:space="preserve">or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2"/>
          <w:sz w:val="22"/>
          <w:szCs w:val="22"/>
        </w:rPr>
        <w:t>-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 xml:space="preserve">se 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f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g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pta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.</w:t>
      </w:r>
    </w:p>
    <w:p w:rsidR="005E602E" w:rsidRDefault="00E27C39">
      <w:pPr>
        <w:tabs>
          <w:tab w:val="left" w:pos="1160"/>
        </w:tabs>
        <w:spacing w:before="12" w:line="240" w:lineRule="exact"/>
        <w:ind w:left="1171" w:right="84" w:hanging="360"/>
        <w:rPr>
          <w:rFonts w:ascii="Arial" w:eastAsia="Arial" w:hAnsi="Arial" w:cs="Arial"/>
          <w:sz w:val="22"/>
          <w:szCs w:val="22"/>
        </w:rPr>
      </w:pPr>
      <w:r>
        <w:rPr>
          <w:sz w:val="22"/>
          <w:szCs w:val="22"/>
        </w:rPr>
        <w:tab/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hi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ut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prope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y 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 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.</w:t>
      </w:r>
    </w:p>
    <w:p w:rsidR="005E602E" w:rsidRDefault="00E27C39">
      <w:pPr>
        <w:spacing w:line="260" w:lineRule="exact"/>
        <w:ind w:left="811" w:right="5672"/>
        <w:jc w:val="both"/>
        <w:rPr>
          <w:rFonts w:ascii="Arial" w:eastAsia="Arial" w:hAnsi="Arial" w:cs="Arial"/>
          <w:sz w:val="22"/>
          <w:szCs w:val="22"/>
        </w:rPr>
      </w:pPr>
      <w:r>
        <w:rPr>
          <w:sz w:val="22"/>
          <w:szCs w:val="22"/>
        </w:rPr>
        <w:t xml:space="preserve">   </w:t>
      </w:r>
      <w:r>
        <w:rPr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t a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>e.</w:t>
      </w:r>
    </w:p>
    <w:p w:rsidR="005E602E" w:rsidRDefault="00E27C39">
      <w:pPr>
        <w:tabs>
          <w:tab w:val="left" w:pos="1160"/>
        </w:tabs>
        <w:spacing w:before="19" w:line="240" w:lineRule="exact"/>
        <w:ind w:left="1171" w:right="85" w:hanging="360"/>
        <w:rPr>
          <w:rFonts w:ascii="Arial" w:eastAsia="Arial" w:hAnsi="Arial" w:cs="Arial"/>
          <w:sz w:val="22"/>
          <w:szCs w:val="22"/>
        </w:rPr>
      </w:pPr>
      <w:r>
        <w:rPr>
          <w:sz w:val="22"/>
          <w:szCs w:val="22"/>
        </w:rPr>
        <w:tab/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fr</w:t>
      </w:r>
      <w:r>
        <w:rPr>
          <w:rFonts w:ascii="Arial" w:eastAsia="Arial" w:hAnsi="Arial" w:cs="Arial"/>
          <w:sz w:val="22"/>
          <w:szCs w:val="22"/>
        </w:rPr>
        <w:t>om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ul</w:t>
      </w:r>
      <w:r>
        <w:rPr>
          <w:rFonts w:ascii="Arial" w:eastAsia="Arial" w:hAnsi="Arial" w:cs="Arial"/>
          <w:sz w:val="22"/>
          <w:szCs w:val="22"/>
        </w:rPr>
        <w:t>d 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pro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ate.</w:t>
      </w:r>
    </w:p>
    <w:p w:rsidR="005E602E" w:rsidRDefault="00E27C39">
      <w:pPr>
        <w:tabs>
          <w:tab w:val="left" w:pos="1160"/>
        </w:tabs>
        <w:spacing w:before="16" w:line="240" w:lineRule="exact"/>
        <w:ind w:left="1171" w:right="84" w:hanging="360"/>
        <w:rPr>
          <w:rFonts w:ascii="Arial" w:eastAsia="Arial" w:hAnsi="Arial" w:cs="Arial"/>
          <w:sz w:val="22"/>
          <w:szCs w:val="22"/>
        </w:rPr>
      </w:pPr>
      <w:r>
        <w:rPr>
          <w:sz w:val="22"/>
          <w:szCs w:val="22"/>
        </w:rPr>
        <w:tab/>
      </w:r>
      <w:r>
        <w:rPr>
          <w:rFonts w:ascii="Arial" w:eastAsia="Arial" w:hAnsi="Arial" w:cs="Arial"/>
          <w:spacing w:val="5"/>
          <w:sz w:val="22"/>
          <w:szCs w:val="22"/>
        </w:rPr>
        <w:t>W</w:t>
      </w:r>
      <w:r>
        <w:rPr>
          <w:rFonts w:ascii="Arial" w:eastAsia="Arial" w:hAnsi="Arial" w:cs="Arial"/>
          <w:spacing w:val="-3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pro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ate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ssoc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wil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scuss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erna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us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ns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 xml:space="preserve">en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nt</w:t>
      </w:r>
      <w:r>
        <w:rPr>
          <w:rFonts w:ascii="Arial" w:eastAsia="Arial" w:hAnsi="Arial" w:cs="Arial"/>
          <w:sz w:val="22"/>
          <w:szCs w:val="22"/>
        </w:rPr>
        <w:t>.</w:t>
      </w:r>
    </w:p>
    <w:p w:rsidR="005E602E" w:rsidRDefault="005E602E">
      <w:pPr>
        <w:spacing w:before="10" w:line="240" w:lineRule="exact"/>
        <w:rPr>
          <w:sz w:val="24"/>
          <w:szCs w:val="24"/>
        </w:rPr>
      </w:pPr>
    </w:p>
    <w:p w:rsidR="005E602E" w:rsidRDefault="00E27C39">
      <w:pPr>
        <w:ind w:left="811" w:right="1676"/>
        <w:jc w:val="both"/>
        <w:rPr>
          <w:rFonts w:ascii="Arial" w:eastAsia="Arial" w:hAnsi="Arial" w:cs="Arial"/>
          <w:sz w:val="22"/>
          <w:szCs w:val="22"/>
        </w:rPr>
        <w:sectPr w:rsidR="005E602E">
          <w:pgSz w:w="11920" w:h="16840"/>
          <w:pgMar w:top="880" w:right="1320" w:bottom="280" w:left="1340" w:header="697" w:footer="869" w:gutter="0"/>
          <w:cols w:space="720"/>
        </w:sectPr>
      </w:pP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ul</w:t>
      </w:r>
      <w:r>
        <w:rPr>
          <w:rFonts w:ascii="Arial" w:eastAsia="Arial" w:hAnsi="Arial" w:cs="Arial"/>
          <w:sz w:val="22"/>
          <w:szCs w:val="22"/>
        </w:rPr>
        <w:t>l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are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007EB3" w:rsidRPr="00CF7024">
        <w:rPr>
          <w:rFonts w:ascii="Arial" w:eastAsia="Arial" w:hAnsi="Arial" w:cs="Arial"/>
          <w:color w:val="FF0000"/>
          <w:spacing w:val="1"/>
          <w:sz w:val="22"/>
          <w:szCs w:val="22"/>
        </w:rPr>
        <w:t>Associations</w:t>
      </w:r>
      <w:r w:rsidRPr="00CF7024">
        <w:rPr>
          <w:rFonts w:ascii="Arial" w:eastAsia="Arial" w:hAnsi="Arial" w:cs="Arial"/>
          <w:color w:val="FF0000"/>
          <w:sz w:val="22"/>
          <w:szCs w:val="22"/>
        </w:rPr>
        <w:t xml:space="preserve"> </w:t>
      </w:r>
      <w:r w:rsidRPr="00CF7024">
        <w:rPr>
          <w:rFonts w:ascii="Arial" w:eastAsia="Arial" w:hAnsi="Arial" w:cs="Arial"/>
          <w:color w:val="FF0000"/>
          <w:spacing w:val="-1"/>
          <w:sz w:val="22"/>
          <w:szCs w:val="22"/>
        </w:rPr>
        <w:t>A</w:t>
      </w:r>
      <w:r w:rsidRPr="00CF7024">
        <w:rPr>
          <w:rFonts w:ascii="Arial" w:eastAsia="Arial" w:hAnsi="Arial" w:cs="Arial"/>
          <w:color w:val="FF0000"/>
          <w:sz w:val="22"/>
          <w:szCs w:val="22"/>
        </w:rPr>
        <w:t>d</w:t>
      </w:r>
      <w:r w:rsidRPr="00CF7024">
        <w:rPr>
          <w:rFonts w:ascii="Arial" w:eastAsia="Arial" w:hAnsi="Arial" w:cs="Arial"/>
          <w:color w:val="FF0000"/>
          <w:spacing w:val="-1"/>
          <w:sz w:val="22"/>
          <w:szCs w:val="22"/>
        </w:rPr>
        <w:t>a</w:t>
      </w:r>
      <w:r w:rsidRPr="00CF7024">
        <w:rPr>
          <w:rFonts w:ascii="Arial" w:eastAsia="Arial" w:hAnsi="Arial" w:cs="Arial"/>
          <w:color w:val="FF0000"/>
          <w:sz w:val="22"/>
          <w:szCs w:val="22"/>
        </w:rPr>
        <w:t>pta</w:t>
      </w:r>
      <w:r w:rsidRPr="00CF7024">
        <w:rPr>
          <w:rFonts w:ascii="Arial" w:eastAsia="Arial" w:hAnsi="Arial" w:cs="Arial"/>
          <w:color w:val="FF0000"/>
          <w:spacing w:val="1"/>
          <w:sz w:val="22"/>
          <w:szCs w:val="22"/>
        </w:rPr>
        <w:t>t</w:t>
      </w:r>
      <w:r w:rsidRPr="00CF7024">
        <w:rPr>
          <w:rFonts w:ascii="Arial" w:eastAsia="Arial" w:hAnsi="Arial" w:cs="Arial"/>
          <w:color w:val="FF0000"/>
          <w:spacing w:val="-1"/>
          <w:sz w:val="22"/>
          <w:szCs w:val="22"/>
        </w:rPr>
        <w:t>i</w:t>
      </w:r>
      <w:r w:rsidRPr="00CF7024">
        <w:rPr>
          <w:rFonts w:ascii="Arial" w:eastAsia="Arial" w:hAnsi="Arial" w:cs="Arial"/>
          <w:color w:val="FF0000"/>
          <w:sz w:val="22"/>
          <w:szCs w:val="22"/>
        </w:rPr>
        <w:t>o</w:t>
      </w:r>
      <w:r w:rsidRPr="00CF7024">
        <w:rPr>
          <w:rFonts w:ascii="Arial" w:eastAsia="Arial" w:hAnsi="Arial" w:cs="Arial"/>
          <w:color w:val="FF0000"/>
          <w:spacing w:val="-1"/>
          <w:sz w:val="22"/>
          <w:szCs w:val="22"/>
        </w:rPr>
        <w:t>n</w:t>
      </w:r>
      <w:r w:rsidRPr="00CF7024">
        <w:rPr>
          <w:rFonts w:ascii="Arial" w:eastAsia="Arial" w:hAnsi="Arial" w:cs="Arial"/>
          <w:color w:val="FF0000"/>
          <w:sz w:val="22"/>
          <w:szCs w:val="22"/>
        </w:rPr>
        <w:t>s</w:t>
      </w:r>
      <w:r w:rsidRPr="00CF7024">
        <w:rPr>
          <w:rFonts w:ascii="Arial" w:eastAsia="Arial" w:hAnsi="Arial" w:cs="Arial"/>
          <w:color w:val="FF0000"/>
          <w:spacing w:val="1"/>
          <w:sz w:val="22"/>
          <w:szCs w:val="22"/>
        </w:rPr>
        <w:t xml:space="preserve"> </w:t>
      </w:r>
      <w:r w:rsidRPr="00CF7024">
        <w:rPr>
          <w:rFonts w:ascii="Arial" w:eastAsia="Arial" w:hAnsi="Arial" w:cs="Arial"/>
          <w:color w:val="FF0000"/>
          <w:spacing w:val="-1"/>
          <w:sz w:val="22"/>
          <w:szCs w:val="22"/>
        </w:rPr>
        <w:t>P</w:t>
      </w:r>
      <w:r w:rsidR="00007EB3" w:rsidRPr="00CF7024">
        <w:rPr>
          <w:rFonts w:ascii="Arial" w:eastAsia="Arial" w:hAnsi="Arial" w:cs="Arial"/>
          <w:color w:val="FF0000"/>
          <w:spacing w:val="3"/>
          <w:sz w:val="22"/>
          <w:szCs w:val="22"/>
        </w:rPr>
        <w:t>olicy</w:t>
      </w:r>
      <w:r>
        <w:rPr>
          <w:rFonts w:ascii="Arial" w:eastAsia="Arial" w:hAnsi="Arial" w:cs="Arial"/>
          <w:sz w:val="22"/>
          <w:szCs w:val="22"/>
        </w:rPr>
        <w:t>.</w:t>
      </w:r>
    </w:p>
    <w:p w:rsidR="005E602E" w:rsidRDefault="00F2001B">
      <w:pPr>
        <w:spacing w:before="7" w:line="120" w:lineRule="exact"/>
        <w:rPr>
          <w:sz w:val="13"/>
          <w:szCs w:val="13"/>
        </w:rPr>
      </w:pPr>
      <w:r>
        <w:lastRenderedPageBreak/>
        <w:pict>
          <v:group id="_x0000_s1080" style="position:absolute;margin-left:66.1pt;margin-top:71.7pt;width:463.25pt;height:16.2pt;z-index:-1164;mso-position-horizontal-relative:page;mso-position-vertical-relative:page" coordorigin="1322,1434" coordsize="9265,324">
            <v:shape id="_x0000_s1085" style="position:absolute;left:1332;top:1450;width:9244;height:293" coordorigin="1332,1450" coordsize="9244,293" path="m1332,1742r9244,l10576,1450r-9244,l1332,1742xe" fillcolor="#d9d9d9" stroked="f">
              <v:path arrowok="t"/>
            </v:shape>
            <v:shape id="_x0000_s1084" style="position:absolute;left:1332;top:1445;width:9244;height:0" coordorigin="1332,1445" coordsize="9244,0" path="m1332,1445r9244,e" filled="f" strokeweight=".58pt">
              <v:path arrowok="t"/>
            </v:shape>
            <v:shape id="_x0000_s1083" style="position:absolute;left:1332;top:1747;width:9244;height:0" coordorigin="1332,1747" coordsize="9244,0" path="m1332,1747r9244,e" filled="f" strokeweight=".58pt">
              <v:path arrowok="t"/>
            </v:shape>
            <v:shape id="_x0000_s1082" style="position:absolute;left:1328;top:1440;width:0;height:312" coordorigin="1328,1440" coordsize="0,312" path="m1328,1440r,312e" filled="f" strokeweight=".58pt">
              <v:path arrowok="t"/>
            </v:shape>
            <v:shape id="_x0000_s1081" style="position:absolute;left:10581;top:1440;width:0;height:312" coordorigin="10581,1440" coordsize="0,312" path="m10581,1440r,312e" filled="f" strokeweight=".20464mm">
              <v:path arrowok="t"/>
            </v:shape>
            <w10:wrap anchorx="page" anchory="page"/>
          </v:group>
        </w:pict>
      </w:r>
    </w:p>
    <w:p w:rsidR="005E602E" w:rsidRDefault="005E602E">
      <w:pPr>
        <w:spacing w:line="200" w:lineRule="exact"/>
      </w:pPr>
    </w:p>
    <w:p w:rsidR="005E602E" w:rsidRDefault="005E602E">
      <w:pPr>
        <w:spacing w:line="200" w:lineRule="exact"/>
      </w:pPr>
    </w:p>
    <w:p w:rsidR="005E602E" w:rsidRDefault="00E27C39">
      <w:pPr>
        <w:spacing w:before="32" w:line="240" w:lineRule="exact"/>
        <w:ind w:left="10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position w:val="-1"/>
          <w:sz w:val="22"/>
          <w:szCs w:val="22"/>
        </w:rPr>
        <w:t xml:space="preserve">14.     </w:t>
      </w:r>
      <w:r>
        <w:rPr>
          <w:rFonts w:ascii="Arial" w:eastAsia="Arial" w:hAnsi="Arial" w:cs="Arial"/>
          <w:b/>
          <w:spacing w:val="48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</w:rPr>
        <w:t>IG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H</w:t>
      </w:r>
      <w:r>
        <w:rPr>
          <w:rFonts w:ascii="Arial" w:eastAsia="Arial" w:hAnsi="Arial" w:cs="Arial"/>
          <w:b/>
          <w:position w:val="-1"/>
          <w:sz w:val="22"/>
          <w:szCs w:val="22"/>
        </w:rPr>
        <w:t>T</w:t>
      </w:r>
      <w:r>
        <w:rPr>
          <w:rFonts w:ascii="Arial" w:eastAsia="Arial" w:hAnsi="Arial" w:cs="Arial"/>
          <w:b/>
          <w:spacing w:val="-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3"/>
          <w:position w:val="-1"/>
          <w:sz w:val="22"/>
          <w:szCs w:val="22"/>
        </w:rPr>
        <w:t>T</w:t>
      </w:r>
      <w:r>
        <w:rPr>
          <w:rFonts w:ascii="Arial" w:eastAsia="Arial" w:hAnsi="Arial" w:cs="Arial"/>
          <w:b/>
          <w:position w:val="-1"/>
          <w:sz w:val="22"/>
          <w:szCs w:val="22"/>
        </w:rPr>
        <w:t>O</w:t>
      </w:r>
      <w:r>
        <w:rPr>
          <w:rFonts w:ascii="Arial" w:eastAsia="Arial" w:hAnsi="Arial" w:cs="Arial"/>
          <w:b/>
          <w:spacing w:val="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RE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</w:rPr>
        <w:t>P</w:t>
      </w:r>
      <w:r>
        <w:rPr>
          <w:rFonts w:ascii="Arial" w:eastAsia="Arial" w:hAnsi="Arial" w:cs="Arial"/>
          <w:b/>
          <w:spacing w:val="-6"/>
          <w:position w:val="-1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</w:rPr>
        <w:t>I</w:t>
      </w:r>
      <w:r>
        <w:rPr>
          <w:rFonts w:ascii="Arial" w:eastAsia="Arial" w:hAnsi="Arial" w:cs="Arial"/>
          <w:b/>
          <w:position w:val="-1"/>
          <w:sz w:val="22"/>
          <w:szCs w:val="22"/>
        </w:rPr>
        <w:t>R</w:t>
      </w:r>
    </w:p>
    <w:p w:rsidR="005E602E" w:rsidRDefault="005E602E">
      <w:pPr>
        <w:spacing w:before="15" w:line="240" w:lineRule="exact"/>
        <w:rPr>
          <w:sz w:val="24"/>
          <w:szCs w:val="24"/>
        </w:rPr>
      </w:pPr>
    </w:p>
    <w:p w:rsidR="005E602E" w:rsidRDefault="00E27C39">
      <w:pPr>
        <w:spacing w:before="32"/>
        <w:ind w:left="10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14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 xml:space="preserve">1  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g</w:t>
      </w:r>
      <w:r>
        <w:rPr>
          <w:rFonts w:ascii="Arial" w:eastAsia="Arial" w:hAnsi="Arial" w:cs="Arial"/>
          <w:b/>
          <w:spacing w:val="-3"/>
          <w:sz w:val="22"/>
          <w:szCs w:val="22"/>
        </w:rPr>
        <w:t>h</w:t>
      </w:r>
      <w:r>
        <w:rPr>
          <w:rFonts w:ascii="Arial" w:eastAsia="Arial" w:hAnsi="Arial" w:cs="Arial"/>
          <w:b/>
          <w:sz w:val="22"/>
          <w:szCs w:val="22"/>
        </w:rPr>
        <w:t xml:space="preserve">t 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sz w:val="22"/>
          <w:szCs w:val="22"/>
        </w:rPr>
        <w:t>air</w:t>
      </w:r>
    </w:p>
    <w:p w:rsidR="005E602E" w:rsidRDefault="005E602E">
      <w:pPr>
        <w:spacing w:before="16" w:line="240" w:lineRule="exact"/>
        <w:rPr>
          <w:sz w:val="24"/>
          <w:szCs w:val="24"/>
        </w:rPr>
      </w:pPr>
    </w:p>
    <w:p w:rsidR="005E602E" w:rsidRDefault="00E27C39">
      <w:pPr>
        <w:ind w:left="820" w:right="40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sector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dl</w:t>
      </w:r>
      <w:r>
        <w:rPr>
          <w:rFonts w:ascii="Arial" w:eastAsia="Arial" w:hAnsi="Arial" w:cs="Arial"/>
          <w:sz w:val="22"/>
          <w:szCs w:val="22"/>
        </w:rPr>
        <w:t>ords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at</w:t>
      </w:r>
      <w:r>
        <w:rPr>
          <w:rFonts w:ascii="Arial" w:eastAsia="Arial" w:hAnsi="Arial" w:cs="Arial"/>
          <w:spacing w:val="-2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ory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“</w:t>
      </w:r>
      <w:r>
        <w:rPr>
          <w:rFonts w:ascii="Arial" w:eastAsia="Arial" w:hAnsi="Arial" w:cs="Arial"/>
          <w:spacing w:val="-1"/>
          <w:sz w:val="22"/>
          <w:szCs w:val="22"/>
        </w:rPr>
        <w:t>Ri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”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by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cot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d)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2</w:t>
      </w:r>
      <w:r>
        <w:rPr>
          <w:rFonts w:ascii="Arial" w:eastAsia="Arial" w:hAnsi="Arial" w:cs="Arial"/>
          <w:spacing w:val="-1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>0</w:t>
      </w:r>
      <w:r>
        <w:rPr>
          <w:rFonts w:ascii="Arial" w:eastAsia="Arial" w:hAnsi="Arial" w:cs="Arial"/>
          <w:spacing w:val="-1"/>
          <w:sz w:val="22"/>
          <w:szCs w:val="22"/>
        </w:rPr>
        <w:t>1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4"/>
          <w:sz w:val="22"/>
          <w:szCs w:val="22"/>
        </w:rPr>
        <w:t xml:space="preserve"> Trafalgar H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ng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ssoc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Ltd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eli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ers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it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ut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pacing w:val="1"/>
          <w:sz w:val="22"/>
          <w:szCs w:val="22"/>
        </w:rPr>
        <w:t>ti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“</w:t>
      </w:r>
      <w:r>
        <w:rPr>
          <w:rFonts w:ascii="Arial" w:eastAsia="Arial" w:hAnsi="Arial" w:cs="Arial"/>
          <w:spacing w:val="-1"/>
          <w:sz w:val="22"/>
          <w:szCs w:val="22"/>
        </w:rPr>
        <w:t>Ri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ht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”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 xml:space="preserve">ng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at</w:t>
      </w:r>
      <w:r>
        <w:rPr>
          <w:rFonts w:ascii="Arial" w:eastAsia="Arial" w:hAnsi="Arial" w:cs="Arial"/>
          <w:spacing w:val="-2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d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ntena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ce p</w:t>
      </w:r>
      <w:r>
        <w:rPr>
          <w:rFonts w:ascii="Arial" w:eastAsia="Arial" w:hAnsi="Arial" w:cs="Arial"/>
          <w:spacing w:val="-1"/>
          <w:sz w:val="22"/>
          <w:szCs w:val="22"/>
        </w:rPr>
        <w:t>oli</w:t>
      </w:r>
      <w:r>
        <w:rPr>
          <w:rFonts w:ascii="Arial" w:eastAsia="Arial" w:hAnsi="Arial" w:cs="Arial"/>
          <w:sz w:val="22"/>
          <w:szCs w:val="22"/>
        </w:rPr>
        <w:t>cy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nteg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al 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r 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ce.</w:t>
      </w:r>
    </w:p>
    <w:p w:rsidR="005E602E" w:rsidRDefault="005E602E">
      <w:pPr>
        <w:spacing w:before="18" w:line="240" w:lineRule="exact"/>
        <w:rPr>
          <w:sz w:val="24"/>
          <w:szCs w:val="24"/>
        </w:rPr>
      </w:pPr>
    </w:p>
    <w:p w:rsidR="005E602E" w:rsidRDefault="00E27C39">
      <w:pPr>
        <w:spacing w:line="240" w:lineRule="exact"/>
        <w:ind w:left="820" w:right="40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ers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up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£</w:t>
      </w:r>
      <w:r>
        <w:rPr>
          <w:rFonts w:ascii="Arial" w:eastAsia="Arial" w:hAnsi="Arial" w:cs="Arial"/>
          <w:spacing w:val="-1"/>
          <w:sz w:val="22"/>
          <w:szCs w:val="22"/>
        </w:rPr>
        <w:t>3</w:t>
      </w:r>
      <w:r>
        <w:rPr>
          <w:rFonts w:ascii="Arial" w:eastAsia="Arial" w:hAnsi="Arial" w:cs="Arial"/>
          <w:sz w:val="22"/>
          <w:szCs w:val="22"/>
        </w:rPr>
        <w:t>5</w:t>
      </w:r>
      <w:r>
        <w:rPr>
          <w:rFonts w:ascii="Arial" w:eastAsia="Arial" w:hAnsi="Arial" w:cs="Arial"/>
          <w:spacing w:val="-1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2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se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are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n as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e:</w:t>
      </w:r>
    </w:p>
    <w:p w:rsidR="005E602E" w:rsidRDefault="005E602E">
      <w:pPr>
        <w:spacing w:before="6" w:line="240" w:lineRule="exact"/>
        <w:rPr>
          <w:sz w:val="24"/>
          <w:szCs w:val="24"/>
        </w:rPr>
      </w:pPr>
    </w:p>
    <w:tbl>
      <w:tblPr>
        <w:tblW w:w="0" w:type="auto"/>
        <w:tblInd w:w="8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82"/>
        <w:gridCol w:w="1260"/>
      </w:tblGrid>
      <w:tr w:rsidR="005E602E">
        <w:trPr>
          <w:trHeight w:hRule="exact" w:val="264"/>
        </w:trPr>
        <w:tc>
          <w:tcPr>
            <w:tcW w:w="864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602E" w:rsidRDefault="00E27C39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i/>
                <w:spacing w:val="-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b/>
                <w:i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i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b/>
                <w:i/>
                <w:spacing w:val="-1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b/>
                <w:i/>
                <w:sz w:val="22"/>
                <w:szCs w:val="22"/>
              </w:rPr>
              <w:t xml:space="preserve">t </w:t>
            </w:r>
            <w:r>
              <w:rPr>
                <w:rFonts w:ascii="Arial" w:eastAsia="Arial" w:hAnsi="Arial" w:cs="Arial"/>
                <w:b/>
                <w:i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i/>
                <w:sz w:val="22"/>
                <w:szCs w:val="22"/>
              </w:rPr>
              <w:t>o R</w:t>
            </w:r>
            <w:r>
              <w:rPr>
                <w:rFonts w:ascii="Arial" w:eastAsia="Arial" w:hAnsi="Arial" w:cs="Arial"/>
                <w:b/>
                <w:i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i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b/>
                <w:i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i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i/>
                <w:spacing w:val="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:</w:t>
            </w:r>
            <w:r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22"/>
                <w:szCs w:val="22"/>
              </w:rPr>
              <w:t>Q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i/>
                <w:spacing w:val="-1"/>
                <w:sz w:val="22"/>
                <w:szCs w:val="22"/>
              </w:rPr>
              <w:t>ali</w:t>
            </w:r>
            <w:r>
              <w:rPr>
                <w:rFonts w:ascii="Arial" w:eastAsia="Arial" w:hAnsi="Arial" w:cs="Arial"/>
                <w:i/>
                <w:spacing w:val="1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i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>ng</w:t>
            </w:r>
            <w:r>
              <w:rPr>
                <w:rFonts w:ascii="Arial" w:eastAsia="Arial" w:hAnsi="Arial" w:cs="Arial"/>
                <w:i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i/>
                <w:spacing w:val="-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i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>s</w:t>
            </w:r>
          </w:p>
        </w:tc>
      </w:tr>
      <w:tr w:rsidR="005E602E">
        <w:trPr>
          <w:trHeight w:hRule="exact" w:val="262"/>
        </w:trPr>
        <w:tc>
          <w:tcPr>
            <w:tcW w:w="7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602E" w:rsidRDefault="00E27C39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Q</w:t>
            </w:r>
            <w:r>
              <w:rPr>
                <w:rFonts w:ascii="Arial" w:eastAsia="Arial" w:hAnsi="Arial" w:cs="Arial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al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ng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602E" w:rsidRDefault="00E27C39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z w:val="22"/>
                <w:szCs w:val="22"/>
              </w:rPr>
              <w:t>ca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</w:p>
        </w:tc>
      </w:tr>
      <w:tr w:rsidR="005E602E">
        <w:trPr>
          <w:trHeight w:hRule="exact" w:val="265"/>
        </w:trPr>
        <w:tc>
          <w:tcPr>
            <w:tcW w:w="7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602E" w:rsidRDefault="00E27C39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z w:val="22"/>
                <w:szCs w:val="22"/>
              </w:rPr>
              <w:t>ns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z w:val="22"/>
                <w:szCs w:val="22"/>
              </w:rPr>
              <w:t>e po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sz w:val="22"/>
                <w:szCs w:val="22"/>
              </w:rPr>
              <w:t>er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ng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so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z w:val="22"/>
                <w:szCs w:val="22"/>
              </w:rPr>
              <w:t>ets or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ec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cal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it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602E" w:rsidRDefault="00E27C39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 day</w:t>
            </w:r>
          </w:p>
        </w:tc>
      </w:tr>
      <w:tr w:rsidR="005E602E">
        <w:trPr>
          <w:trHeight w:hRule="exact" w:val="264"/>
        </w:trPr>
        <w:tc>
          <w:tcPr>
            <w:tcW w:w="7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602E" w:rsidRDefault="00E27C39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ss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ec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sz w:val="22"/>
                <w:szCs w:val="22"/>
              </w:rPr>
              <w:t>er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602E" w:rsidRDefault="00E27C39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 day</w:t>
            </w:r>
          </w:p>
        </w:tc>
      </w:tr>
      <w:tr w:rsidR="005E602E">
        <w:trPr>
          <w:trHeight w:hRule="exact" w:val="262"/>
        </w:trPr>
        <w:tc>
          <w:tcPr>
            <w:tcW w:w="7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602E" w:rsidRDefault="00E27C39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z w:val="22"/>
                <w:szCs w:val="22"/>
              </w:rPr>
              <w:t>art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oss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ec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sz w:val="22"/>
                <w:szCs w:val="22"/>
              </w:rPr>
              <w:t>er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602E" w:rsidRDefault="00E27C39" w:rsidP="00E27C39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 da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y</w:t>
            </w:r>
          </w:p>
        </w:tc>
      </w:tr>
      <w:tr w:rsidR="005E602E">
        <w:trPr>
          <w:trHeight w:hRule="exact" w:val="264"/>
        </w:trPr>
        <w:tc>
          <w:tcPr>
            <w:tcW w:w="7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602E" w:rsidRDefault="00E27C39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Bl</w:t>
            </w:r>
            <w:r>
              <w:rPr>
                <w:rFonts w:ascii="Arial" w:eastAsia="Arial" w:hAnsi="Arial" w:cs="Arial"/>
                <w:sz w:val="22"/>
                <w:szCs w:val="22"/>
              </w:rPr>
              <w:t>oc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z w:val="22"/>
                <w:szCs w:val="22"/>
              </w:rPr>
              <w:t>ed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ue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o an 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z w:val="22"/>
                <w:szCs w:val="22"/>
              </w:rPr>
              <w:t>en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fi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e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oil</w:t>
            </w:r>
            <w:r>
              <w:rPr>
                <w:rFonts w:ascii="Arial" w:eastAsia="Arial" w:hAnsi="Arial" w:cs="Arial"/>
                <w:sz w:val="22"/>
                <w:szCs w:val="22"/>
              </w:rPr>
              <w:t>er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602E" w:rsidRDefault="00E27C39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 day</w:t>
            </w:r>
          </w:p>
        </w:tc>
      </w:tr>
      <w:tr w:rsidR="005E602E">
        <w:trPr>
          <w:trHeight w:hRule="exact" w:val="262"/>
        </w:trPr>
        <w:tc>
          <w:tcPr>
            <w:tcW w:w="7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602E" w:rsidRDefault="00E27C39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x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ernal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sz w:val="22"/>
                <w:szCs w:val="22"/>
              </w:rPr>
              <w:t>s,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ors or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ch 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e not s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cure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602E" w:rsidRDefault="00E27C39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 day</w:t>
            </w:r>
          </w:p>
        </w:tc>
      </w:tr>
      <w:tr w:rsidR="005E602E">
        <w:trPr>
          <w:trHeight w:hRule="exact" w:val="516"/>
        </w:trPr>
        <w:tc>
          <w:tcPr>
            <w:tcW w:w="7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602E" w:rsidRDefault="00E27C39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ss</w:t>
            </w:r>
            <w:r>
              <w:rPr>
                <w:rFonts w:ascii="Arial" w:eastAsia="Arial" w:hAnsi="Arial" w:cs="Arial"/>
                <w:spacing w:val="3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or</w:t>
            </w:r>
            <w:r>
              <w:rPr>
                <w:rFonts w:ascii="Arial" w:eastAsia="Arial" w:hAnsi="Arial" w:cs="Arial"/>
                <w:spacing w:val="3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36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oss</w:t>
            </w:r>
            <w:r>
              <w:rPr>
                <w:rFonts w:ascii="Arial" w:eastAsia="Arial" w:hAnsi="Arial" w:cs="Arial"/>
                <w:spacing w:val="3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38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sp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ce</w:t>
            </w:r>
            <w:r>
              <w:rPr>
                <w:rFonts w:ascii="Arial" w:eastAsia="Arial" w:hAnsi="Arial" w:cs="Arial"/>
                <w:spacing w:val="3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or</w:t>
            </w:r>
            <w:r>
              <w:rPr>
                <w:rFonts w:ascii="Arial" w:eastAsia="Arial" w:hAnsi="Arial" w:cs="Arial"/>
                <w:spacing w:val="3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sz w:val="22"/>
                <w:szCs w:val="22"/>
              </w:rPr>
              <w:t>ater</w:t>
            </w:r>
            <w:r>
              <w:rPr>
                <w:rFonts w:ascii="Arial" w:eastAsia="Arial" w:hAnsi="Arial" w:cs="Arial"/>
                <w:spacing w:val="36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ati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37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38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no</w:t>
            </w:r>
            <w:r>
              <w:rPr>
                <w:rFonts w:ascii="Arial" w:eastAsia="Arial" w:hAnsi="Arial" w:cs="Arial"/>
                <w:spacing w:val="3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erna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3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ati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37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</w:p>
          <w:p w:rsidR="005E602E" w:rsidRDefault="00E27C39">
            <w:pPr>
              <w:spacing w:before="1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bl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602E" w:rsidRDefault="00E27C39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 day</w:t>
            </w:r>
          </w:p>
        </w:tc>
      </w:tr>
      <w:tr w:rsidR="005E602E">
        <w:trPr>
          <w:trHeight w:hRule="exact" w:val="264"/>
        </w:trPr>
        <w:tc>
          <w:tcPr>
            <w:tcW w:w="7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602E" w:rsidRDefault="00E27C39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il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ets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ch do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t 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h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(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e is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no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et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he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z w:val="22"/>
                <w:szCs w:val="22"/>
              </w:rPr>
              <w:t>se)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602E" w:rsidRDefault="00E27C39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 day</w:t>
            </w:r>
          </w:p>
        </w:tc>
      </w:tr>
      <w:tr w:rsidR="005E602E">
        <w:trPr>
          <w:trHeight w:hRule="exact" w:val="262"/>
        </w:trPr>
        <w:tc>
          <w:tcPr>
            <w:tcW w:w="7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602E" w:rsidRDefault="00E27C39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 b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oc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z w:val="22"/>
                <w:szCs w:val="22"/>
              </w:rPr>
              <w:t>ed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z w:val="22"/>
                <w:szCs w:val="22"/>
              </w:rPr>
              <w:t>, b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h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z w:val="22"/>
                <w:szCs w:val="22"/>
              </w:rPr>
              <w:t>as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602E" w:rsidRDefault="00E27C39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 day</w:t>
            </w:r>
          </w:p>
        </w:tc>
      </w:tr>
      <w:tr w:rsidR="005E602E">
        <w:trPr>
          <w:trHeight w:hRule="exact" w:val="264"/>
        </w:trPr>
        <w:tc>
          <w:tcPr>
            <w:tcW w:w="7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602E" w:rsidRDefault="00E27C39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ss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sz w:val="22"/>
                <w:szCs w:val="22"/>
              </w:rPr>
              <w:t>ater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pl</w:t>
            </w:r>
            <w:r>
              <w:rPr>
                <w:rFonts w:ascii="Arial" w:eastAsia="Arial" w:hAnsi="Arial" w:cs="Arial"/>
                <w:sz w:val="22"/>
                <w:szCs w:val="22"/>
              </w:rPr>
              <w:t>y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602E" w:rsidRDefault="00E27C39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 day</w:t>
            </w:r>
          </w:p>
        </w:tc>
      </w:tr>
      <w:tr w:rsidR="005E602E">
        <w:trPr>
          <w:trHeight w:hRule="exact" w:val="264"/>
        </w:trPr>
        <w:tc>
          <w:tcPr>
            <w:tcW w:w="7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602E" w:rsidRDefault="00E27C39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z w:val="22"/>
                <w:szCs w:val="22"/>
              </w:rPr>
              <w:t>art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oss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sz w:val="22"/>
                <w:szCs w:val="22"/>
              </w:rPr>
              <w:t>ater su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y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602E" w:rsidRDefault="00E27C39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 da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</w:p>
        </w:tc>
      </w:tr>
      <w:tr w:rsidR="005E602E">
        <w:trPr>
          <w:trHeight w:hRule="exact" w:val="262"/>
        </w:trPr>
        <w:tc>
          <w:tcPr>
            <w:tcW w:w="7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602E" w:rsidRDefault="00E27C39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Si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ca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t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g or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ng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fr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sz w:val="22"/>
                <w:szCs w:val="22"/>
              </w:rPr>
              <w:t>ater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ti</w:t>
            </w:r>
            <w:r>
              <w:rPr>
                <w:rFonts w:ascii="Arial" w:eastAsia="Arial" w:hAnsi="Arial" w:cs="Arial"/>
                <w:sz w:val="22"/>
                <w:szCs w:val="22"/>
              </w:rPr>
              <w:t>ng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ern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602E" w:rsidRDefault="00E27C39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 day</w:t>
            </w:r>
          </w:p>
        </w:tc>
      </w:tr>
      <w:tr w:rsidR="005E602E">
        <w:trPr>
          <w:trHeight w:hRule="exact" w:val="264"/>
        </w:trPr>
        <w:tc>
          <w:tcPr>
            <w:tcW w:w="7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602E" w:rsidRDefault="00E27C39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z w:val="22"/>
                <w:szCs w:val="22"/>
              </w:rPr>
              <w:t>ns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z w:val="22"/>
                <w:szCs w:val="22"/>
              </w:rPr>
              <w:t>e acc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ss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o 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or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ep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602E" w:rsidRDefault="00E27C39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 day</w:t>
            </w:r>
          </w:p>
        </w:tc>
      </w:tr>
      <w:tr w:rsidR="005E602E">
        <w:trPr>
          <w:trHeight w:hRule="exact" w:val="262"/>
        </w:trPr>
        <w:tc>
          <w:tcPr>
            <w:tcW w:w="7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602E" w:rsidRDefault="00E27C39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z w:val="22"/>
                <w:szCs w:val="22"/>
              </w:rPr>
              <w:t>ns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ng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or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tr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ds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602E" w:rsidRDefault="00E27C39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 da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</w:p>
        </w:tc>
      </w:tr>
      <w:tr w:rsidR="005E602E">
        <w:trPr>
          <w:trHeight w:hRule="exact" w:val="264"/>
        </w:trPr>
        <w:tc>
          <w:tcPr>
            <w:tcW w:w="7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602E" w:rsidRDefault="00E27C39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ose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or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ch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d ban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is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ers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or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il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602E" w:rsidRDefault="00E27C39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 da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</w:p>
        </w:tc>
      </w:tr>
      <w:tr w:rsidR="005E602E">
        <w:trPr>
          <w:trHeight w:hRule="exact" w:val="516"/>
        </w:trPr>
        <w:tc>
          <w:tcPr>
            <w:tcW w:w="7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602E" w:rsidRDefault="00E27C39">
            <w:pPr>
              <w:spacing w:before="2" w:line="240" w:lineRule="exact"/>
              <w:ind w:left="102" w:right="7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27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br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z w:val="22"/>
                <w:szCs w:val="22"/>
              </w:rPr>
              <w:t>en</w:t>
            </w:r>
            <w:r>
              <w:rPr>
                <w:rFonts w:ascii="Arial" w:eastAsia="Arial" w:hAnsi="Arial" w:cs="Arial"/>
                <w:spacing w:val="27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ec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ni</w:t>
            </w:r>
            <w:r>
              <w:rPr>
                <w:rFonts w:ascii="Arial" w:eastAsia="Arial" w:hAnsi="Arial" w:cs="Arial"/>
                <w:sz w:val="22"/>
                <w:szCs w:val="22"/>
              </w:rPr>
              <w:t>cal</w:t>
            </w:r>
            <w:r>
              <w:rPr>
                <w:rFonts w:ascii="Arial" w:eastAsia="Arial" w:hAnsi="Arial" w:cs="Arial"/>
                <w:spacing w:val="26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x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tr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or</w:t>
            </w:r>
            <w:r>
              <w:rPr>
                <w:rFonts w:ascii="Arial" w:eastAsia="Arial" w:hAnsi="Arial" w:cs="Arial"/>
                <w:spacing w:val="26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z w:val="22"/>
                <w:szCs w:val="22"/>
              </w:rPr>
              <w:t>an</w:t>
            </w:r>
            <w:r>
              <w:rPr>
                <w:rFonts w:ascii="Arial" w:eastAsia="Arial" w:hAnsi="Arial" w:cs="Arial"/>
                <w:spacing w:val="27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27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2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ch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2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or</w:t>
            </w:r>
            <w:r>
              <w:rPr>
                <w:rFonts w:ascii="Arial" w:eastAsia="Arial" w:hAnsi="Arial" w:cs="Arial"/>
                <w:spacing w:val="28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pacing w:val="28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ch</w:t>
            </w:r>
            <w:r>
              <w:rPr>
                <w:rFonts w:ascii="Arial" w:eastAsia="Arial" w:hAnsi="Arial" w:cs="Arial"/>
                <w:spacing w:val="27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s no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x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ernal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or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or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602E" w:rsidRDefault="00E27C39" w:rsidP="00E27C39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5 da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</w:p>
        </w:tc>
      </w:tr>
    </w:tbl>
    <w:p w:rsidR="005E602E" w:rsidRDefault="005E602E">
      <w:pPr>
        <w:spacing w:line="200" w:lineRule="exact"/>
      </w:pPr>
    </w:p>
    <w:p w:rsidR="005E602E" w:rsidRDefault="005E602E">
      <w:pPr>
        <w:spacing w:before="3" w:line="260" w:lineRule="exact"/>
        <w:rPr>
          <w:sz w:val="26"/>
          <w:szCs w:val="26"/>
        </w:rPr>
      </w:pPr>
    </w:p>
    <w:p w:rsidR="005E602E" w:rsidRDefault="00E27C39">
      <w:pPr>
        <w:spacing w:before="32"/>
        <w:ind w:left="820" w:right="399" w:hanging="7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14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 xml:space="preserve">2   </w:t>
      </w:r>
      <w:r w:rsidR="00007EB3">
        <w:rPr>
          <w:rFonts w:ascii="Arial" w:eastAsia="Arial" w:hAnsi="Arial" w:cs="Arial"/>
          <w:b/>
          <w:spacing w:val="19"/>
          <w:sz w:val="22"/>
          <w:szCs w:val="22"/>
        </w:rPr>
        <w:t xml:space="preserve"> </w:t>
      </w:r>
      <w:r w:rsidR="00007EB3">
        <w:rPr>
          <w:rFonts w:ascii="Arial" w:eastAsia="Arial" w:hAnsi="Arial" w:cs="Arial"/>
          <w:spacing w:val="19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wi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eta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Ri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ai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sch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et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d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he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y 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et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er.</w:t>
      </w:r>
      <w:r>
        <w:rPr>
          <w:rFonts w:ascii="Arial" w:eastAsia="Arial" w:hAnsi="Arial" w:cs="Arial"/>
          <w:spacing w:val="2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he 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at</w:t>
      </w:r>
      <w:r>
        <w:rPr>
          <w:rFonts w:ascii="Arial" w:eastAsia="Arial" w:hAnsi="Arial" w:cs="Arial"/>
          <w:spacing w:val="-2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esc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ch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4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d be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nt</w:t>
      </w:r>
      <w:r>
        <w:rPr>
          <w:rFonts w:ascii="Arial" w:eastAsia="Arial" w:hAnsi="Arial" w:cs="Arial"/>
          <w:sz w:val="22"/>
          <w:szCs w:val="22"/>
        </w:rPr>
        <w:t>act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 xml:space="preserve">or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ern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b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sed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at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oi</w:t>
      </w:r>
      <w:r>
        <w:rPr>
          <w:rFonts w:ascii="Arial" w:eastAsia="Arial" w:hAnsi="Arial" w:cs="Arial"/>
          <w:sz w:val="22"/>
          <w:szCs w:val="22"/>
        </w:rPr>
        <w:t>nt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 R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ai</w:t>
      </w:r>
      <w:r>
        <w:rPr>
          <w:rFonts w:ascii="Arial" w:eastAsia="Arial" w:hAnsi="Arial" w:cs="Arial"/>
          <w:sz w:val="22"/>
          <w:szCs w:val="22"/>
        </w:rPr>
        <w:t>r sch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e.</w:t>
      </w:r>
    </w:p>
    <w:p w:rsidR="005E602E" w:rsidRDefault="005E602E">
      <w:pPr>
        <w:spacing w:before="11" w:line="240" w:lineRule="exact"/>
        <w:rPr>
          <w:sz w:val="24"/>
          <w:szCs w:val="24"/>
        </w:rPr>
      </w:pPr>
    </w:p>
    <w:p w:rsidR="005E602E" w:rsidRDefault="00E27C39">
      <w:pPr>
        <w:ind w:left="820" w:right="398" w:hanging="7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14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 xml:space="preserve">3   </w:t>
      </w:r>
      <w:r>
        <w:rPr>
          <w:rFonts w:ascii="Arial" w:eastAsia="Arial" w:hAnsi="Arial" w:cs="Arial"/>
          <w:b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5"/>
          <w:sz w:val="22"/>
          <w:szCs w:val="22"/>
        </w:rPr>
        <w:t>W</w:t>
      </w:r>
      <w:r>
        <w:rPr>
          <w:rFonts w:ascii="Arial" w:eastAsia="Arial" w:hAnsi="Arial" w:cs="Arial"/>
          <w:spacing w:val="-3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he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f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rr</w:t>
      </w:r>
      <w:r>
        <w:rPr>
          <w:rFonts w:ascii="Arial" w:eastAsia="Arial" w:hAnsi="Arial" w:cs="Arial"/>
          <w:sz w:val="22"/>
          <w:szCs w:val="22"/>
        </w:rPr>
        <w:t>y o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 xml:space="preserve">he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 xml:space="preserve">he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he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ord</w:t>
      </w:r>
      <w:r>
        <w:rPr>
          <w:rFonts w:ascii="Arial" w:eastAsia="Arial" w:hAnsi="Arial" w:cs="Arial"/>
          <w:spacing w:val="-1"/>
          <w:sz w:val="22"/>
          <w:szCs w:val="22"/>
        </w:rPr>
        <w:t>’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sec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nd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actor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rr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he 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5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2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 xml:space="preserve">he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ord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l p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£</w:t>
      </w:r>
      <w:r>
        <w:rPr>
          <w:rFonts w:ascii="Arial" w:eastAsia="Arial" w:hAnsi="Arial" w:cs="Arial"/>
          <w:spacing w:val="-1"/>
          <w:sz w:val="22"/>
          <w:szCs w:val="22"/>
        </w:rPr>
        <w:t>1</w:t>
      </w:r>
      <w:r>
        <w:rPr>
          <w:rFonts w:ascii="Arial" w:eastAsia="Arial" w:hAnsi="Arial" w:cs="Arial"/>
          <w:sz w:val="22"/>
          <w:szCs w:val="22"/>
        </w:rPr>
        <w:t>5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ns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ce.</w:t>
      </w:r>
      <w:r>
        <w:rPr>
          <w:rFonts w:ascii="Arial" w:eastAsia="Arial" w:hAnsi="Arial" w:cs="Arial"/>
          <w:spacing w:val="2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sec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nd 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gth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f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y do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y o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 xml:space="preserve">he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set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he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ed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other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£3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compe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sati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ch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3"/>
          <w:sz w:val="22"/>
          <w:szCs w:val="22"/>
        </w:rPr>
        <w:t>k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ng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y  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he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en comp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ete</w:t>
      </w:r>
      <w:r>
        <w:rPr>
          <w:rFonts w:ascii="Arial" w:eastAsia="Arial" w:hAnsi="Arial" w:cs="Arial"/>
          <w:spacing w:val="-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nt 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l be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£</w:t>
      </w:r>
      <w:r>
        <w:rPr>
          <w:rFonts w:ascii="Arial" w:eastAsia="Arial" w:hAnsi="Arial" w:cs="Arial"/>
          <w:spacing w:val="-1"/>
          <w:sz w:val="22"/>
          <w:szCs w:val="22"/>
        </w:rPr>
        <w:t>1</w:t>
      </w:r>
      <w:r>
        <w:rPr>
          <w:rFonts w:ascii="Arial" w:eastAsia="Arial" w:hAnsi="Arial" w:cs="Arial"/>
          <w:sz w:val="22"/>
          <w:szCs w:val="22"/>
        </w:rPr>
        <w:t>0</w:t>
      </w:r>
      <w:r>
        <w:rPr>
          <w:rFonts w:ascii="Arial" w:eastAsia="Arial" w:hAnsi="Arial" w:cs="Arial"/>
          <w:spacing w:val="-1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>.</w:t>
      </w:r>
    </w:p>
    <w:p w:rsidR="005E602E" w:rsidRDefault="005E602E">
      <w:pPr>
        <w:spacing w:before="10" w:line="240" w:lineRule="exact"/>
        <w:rPr>
          <w:sz w:val="24"/>
          <w:szCs w:val="24"/>
        </w:rPr>
      </w:pPr>
    </w:p>
    <w:p w:rsidR="005E602E" w:rsidRDefault="00E27C39">
      <w:pPr>
        <w:spacing w:line="240" w:lineRule="exact"/>
        <w:ind w:left="10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position w:val="-1"/>
          <w:sz w:val="22"/>
          <w:szCs w:val="22"/>
        </w:rPr>
        <w:t>1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4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</w:rPr>
        <w:t>.</w:t>
      </w:r>
      <w:r>
        <w:rPr>
          <w:rFonts w:ascii="Arial" w:eastAsia="Arial" w:hAnsi="Arial" w:cs="Arial"/>
          <w:b/>
          <w:position w:val="-1"/>
          <w:sz w:val="22"/>
          <w:szCs w:val="22"/>
        </w:rPr>
        <w:t xml:space="preserve">4   </w:t>
      </w:r>
      <w:r>
        <w:rPr>
          <w:rFonts w:ascii="Arial" w:eastAsia="Arial" w:hAnsi="Arial" w:cs="Arial"/>
          <w:b/>
          <w:spacing w:val="46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5"/>
          <w:position w:val="-1"/>
          <w:sz w:val="22"/>
          <w:szCs w:val="22"/>
        </w:rPr>
        <w:t>W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he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r</w:t>
      </w:r>
      <w:r>
        <w:rPr>
          <w:rFonts w:ascii="Arial" w:eastAsia="Arial" w:hAnsi="Arial" w:cs="Arial"/>
          <w:position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t</w:t>
      </w:r>
      <w:r>
        <w:rPr>
          <w:rFonts w:ascii="Arial" w:eastAsia="Arial" w:hAnsi="Arial" w:cs="Arial"/>
          <w:position w:val="-1"/>
          <w:sz w:val="22"/>
          <w:szCs w:val="22"/>
        </w:rPr>
        <w:t>he</w:t>
      </w:r>
      <w:r>
        <w:rPr>
          <w:rFonts w:ascii="Arial" w:eastAsia="Arial" w:hAnsi="Arial" w:cs="Arial"/>
          <w:spacing w:val="-4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position w:val="-1"/>
          <w:sz w:val="22"/>
          <w:szCs w:val="22"/>
        </w:rPr>
        <w:t>f</w:t>
      </w:r>
      <w:r>
        <w:rPr>
          <w:rFonts w:ascii="Arial" w:eastAsia="Arial" w:hAnsi="Arial" w:cs="Arial"/>
          <w:position w:val="-1"/>
          <w:sz w:val="22"/>
          <w:szCs w:val="22"/>
        </w:rPr>
        <w:t>o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ll</w:t>
      </w:r>
      <w:r>
        <w:rPr>
          <w:rFonts w:ascii="Arial" w:eastAsia="Arial" w:hAnsi="Arial" w:cs="Arial"/>
          <w:position w:val="-1"/>
          <w:sz w:val="22"/>
          <w:szCs w:val="22"/>
        </w:rPr>
        <w:t>o</w:t>
      </w:r>
      <w:r>
        <w:rPr>
          <w:rFonts w:ascii="Arial" w:eastAsia="Arial" w:hAnsi="Arial" w:cs="Arial"/>
          <w:spacing w:val="-4"/>
          <w:position w:val="-1"/>
          <w:sz w:val="22"/>
          <w:szCs w:val="22"/>
        </w:rPr>
        <w:t>w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i</w:t>
      </w:r>
      <w:r>
        <w:rPr>
          <w:rFonts w:ascii="Arial" w:eastAsia="Arial" w:hAnsi="Arial" w:cs="Arial"/>
          <w:position w:val="-1"/>
          <w:sz w:val="22"/>
          <w:szCs w:val="22"/>
        </w:rPr>
        <w:t>ng</w:t>
      </w:r>
      <w:r>
        <w:rPr>
          <w:rFonts w:ascii="Arial" w:eastAsia="Arial" w:hAnsi="Arial" w:cs="Arial"/>
          <w:spacing w:val="3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c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r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c</w:t>
      </w:r>
      <w:r>
        <w:rPr>
          <w:rFonts w:ascii="Arial" w:eastAsia="Arial" w:hAnsi="Arial" w:cs="Arial"/>
          <w:position w:val="-1"/>
          <w:sz w:val="22"/>
          <w:szCs w:val="22"/>
        </w:rPr>
        <w:t>ums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t</w:t>
      </w:r>
      <w:r>
        <w:rPr>
          <w:rFonts w:ascii="Arial" w:eastAsia="Arial" w:hAnsi="Arial" w:cs="Arial"/>
          <w:position w:val="-1"/>
          <w:sz w:val="22"/>
          <w:szCs w:val="22"/>
        </w:rPr>
        <w:t>a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n</w:t>
      </w:r>
      <w:r>
        <w:rPr>
          <w:rFonts w:ascii="Arial" w:eastAsia="Arial" w:hAnsi="Arial" w:cs="Arial"/>
          <w:position w:val="-1"/>
          <w:sz w:val="22"/>
          <w:szCs w:val="22"/>
        </w:rPr>
        <w:t>ces app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l</w:t>
      </w:r>
      <w:r>
        <w:rPr>
          <w:rFonts w:ascii="Arial" w:eastAsia="Arial" w:hAnsi="Arial" w:cs="Arial"/>
          <w:position w:val="-1"/>
          <w:sz w:val="22"/>
          <w:szCs w:val="22"/>
        </w:rPr>
        <w:t>y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comp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e</w:t>
      </w:r>
      <w:r>
        <w:rPr>
          <w:rFonts w:ascii="Arial" w:eastAsia="Arial" w:hAnsi="Arial" w:cs="Arial"/>
          <w:position w:val="-1"/>
          <w:sz w:val="22"/>
          <w:szCs w:val="22"/>
        </w:rPr>
        <w:t>ns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t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i</w:t>
      </w:r>
      <w:r>
        <w:rPr>
          <w:rFonts w:ascii="Arial" w:eastAsia="Arial" w:hAnsi="Arial" w:cs="Arial"/>
          <w:position w:val="-1"/>
          <w:sz w:val="22"/>
          <w:szCs w:val="22"/>
        </w:rPr>
        <w:t>on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w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il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l </w:t>
      </w:r>
      <w:r>
        <w:rPr>
          <w:rFonts w:ascii="Arial" w:eastAsia="Arial" w:hAnsi="Arial" w:cs="Arial"/>
          <w:b/>
          <w:spacing w:val="-57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position w:val="-1"/>
          <w:sz w:val="22"/>
          <w:szCs w:val="22"/>
          <w:u w:val="thick" w:color="000000"/>
        </w:rPr>
        <w:t>n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  <w:u w:val="thick" w:color="000000"/>
        </w:rPr>
        <w:t>o</w:t>
      </w:r>
      <w:r>
        <w:rPr>
          <w:rFonts w:ascii="Arial" w:eastAsia="Arial" w:hAnsi="Arial" w:cs="Arial"/>
          <w:b/>
          <w:position w:val="-1"/>
          <w:sz w:val="22"/>
          <w:szCs w:val="22"/>
          <w:u w:val="thick" w:color="000000"/>
        </w:rPr>
        <w:t xml:space="preserve">t </w:t>
      </w:r>
      <w:r>
        <w:rPr>
          <w:rFonts w:ascii="Arial" w:eastAsia="Arial" w:hAnsi="Arial" w:cs="Arial"/>
          <w:b/>
          <w:spacing w:val="-59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be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p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ai</w:t>
      </w:r>
      <w:r>
        <w:rPr>
          <w:rFonts w:ascii="Arial" w:eastAsia="Arial" w:hAnsi="Arial" w:cs="Arial"/>
          <w:position w:val="-1"/>
          <w:sz w:val="22"/>
          <w:szCs w:val="22"/>
        </w:rPr>
        <w:t>d:</w:t>
      </w:r>
    </w:p>
    <w:p w:rsidR="005E602E" w:rsidRDefault="005E602E">
      <w:pPr>
        <w:spacing w:before="18" w:line="220" w:lineRule="exact"/>
        <w:rPr>
          <w:sz w:val="22"/>
          <w:szCs w:val="22"/>
        </w:rPr>
      </w:pPr>
    </w:p>
    <w:p w:rsidR="005E602E" w:rsidRDefault="00E27C39">
      <w:pPr>
        <w:tabs>
          <w:tab w:val="left" w:pos="1160"/>
        </w:tabs>
        <w:spacing w:before="38" w:line="240" w:lineRule="exact"/>
        <w:ind w:left="1171" w:right="401" w:hanging="360"/>
        <w:rPr>
          <w:rFonts w:ascii="Arial" w:eastAsia="Arial" w:hAnsi="Arial" w:cs="Arial"/>
          <w:sz w:val="22"/>
          <w:szCs w:val="22"/>
        </w:rPr>
      </w:pPr>
      <w:r>
        <w:rPr>
          <w:sz w:val="22"/>
          <w:szCs w:val="22"/>
        </w:rPr>
        <w:tab/>
      </w:r>
      <w:r>
        <w:rPr>
          <w:rFonts w:ascii="Arial" w:eastAsia="Arial" w:hAnsi="Arial" w:cs="Arial"/>
          <w:spacing w:val="5"/>
          <w:sz w:val="22"/>
          <w:szCs w:val="22"/>
        </w:rPr>
        <w:t>W</w:t>
      </w:r>
      <w:r>
        <w:rPr>
          <w:rFonts w:ascii="Arial" w:eastAsia="Arial" w:hAnsi="Arial" w:cs="Arial"/>
          <w:spacing w:val="-3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as not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o ca</w:t>
      </w:r>
      <w:r>
        <w:rPr>
          <w:rFonts w:ascii="Arial" w:eastAsia="Arial" w:hAnsi="Arial" w:cs="Arial"/>
          <w:spacing w:val="1"/>
          <w:sz w:val="22"/>
          <w:szCs w:val="22"/>
        </w:rPr>
        <w:t>rr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at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d </w:t>
      </w:r>
      <w:r>
        <w:rPr>
          <w:rFonts w:ascii="Arial" w:eastAsia="Arial" w:hAnsi="Arial" w:cs="Arial"/>
          <w:spacing w:val="-1"/>
          <w:sz w:val="22"/>
          <w:szCs w:val="22"/>
        </w:rPr>
        <w:t>wi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h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.</w:t>
      </w:r>
    </w:p>
    <w:p w:rsidR="005E602E" w:rsidRDefault="005E602E">
      <w:pPr>
        <w:spacing w:before="9" w:line="240" w:lineRule="exact"/>
        <w:rPr>
          <w:sz w:val="24"/>
          <w:szCs w:val="24"/>
        </w:rPr>
      </w:pPr>
    </w:p>
    <w:p w:rsidR="005E602E" w:rsidRDefault="00E27C39">
      <w:pPr>
        <w:ind w:left="811"/>
        <w:rPr>
          <w:rFonts w:ascii="Arial" w:eastAsia="Arial" w:hAnsi="Arial" w:cs="Arial"/>
          <w:sz w:val="22"/>
          <w:szCs w:val="22"/>
        </w:rPr>
        <w:sectPr w:rsidR="005E602E">
          <w:pgSz w:w="11920" w:h="16840"/>
          <w:pgMar w:top="880" w:right="1000" w:bottom="280" w:left="1340" w:header="697" w:footer="869" w:gutter="0"/>
          <w:cols w:space="720"/>
        </w:sectPr>
      </w:pPr>
      <w:r>
        <w:rPr>
          <w:sz w:val="22"/>
          <w:szCs w:val="22"/>
        </w:rPr>
        <w:t xml:space="preserve">   </w:t>
      </w:r>
      <w:r>
        <w:rPr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pacing w:val="5"/>
          <w:sz w:val="22"/>
          <w:szCs w:val="22"/>
        </w:rPr>
        <w:t>W</w:t>
      </w:r>
      <w:r>
        <w:rPr>
          <w:rFonts w:ascii="Arial" w:eastAsia="Arial" w:hAnsi="Arial" w:cs="Arial"/>
          <w:spacing w:val="-3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 xml:space="preserve">as </w:t>
      </w:r>
      <w:r>
        <w:rPr>
          <w:rFonts w:ascii="Arial" w:eastAsia="Arial" w:hAnsi="Arial" w:cs="Arial"/>
          <w:spacing w:val="-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 s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st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st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compon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.</w:t>
      </w:r>
    </w:p>
    <w:p w:rsidR="005E602E" w:rsidRDefault="005E602E">
      <w:pPr>
        <w:spacing w:before="3" w:line="160" w:lineRule="exact"/>
        <w:rPr>
          <w:sz w:val="17"/>
          <w:szCs w:val="17"/>
        </w:rPr>
      </w:pPr>
    </w:p>
    <w:p w:rsidR="005E602E" w:rsidRDefault="005E602E">
      <w:pPr>
        <w:spacing w:line="200" w:lineRule="exact"/>
      </w:pPr>
    </w:p>
    <w:p w:rsidR="005E602E" w:rsidRDefault="005E602E">
      <w:pPr>
        <w:spacing w:line="200" w:lineRule="exact"/>
      </w:pPr>
    </w:p>
    <w:p w:rsidR="005E602E" w:rsidRDefault="005E602E">
      <w:pPr>
        <w:spacing w:line="200" w:lineRule="exact"/>
      </w:pPr>
    </w:p>
    <w:p w:rsidR="005E602E" w:rsidRDefault="00E27C39">
      <w:pPr>
        <w:tabs>
          <w:tab w:val="left" w:pos="1160"/>
        </w:tabs>
        <w:spacing w:before="20"/>
        <w:ind w:left="1171" w:right="84" w:hanging="360"/>
        <w:jc w:val="both"/>
        <w:rPr>
          <w:rFonts w:ascii="Arial" w:eastAsia="Arial" w:hAnsi="Arial" w:cs="Arial"/>
          <w:sz w:val="22"/>
          <w:szCs w:val="22"/>
        </w:rPr>
      </w:pPr>
      <w:r>
        <w:rPr>
          <w:sz w:val="22"/>
          <w:szCs w:val="22"/>
        </w:rPr>
        <w:tab/>
      </w:r>
      <w:r>
        <w:rPr>
          <w:rFonts w:ascii="Arial" w:eastAsia="Arial" w:hAnsi="Arial" w:cs="Arial"/>
          <w:spacing w:val="5"/>
          <w:sz w:val="22"/>
          <w:szCs w:val="22"/>
        </w:rPr>
        <w:t>W</w:t>
      </w:r>
      <w:r>
        <w:rPr>
          <w:rFonts w:ascii="Arial" w:eastAsia="Arial" w:hAnsi="Arial" w:cs="Arial"/>
          <w:spacing w:val="-3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he 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ssoc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’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comp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he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 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cum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ces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ssoc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’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 xml:space="preserve">ol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>e.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al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 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s,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ur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d.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ss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nt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 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empor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 and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ali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es.</w:t>
      </w:r>
    </w:p>
    <w:p w:rsidR="005E602E" w:rsidRDefault="005E602E">
      <w:pPr>
        <w:spacing w:before="14" w:line="240" w:lineRule="exact"/>
        <w:rPr>
          <w:sz w:val="24"/>
          <w:szCs w:val="24"/>
        </w:rPr>
      </w:pPr>
    </w:p>
    <w:p w:rsidR="005E602E" w:rsidRDefault="00E27C39">
      <w:pPr>
        <w:tabs>
          <w:tab w:val="left" w:pos="1160"/>
        </w:tabs>
        <w:ind w:left="1171" w:right="80" w:hanging="360"/>
        <w:jc w:val="both"/>
        <w:rPr>
          <w:rFonts w:ascii="Arial" w:eastAsia="Arial" w:hAnsi="Arial" w:cs="Arial"/>
          <w:sz w:val="22"/>
          <w:szCs w:val="22"/>
        </w:rPr>
      </w:pPr>
      <w:r>
        <w:rPr>
          <w:sz w:val="22"/>
          <w:szCs w:val="22"/>
        </w:rPr>
        <w:tab/>
      </w:r>
      <w:r>
        <w:rPr>
          <w:rFonts w:ascii="Arial" w:eastAsia="Arial" w:hAnsi="Arial" w:cs="Arial"/>
          <w:spacing w:val="5"/>
          <w:sz w:val="22"/>
          <w:szCs w:val="22"/>
        </w:rPr>
        <w:t>W</w:t>
      </w:r>
      <w:r>
        <w:rPr>
          <w:rFonts w:ascii="Arial" w:eastAsia="Arial" w:hAnsi="Arial" w:cs="Arial"/>
          <w:spacing w:val="-3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ssoc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em</w:t>
      </w:r>
      <w:r>
        <w:rPr>
          <w:rFonts w:ascii="Arial" w:eastAsia="Arial" w:hAnsi="Arial" w:cs="Arial"/>
          <w:spacing w:val="-2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ora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d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ate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hre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he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ety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or sec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ssoc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wil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empor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y ar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nt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 and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e.</w:t>
      </w:r>
    </w:p>
    <w:p w:rsidR="005E602E" w:rsidRDefault="005E602E">
      <w:pPr>
        <w:spacing w:before="13" w:line="240" w:lineRule="exact"/>
        <w:rPr>
          <w:sz w:val="24"/>
          <w:szCs w:val="24"/>
        </w:rPr>
      </w:pPr>
    </w:p>
    <w:p w:rsidR="005E602E" w:rsidRDefault="00E27C39">
      <w:pPr>
        <w:ind w:left="811"/>
        <w:rPr>
          <w:rFonts w:ascii="Arial" w:eastAsia="Arial" w:hAnsi="Arial" w:cs="Arial"/>
          <w:sz w:val="22"/>
          <w:szCs w:val="22"/>
        </w:rPr>
      </w:pPr>
      <w:r>
        <w:rPr>
          <w:sz w:val="22"/>
          <w:szCs w:val="22"/>
        </w:rPr>
        <w:t xml:space="preserve">   </w:t>
      </w:r>
      <w:r>
        <w:rPr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“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bili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”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are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uil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nt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acto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’</w:t>
      </w:r>
      <w:r>
        <w:rPr>
          <w:rFonts w:ascii="Arial" w:eastAsia="Arial" w:hAnsi="Arial" w:cs="Arial"/>
          <w:sz w:val="22"/>
          <w:szCs w:val="22"/>
        </w:rPr>
        <w:t>s</w:t>
      </w:r>
    </w:p>
    <w:p w:rsidR="005E602E" w:rsidRDefault="00E27C39">
      <w:pPr>
        <w:spacing w:line="240" w:lineRule="exact"/>
        <w:ind w:left="1171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position w:val="-1"/>
          <w:sz w:val="22"/>
          <w:szCs w:val="22"/>
        </w:rPr>
        <w:t>r</w:t>
      </w:r>
      <w:r>
        <w:rPr>
          <w:rFonts w:ascii="Arial" w:eastAsia="Arial" w:hAnsi="Arial" w:cs="Arial"/>
          <w:position w:val="-1"/>
          <w:sz w:val="22"/>
          <w:szCs w:val="22"/>
        </w:rPr>
        <w:t>es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p</w:t>
      </w:r>
      <w:r>
        <w:rPr>
          <w:rFonts w:ascii="Arial" w:eastAsia="Arial" w:hAnsi="Arial" w:cs="Arial"/>
          <w:position w:val="-1"/>
          <w:sz w:val="22"/>
          <w:szCs w:val="22"/>
        </w:rPr>
        <w:t>o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n</w:t>
      </w:r>
      <w:r>
        <w:rPr>
          <w:rFonts w:ascii="Arial" w:eastAsia="Arial" w:hAnsi="Arial" w:cs="Arial"/>
          <w:position w:val="-1"/>
          <w:sz w:val="22"/>
          <w:szCs w:val="22"/>
        </w:rPr>
        <w:t>s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i</w:t>
      </w:r>
      <w:r>
        <w:rPr>
          <w:rFonts w:ascii="Arial" w:eastAsia="Arial" w:hAnsi="Arial" w:cs="Arial"/>
          <w:position w:val="-1"/>
          <w:sz w:val="22"/>
          <w:szCs w:val="22"/>
        </w:rPr>
        <w:t>b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ili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t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i</w:t>
      </w:r>
      <w:r>
        <w:rPr>
          <w:rFonts w:ascii="Arial" w:eastAsia="Arial" w:hAnsi="Arial" w:cs="Arial"/>
          <w:position w:val="-1"/>
          <w:sz w:val="22"/>
          <w:szCs w:val="22"/>
        </w:rPr>
        <w:t>es,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.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e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. 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t</w:t>
      </w:r>
      <w:r>
        <w:rPr>
          <w:rFonts w:ascii="Arial" w:eastAsia="Arial" w:hAnsi="Arial" w:cs="Arial"/>
          <w:position w:val="-1"/>
          <w:sz w:val="22"/>
          <w:szCs w:val="22"/>
        </w:rPr>
        <w:t>he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position w:val="-1"/>
          <w:sz w:val="22"/>
          <w:szCs w:val="22"/>
        </w:rPr>
        <w:t>f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r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st 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y</w:t>
      </w:r>
      <w:r>
        <w:rPr>
          <w:rFonts w:ascii="Arial" w:eastAsia="Arial" w:hAnsi="Arial" w:cs="Arial"/>
          <w:position w:val="-1"/>
          <w:sz w:val="22"/>
          <w:szCs w:val="22"/>
        </w:rPr>
        <w:t>e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a</w:t>
      </w:r>
      <w:r>
        <w:rPr>
          <w:rFonts w:ascii="Arial" w:eastAsia="Arial" w:hAnsi="Arial" w:cs="Arial"/>
          <w:position w:val="-1"/>
          <w:sz w:val="22"/>
          <w:szCs w:val="22"/>
        </w:rPr>
        <w:t>r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o</w:t>
      </w:r>
      <w:r>
        <w:rPr>
          <w:rFonts w:ascii="Arial" w:eastAsia="Arial" w:hAnsi="Arial" w:cs="Arial"/>
          <w:position w:val="-1"/>
          <w:sz w:val="22"/>
          <w:szCs w:val="22"/>
        </w:rPr>
        <w:t>f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n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e</w:t>
      </w:r>
      <w:r>
        <w:rPr>
          <w:rFonts w:ascii="Arial" w:eastAsia="Arial" w:hAnsi="Arial" w:cs="Arial"/>
          <w:position w:val="-1"/>
          <w:sz w:val="22"/>
          <w:szCs w:val="22"/>
        </w:rPr>
        <w:t>w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b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uil</w:t>
      </w:r>
      <w:r>
        <w:rPr>
          <w:rFonts w:ascii="Arial" w:eastAsia="Arial" w:hAnsi="Arial" w:cs="Arial"/>
          <w:position w:val="-1"/>
          <w:sz w:val="22"/>
          <w:szCs w:val="22"/>
        </w:rPr>
        <w:t>d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i</w:t>
      </w:r>
      <w:r>
        <w:rPr>
          <w:rFonts w:ascii="Arial" w:eastAsia="Arial" w:hAnsi="Arial" w:cs="Arial"/>
          <w:position w:val="-1"/>
          <w:sz w:val="22"/>
          <w:szCs w:val="22"/>
        </w:rPr>
        <w:t>n</w:t>
      </w:r>
      <w:r>
        <w:rPr>
          <w:rFonts w:ascii="Arial" w:eastAsia="Arial" w:hAnsi="Arial" w:cs="Arial"/>
          <w:spacing w:val="5"/>
          <w:position w:val="-1"/>
          <w:sz w:val="22"/>
          <w:szCs w:val="22"/>
        </w:rPr>
        <w:t>g</w:t>
      </w:r>
      <w:r>
        <w:rPr>
          <w:rFonts w:ascii="Arial" w:eastAsia="Arial" w:hAnsi="Arial" w:cs="Arial"/>
          <w:position w:val="-1"/>
          <w:sz w:val="22"/>
          <w:szCs w:val="22"/>
        </w:rPr>
        <w:t>.</w:t>
      </w:r>
    </w:p>
    <w:p w:rsidR="005E602E" w:rsidRDefault="005E602E">
      <w:pPr>
        <w:spacing w:before="9" w:line="100" w:lineRule="exact"/>
        <w:rPr>
          <w:sz w:val="10"/>
          <w:szCs w:val="10"/>
        </w:rPr>
      </w:pPr>
    </w:p>
    <w:p w:rsidR="005E602E" w:rsidRDefault="005E602E">
      <w:pPr>
        <w:spacing w:line="200" w:lineRule="exact"/>
      </w:pPr>
    </w:p>
    <w:p w:rsidR="005E602E" w:rsidRDefault="005E602E">
      <w:pPr>
        <w:spacing w:line="200" w:lineRule="exact"/>
      </w:pPr>
    </w:p>
    <w:p w:rsidR="005E602E" w:rsidRDefault="00F2001B">
      <w:pPr>
        <w:spacing w:before="32" w:line="240" w:lineRule="exact"/>
        <w:ind w:left="100"/>
        <w:rPr>
          <w:rFonts w:ascii="Arial" w:eastAsia="Arial" w:hAnsi="Arial" w:cs="Arial"/>
          <w:sz w:val="22"/>
          <w:szCs w:val="22"/>
        </w:rPr>
      </w:pPr>
      <w:r>
        <w:pict>
          <v:group id="_x0000_s1074" style="position:absolute;left:0;text-align:left;margin-left:66.1pt;margin-top:262.15pt;width:463.25pt;height:16.2pt;z-index:-1163;mso-position-horizontal-relative:page;mso-position-vertical-relative:page" coordorigin="1322,5275" coordsize="9265,324">
            <v:shape id="_x0000_s1079" style="position:absolute;left:1332;top:5290;width:9244;height:293" coordorigin="1332,5290" coordsize="9244,293" path="m1332,5583r9244,l10576,5290r-9244,l1332,5583xe" fillcolor="#d9d9d9" stroked="f">
              <v:path arrowok="t"/>
            </v:shape>
            <v:shape id="_x0000_s1078" style="position:absolute;left:1332;top:5285;width:9244;height:0" coordorigin="1332,5285" coordsize="9244,0" path="m1332,5285r9244,e" filled="f" strokeweight=".58pt">
              <v:path arrowok="t"/>
            </v:shape>
            <v:shape id="_x0000_s1077" style="position:absolute;left:1332;top:5588;width:9244;height:0" coordorigin="1332,5588" coordsize="9244,0" path="m1332,5588r9244,e" filled="f" strokeweight=".58pt">
              <v:path arrowok="t"/>
            </v:shape>
            <v:shape id="_x0000_s1076" style="position:absolute;left:1328;top:5280;width:0;height:313" coordorigin="1328,5280" coordsize="0,313" path="m1328,5280r,313e" filled="f" strokeweight=".58pt">
              <v:path arrowok="t"/>
            </v:shape>
            <v:shape id="_x0000_s1075" style="position:absolute;left:10581;top:5280;width:0;height:313" coordorigin="10581,5280" coordsize="0,313" path="m10581,5280r,313e" filled="f" strokeweight=".20464mm">
              <v:path arrowok="t"/>
            </v:shape>
            <w10:wrap anchorx="page" anchory="page"/>
          </v:group>
        </w:pict>
      </w:r>
      <w:r w:rsidR="00E27C39">
        <w:rPr>
          <w:rFonts w:ascii="Arial" w:eastAsia="Arial" w:hAnsi="Arial" w:cs="Arial"/>
          <w:b/>
          <w:position w:val="-1"/>
          <w:sz w:val="22"/>
          <w:szCs w:val="22"/>
        </w:rPr>
        <w:t xml:space="preserve">15.     </w:t>
      </w:r>
      <w:r w:rsidR="00E27C39">
        <w:rPr>
          <w:rFonts w:ascii="Arial" w:eastAsia="Arial" w:hAnsi="Arial" w:cs="Arial"/>
          <w:b/>
          <w:spacing w:val="48"/>
          <w:position w:val="-1"/>
          <w:sz w:val="22"/>
          <w:szCs w:val="22"/>
        </w:rPr>
        <w:t xml:space="preserve"> </w:t>
      </w:r>
      <w:r w:rsidR="00E27C39"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V</w:t>
      </w:r>
      <w:r w:rsidR="00E27C39">
        <w:rPr>
          <w:rFonts w:ascii="Arial" w:eastAsia="Arial" w:hAnsi="Arial" w:cs="Arial"/>
          <w:b/>
          <w:spacing w:val="1"/>
          <w:position w:val="-1"/>
          <w:sz w:val="22"/>
          <w:szCs w:val="22"/>
        </w:rPr>
        <w:t>OI</w:t>
      </w:r>
      <w:r w:rsidR="00E27C39">
        <w:rPr>
          <w:rFonts w:ascii="Arial" w:eastAsia="Arial" w:hAnsi="Arial" w:cs="Arial"/>
          <w:b/>
          <w:position w:val="-1"/>
          <w:sz w:val="22"/>
          <w:szCs w:val="22"/>
        </w:rPr>
        <w:t>D</w:t>
      </w:r>
      <w:r w:rsidR="00E27C39">
        <w:rPr>
          <w:rFonts w:ascii="Arial" w:eastAsia="Arial" w:hAnsi="Arial" w:cs="Arial"/>
          <w:b/>
          <w:spacing w:val="-2"/>
          <w:position w:val="-1"/>
          <w:sz w:val="22"/>
          <w:szCs w:val="22"/>
        </w:rPr>
        <w:t xml:space="preserve"> </w:t>
      </w:r>
      <w:r w:rsidR="00E27C39">
        <w:rPr>
          <w:rFonts w:ascii="Arial" w:eastAsia="Arial" w:hAnsi="Arial" w:cs="Arial"/>
          <w:b/>
          <w:spacing w:val="3"/>
          <w:position w:val="-1"/>
          <w:sz w:val="22"/>
          <w:szCs w:val="22"/>
        </w:rPr>
        <w:t>M</w:t>
      </w:r>
      <w:r w:rsidR="00E27C39">
        <w:rPr>
          <w:rFonts w:ascii="Arial" w:eastAsia="Arial" w:hAnsi="Arial" w:cs="Arial"/>
          <w:b/>
          <w:spacing w:val="-8"/>
          <w:position w:val="-1"/>
          <w:sz w:val="22"/>
          <w:szCs w:val="22"/>
        </w:rPr>
        <w:t>A</w:t>
      </w:r>
      <w:r w:rsidR="00E27C39">
        <w:rPr>
          <w:rFonts w:ascii="Arial" w:eastAsia="Arial" w:hAnsi="Arial" w:cs="Arial"/>
          <w:b/>
          <w:spacing w:val="4"/>
          <w:position w:val="-1"/>
          <w:sz w:val="22"/>
          <w:szCs w:val="22"/>
        </w:rPr>
        <w:t>N</w:t>
      </w:r>
      <w:r w:rsidR="00E27C39">
        <w:rPr>
          <w:rFonts w:ascii="Arial" w:eastAsia="Arial" w:hAnsi="Arial" w:cs="Arial"/>
          <w:b/>
          <w:spacing w:val="-6"/>
          <w:position w:val="-1"/>
          <w:sz w:val="22"/>
          <w:szCs w:val="22"/>
        </w:rPr>
        <w:t>A</w:t>
      </w:r>
      <w:r w:rsidR="00E27C39">
        <w:rPr>
          <w:rFonts w:ascii="Arial" w:eastAsia="Arial" w:hAnsi="Arial" w:cs="Arial"/>
          <w:b/>
          <w:spacing w:val="1"/>
          <w:position w:val="-1"/>
          <w:sz w:val="22"/>
          <w:szCs w:val="22"/>
        </w:rPr>
        <w:t>G</w:t>
      </w:r>
      <w:r w:rsidR="00E27C39"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E</w:t>
      </w:r>
      <w:r w:rsidR="00E27C39">
        <w:rPr>
          <w:rFonts w:ascii="Arial" w:eastAsia="Arial" w:hAnsi="Arial" w:cs="Arial"/>
          <w:b/>
          <w:spacing w:val="1"/>
          <w:position w:val="-1"/>
          <w:sz w:val="22"/>
          <w:szCs w:val="22"/>
        </w:rPr>
        <w:t>M</w:t>
      </w:r>
      <w:r w:rsidR="00E27C39"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E</w:t>
      </w:r>
      <w:r w:rsidR="00E27C39">
        <w:rPr>
          <w:rFonts w:ascii="Arial" w:eastAsia="Arial" w:hAnsi="Arial" w:cs="Arial"/>
          <w:b/>
          <w:spacing w:val="1"/>
          <w:position w:val="-1"/>
          <w:sz w:val="22"/>
          <w:szCs w:val="22"/>
        </w:rPr>
        <w:t>N</w:t>
      </w:r>
      <w:r w:rsidR="00E27C39">
        <w:rPr>
          <w:rFonts w:ascii="Arial" w:eastAsia="Arial" w:hAnsi="Arial" w:cs="Arial"/>
          <w:b/>
          <w:position w:val="-1"/>
          <w:sz w:val="22"/>
          <w:szCs w:val="22"/>
        </w:rPr>
        <w:t>T</w:t>
      </w:r>
    </w:p>
    <w:p w:rsidR="005E602E" w:rsidRDefault="005E602E">
      <w:pPr>
        <w:spacing w:before="13" w:line="240" w:lineRule="exact"/>
        <w:rPr>
          <w:sz w:val="24"/>
          <w:szCs w:val="24"/>
        </w:rPr>
      </w:pPr>
    </w:p>
    <w:p w:rsidR="005E602E" w:rsidRDefault="00E27C39">
      <w:pPr>
        <w:spacing w:before="32"/>
        <w:ind w:left="820" w:right="79" w:hanging="7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15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 xml:space="preserve">1   </w:t>
      </w:r>
      <w:r>
        <w:rPr>
          <w:rFonts w:ascii="Arial" w:eastAsia="Arial" w:hAnsi="Arial" w:cs="Arial"/>
          <w:b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acc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cot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sh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d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he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 xml:space="preserve">he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cot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sh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ato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ement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 xml:space="preserve">cy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sure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an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 xml:space="preserve">e and 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-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et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 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.</w:t>
      </w:r>
    </w:p>
    <w:p w:rsidR="005E602E" w:rsidRDefault="005E602E">
      <w:pPr>
        <w:spacing w:before="10" w:line="240" w:lineRule="exact"/>
        <w:rPr>
          <w:sz w:val="24"/>
          <w:szCs w:val="24"/>
        </w:rPr>
      </w:pPr>
    </w:p>
    <w:p w:rsidR="005E602E" w:rsidRDefault="00E27C39">
      <w:pPr>
        <w:ind w:left="10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15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 xml:space="preserve">2   </w:t>
      </w:r>
      <w:r>
        <w:rPr>
          <w:rFonts w:ascii="Arial" w:eastAsia="Arial" w:hAnsi="Arial" w:cs="Arial"/>
          <w:b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V</w:t>
      </w:r>
      <w:r>
        <w:rPr>
          <w:rFonts w:ascii="Arial" w:eastAsia="Arial" w:hAnsi="Arial" w:cs="Arial"/>
          <w:b/>
          <w:sz w:val="22"/>
          <w:szCs w:val="22"/>
        </w:rPr>
        <w:t>oid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s</w:t>
      </w:r>
      <w:r>
        <w:rPr>
          <w:rFonts w:ascii="Arial" w:eastAsia="Arial" w:hAnsi="Arial" w:cs="Arial"/>
          <w:b/>
          <w:spacing w:val="-3"/>
          <w:sz w:val="22"/>
          <w:szCs w:val="22"/>
        </w:rPr>
        <w:t>s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2"/>
          <w:sz w:val="22"/>
          <w:szCs w:val="22"/>
        </w:rPr>
        <w:t>f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a</w:t>
      </w:r>
      <w:r>
        <w:rPr>
          <w:rFonts w:ascii="Arial" w:eastAsia="Arial" w:hAnsi="Arial" w:cs="Arial"/>
          <w:b/>
          <w:spacing w:val="-2"/>
          <w:sz w:val="22"/>
          <w:szCs w:val="22"/>
        </w:rPr>
        <w:t>t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on</w:t>
      </w:r>
    </w:p>
    <w:p w:rsidR="005E602E" w:rsidRDefault="005E602E">
      <w:pPr>
        <w:spacing w:before="16" w:line="240" w:lineRule="exact"/>
        <w:rPr>
          <w:sz w:val="24"/>
          <w:szCs w:val="24"/>
        </w:rPr>
      </w:pPr>
    </w:p>
    <w:p w:rsidR="005E602E" w:rsidRDefault="00E27C39">
      <w:pPr>
        <w:ind w:left="820" w:right="107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v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 at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4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cat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es:</w:t>
      </w:r>
    </w:p>
    <w:p w:rsidR="005E602E" w:rsidRDefault="005E602E">
      <w:pPr>
        <w:spacing w:before="18" w:line="240" w:lineRule="exact"/>
        <w:rPr>
          <w:sz w:val="24"/>
          <w:szCs w:val="24"/>
        </w:rPr>
      </w:pPr>
    </w:p>
    <w:p w:rsidR="005E602E" w:rsidRDefault="00E27C39">
      <w:pPr>
        <w:tabs>
          <w:tab w:val="left" w:pos="1540"/>
        </w:tabs>
        <w:spacing w:line="240" w:lineRule="exact"/>
        <w:ind w:left="1540" w:right="78" w:hanging="7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a)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 xml:space="preserve">or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et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–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ns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 xml:space="preserve">he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d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prope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y  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d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y 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-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et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ntena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ork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comp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eted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4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 occ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.</w:t>
      </w:r>
    </w:p>
    <w:p w:rsidR="005E602E" w:rsidRDefault="005E602E">
      <w:pPr>
        <w:spacing w:before="14" w:line="240" w:lineRule="exact"/>
        <w:rPr>
          <w:sz w:val="24"/>
          <w:szCs w:val="24"/>
        </w:rPr>
      </w:pPr>
    </w:p>
    <w:p w:rsidR="005E602E" w:rsidRDefault="00E27C39">
      <w:pPr>
        <w:tabs>
          <w:tab w:val="left" w:pos="1540"/>
        </w:tabs>
        <w:spacing w:line="240" w:lineRule="exact"/>
        <w:ind w:left="1540" w:right="78" w:hanging="7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b)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er 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– 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 xml:space="preserve">h 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he 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ed 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he 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proper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he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re-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et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ntena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ork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 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s.</w:t>
      </w:r>
    </w:p>
    <w:p w:rsidR="005E602E" w:rsidRDefault="005E602E">
      <w:pPr>
        <w:spacing w:before="10" w:line="240" w:lineRule="exact"/>
        <w:rPr>
          <w:sz w:val="24"/>
          <w:szCs w:val="24"/>
        </w:rPr>
      </w:pPr>
    </w:p>
    <w:p w:rsidR="005E602E" w:rsidRDefault="00E27C39">
      <w:pPr>
        <w:tabs>
          <w:tab w:val="left" w:pos="1540"/>
        </w:tabs>
        <w:ind w:left="1540" w:right="84" w:hanging="7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c)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proper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oc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at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pr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gra</w:t>
      </w:r>
      <w:r>
        <w:rPr>
          <w:rFonts w:ascii="Arial" w:eastAsia="Arial" w:hAnsi="Arial" w:cs="Arial"/>
          <w:spacing w:val="-1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proofErr w:type="spellEnd"/>
      <w:r>
        <w:rPr>
          <w:rFonts w:ascii="Arial" w:eastAsia="Arial" w:hAnsi="Arial" w:cs="Arial"/>
          <w:sz w:val="22"/>
          <w:szCs w:val="22"/>
        </w:rPr>
        <w:t>.</w:t>
      </w:r>
    </w:p>
    <w:p w:rsidR="005E602E" w:rsidRDefault="005E602E">
      <w:pPr>
        <w:spacing w:before="10" w:line="240" w:lineRule="exact"/>
        <w:rPr>
          <w:sz w:val="24"/>
          <w:szCs w:val="24"/>
        </w:rPr>
      </w:pPr>
    </w:p>
    <w:p w:rsidR="005E602E" w:rsidRDefault="00E27C39">
      <w:pPr>
        <w:tabs>
          <w:tab w:val="left" w:pos="1540"/>
        </w:tabs>
        <w:ind w:left="1540" w:right="83" w:hanging="7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d)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proper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 co</w:t>
      </w:r>
      <w:r>
        <w:rPr>
          <w:rFonts w:ascii="Arial" w:eastAsia="Arial" w:hAnsi="Arial" w:cs="Arial"/>
          <w:spacing w:val="-2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 p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f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t </w:t>
      </w:r>
      <w:proofErr w:type="spellStart"/>
      <w:r>
        <w:rPr>
          <w:rFonts w:ascii="Arial" w:eastAsia="Arial" w:hAnsi="Arial" w:cs="Arial"/>
          <w:sz w:val="22"/>
          <w:szCs w:val="22"/>
        </w:rPr>
        <w:t>pr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gr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mm</w:t>
      </w:r>
      <w:r>
        <w:rPr>
          <w:rFonts w:ascii="Arial" w:eastAsia="Arial" w:hAnsi="Arial" w:cs="Arial"/>
          <w:sz w:val="22"/>
          <w:szCs w:val="22"/>
        </w:rPr>
        <w:t>e</w:t>
      </w:r>
      <w:proofErr w:type="spellEnd"/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el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.</w:t>
      </w:r>
    </w:p>
    <w:p w:rsidR="005E602E" w:rsidRDefault="005E602E">
      <w:pPr>
        <w:spacing w:before="10" w:line="240" w:lineRule="exact"/>
        <w:rPr>
          <w:sz w:val="24"/>
          <w:szCs w:val="24"/>
        </w:rPr>
      </w:pPr>
    </w:p>
    <w:p w:rsidR="005E602E" w:rsidRDefault="00E27C39">
      <w:pPr>
        <w:ind w:left="10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15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 xml:space="preserve">3   </w:t>
      </w:r>
      <w:r>
        <w:rPr>
          <w:rFonts w:ascii="Arial" w:eastAsia="Arial" w:hAnsi="Arial" w:cs="Arial"/>
          <w:b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3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arg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s</w:t>
      </w:r>
    </w:p>
    <w:p w:rsidR="005E602E" w:rsidRDefault="005E602E">
      <w:pPr>
        <w:spacing w:before="13" w:line="240" w:lineRule="exact"/>
        <w:rPr>
          <w:sz w:val="24"/>
          <w:szCs w:val="24"/>
        </w:rPr>
      </w:pPr>
    </w:p>
    <w:p w:rsidR="005E602E" w:rsidRDefault="00E27C39">
      <w:pPr>
        <w:ind w:left="820" w:right="8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nt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ost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he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hrou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et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t by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ement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nt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are h</w:t>
      </w:r>
      <w:r>
        <w:rPr>
          <w:rFonts w:ascii="Arial" w:eastAsia="Arial" w:hAnsi="Arial" w:cs="Arial"/>
          <w:spacing w:val="-1"/>
          <w:sz w:val="22"/>
          <w:szCs w:val="22"/>
        </w:rPr>
        <w:t>el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ses.</w:t>
      </w:r>
    </w:p>
    <w:p w:rsidR="005E602E" w:rsidRDefault="005E602E">
      <w:pPr>
        <w:spacing w:before="11" w:line="240" w:lineRule="exact"/>
        <w:rPr>
          <w:sz w:val="24"/>
          <w:szCs w:val="24"/>
        </w:rPr>
      </w:pPr>
    </w:p>
    <w:p w:rsidR="005E602E" w:rsidRDefault="00E27C39">
      <w:pPr>
        <w:ind w:left="10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15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 xml:space="preserve">4   </w:t>
      </w:r>
      <w:r>
        <w:rPr>
          <w:rFonts w:ascii="Arial" w:eastAsia="Arial" w:hAnsi="Arial" w:cs="Arial"/>
          <w:b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3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urn</w:t>
      </w:r>
      <w:r>
        <w:rPr>
          <w:rFonts w:ascii="Arial" w:eastAsia="Arial" w:hAnsi="Arial" w:cs="Arial"/>
          <w:b/>
          <w:spacing w:val="-1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rou</w:t>
      </w:r>
      <w:r>
        <w:rPr>
          <w:rFonts w:ascii="Arial" w:eastAsia="Arial" w:hAnsi="Arial" w:cs="Arial"/>
          <w:b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sz w:val="22"/>
          <w:szCs w:val="22"/>
        </w:rPr>
        <w:t xml:space="preserve">d </w:t>
      </w:r>
      <w:r>
        <w:rPr>
          <w:rFonts w:ascii="Arial" w:eastAsia="Arial" w:hAnsi="Arial" w:cs="Arial"/>
          <w:b/>
          <w:spacing w:val="-2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arg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s</w:t>
      </w:r>
    </w:p>
    <w:p w:rsidR="005E602E" w:rsidRDefault="005E602E">
      <w:pPr>
        <w:spacing w:before="16" w:line="240" w:lineRule="exact"/>
        <w:rPr>
          <w:sz w:val="24"/>
          <w:szCs w:val="24"/>
        </w:rPr>
      </w:pPr>
    </w:p>
    <w:p w:rsidR="005E602E" w:rsidRDefault="00E27C39">
      <w:pPr>
        <w:ind w:left="820" w:right="83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ds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3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ety</w:t>
      </w:r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ecks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up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et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by 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ag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nt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sh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comp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eted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sca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t by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ernal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.</w:t>
      </w:r>
    </w:p>
    <w:p w:rsidR="005E602E" w:rsidRDefault="005E602E">
      <w:pPr>
        <w:spacing w:before="18" w:line="240" w:lineRule="exact"/>
        <w:rPr>
          <w:sz w:val="24"/>
          <w:szCs w:val="24"/>
        </w:rPr>
      </w:pPr>
    </w:p>
    <w:p w:rsidR="005E602E" w:rsidRDefault="00E27C39">
      <w:pPr>
        <w:spacing w:line="240" w:lineRule="exact"/>
        <w:ind w:left="820" w:right="83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ssoc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era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proced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ch </w:t>
      </w:r>
      <w:r>
        <w:rPr>
          <w:rFonts w:ascii="Arial" w:eastAsia="Arial" w:hAnsi="Arial" w:cs="Arial"/>
          <w:spacing w:val="4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esc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d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urn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ound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 xml:space="preserve">or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ari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us c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ori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ork.</w:t>
      </w:r>
    </w:p>
    <w:p w:rsidR="005E602E" w:rsidRDefault="005E602E">
      <w:pPr>
        <w:spacing w:before="14" w:line="240" w:lineRule="exact"/>
        <w:rPr>
          <w:sz w:val="24"/>
          <w:szCs w:val="24"/>
        </w:rPr>
      </w:pPr>
    </w:p>
    <w:p w:rsidR="005E602E" w:rsidRDefault="00E27C39">
      <w:pPr>
        <w:spacing w:line="240" w:lineRule="exact"/>
        <w:ind w:left="820" w:right="86"/>
        <w:jc w:val="both"/>
        <w:rPr>
          <w:rFonts w:ascii="Arial" w:eastAsia="Arial" w:hAnsi="Arial" w:cs="Arial"/>
          <w:sz w:val="22"/>
          <w:szCs w:val="22"/>
        </w:rPr>
        <w:sectPr w:rsidR="005E602E">
          <w:pgSz w:w="11920" w:h="16840"/>
          <w:pgMar w:top="880" w:right="1320" w:bottom="280" w:left="1340" w:header="697" w:footer="869" w:gutter="0"/>
          <w:cols w:space="720"/>
        </w:sectPr>
      </w:pP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cost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 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set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ord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st</w:t>
      </w:r>
      <w:r>
        <w:rPr>
          <w:rFonts w:ascii="Arial" w:eastAsia="Arial" w:hAnsi="Arial" w:cs="Arial"/>
          <w:spacing w:val="1"/>
          <w:sz w:val="22"/>
          <w:szCs w:val="22"/>
        </w:rPr>
        <w:t xml:space="preserve"> 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 e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ure.</w:t>
      </w:r>
    </w:p>
    <w:p w:rsidR="005E602E" w:rsidRDefault="005E602E">
      <w:pPr>
        <w:spacing w:before="8" w:line="140" w:lineRule="exact"/>
        <w:rPr>
          <w:sz w:val="15"/>
          <w:szCs w:val="15"/>
        </w:rPr>
      </w:pPr>
    </w:p>
    <w:p w:rsidR="005E602E" w:rsidRDefault="005E602E">
      <w:pPr>
        <w:spacing w:line="200" w:lineRule="exact"/>
      </w:pPr>
    </w:p>
    <w:p w:rsidR="005E602E" w:rsidRDefault="005E602E">
      <w:pPr>
        <w:spacing w:line="200" w:lineRule="exact"/>
      </w:pPr>
    </w:p>
    <w:p w:rsidR="005E602E" w:rsidRDefault="005E602E">
      <w:pPr>
        <w:spacing w:line="200" w:lineRule="exact"/>
      </w:pPr>
    </w:p>
    <w:p w:rsidR="005E602E" w:rsidRDefault="00E27C39">
      <w:pPr>
        <w:spacing w:before="32"/>
        <w:ind w:left="10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15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 xml:space="preserve">5   </w:t>
      </w:r>
      <w:r>
        <w:rPr>
          <w:rFonts w:ascii="Arial" w:eastAsia="Arial" w:hAnsi="Arial" w:cs="Arial"/>
          <w:b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F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n</w:t>
      </w: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ng</w:t>
      </w:r>
    </w:p>
    <w:p w:rsidR="005E602E" w:rsidRDefault="005E602E">
      <w:pPr>
        <w:spacing w:before="16" w:line="240" w:lineRule="exact"/>
        <w:rPr>
          <w:sz w:val="24"/>
          <w:szCs w:val="24"/>
        </w:rPr>
      </w:pPr>
    </w:p>
    <w:p w:rsidR="005E602E" w:rsidRDefault="00E27C39">
      <w:pPr>
        <w:ind w:left="820" w:right="8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ure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ds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wi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nl</w:t>
      </w:r>
      <w:r>
        <w:rPr>
          <w:rFonts w:ascii="Arial" w:eastAsia="Arial" w:hAnsi="Arial" w:cs="Arial"/>
          <w:sz w:val="22"/>
          <w:szCs w:val="22"/>
        </w:rPr>
        <w:t>ess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ble R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ai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.</w:t>
      </w:r>
    </w:p>
    <w:p w:rsidR="005E602E" w:rsidRDefault="005E602E">
      <w:pPr>
        <w:spacing w:before="4" w:line="140" w:lineRule="exact"/>
        <w:rPr>
          <w:sz w:val="15"/>
          <w:szCs w:val="15"/>
        </w:rPr>
      </w:pPr>
    </w:p>
    <w:p w:rsidR="005E602E" w:rsidRDefault="005E602E">
      <w:pPr>
        <w:spacing w:line="200" w:lineRule="exact"/>
      </w:pPr>
    </w:p>
    <w:p w:rsidR="005E602E" w:rsidRDefault="005E602E">
      <w:pPr>
        <w:spacing w:line="200" w:lineRule="exact"/>
      </w:pPr>
    </w:p>
    <w:p w:rsidR="005E602E" w:rsidRDefault="005E602E">
      <w:pPr>
        <w:spacing w:line="200" w:lineRule="exact"/>
      </w:pPr>
    </w:p>
    <w:p w:rsidR="005E602E" w:rsidRDefault="00E27C39">
      <w:pPr>
        <w:ind w:left="10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15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 xml:space="preserve">6   </w:t>
      </w:r>
      <w:r>
        <w:rPr>
          <w:rFonts w:ascii="Arial" w:eastAsia="Arial" w:hAnsi="Arial" w:cs="Arial"/>
          <w:b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sz w:val="22"/>
          <w:szCs w:val="22"/>
        </w:rPr>
        <w:t>roc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d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res</w:t>
      </w:r>
    </w:p>
    <w:p w:rsidR="005E602E" w:rsidRDefault="005E602E">
      <w:pPr>
        <w:spacing w:before="1" w:line="260" w:lineRule="exact"/>
        <w:rPr>
          <w:sz w:val="26"/>
          <w:szCs w:val="26"/>
        </w:rPr>
      </w:pPr>
    </w:p>
    <w:p w:rsidR="005E602E" w:rsidRDefault="00E27C39">
      <w:pPr>
        <w:spacing w:line="240" w:lineRule="exact"/>
        <w:ind w:left="820" w:right="84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hi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era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com</w:t>
      </w:r>
      <w:r>
        <w:rPr>
          <w:rFonts w:ascii="Arial" w:eastAsia="Arial" w:hAnsi="Arial" w:cs="Arial"/>
          <w:spacing w:val="-2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sca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are 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d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 xml:space="preserve">ement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oc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.</w:t>
      </w:r>
    </w:p>
    <w:p w:rsidR="005E602E" w:rsidRDefault="005E602E">
      <w:pPr>
        <w:spacing w:before="7" w:line="240" w:lineRule="exact"/>
        <w:rPr>
          <w:sz w:val="24"/>
          <w:szCs w:val="24"/>
        </w:rPr>
      </w:pPr>
    </w:p>
    <w:p w:rsidR="005E602E" w:rsidRDefault="00E27C39">
      <w:pPr>
        <w:ind w:left="10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15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 xml:space="preserve">7   </w:t>
      </w:r>
      <w:r>
        <w:rPr>
          <w:rFonts w:ascii="Arial" w:eastAsia="Arial" w:hAnsi="Arial" w:cs="Arial"/>
          <w:b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M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-1"/>
          <w:sz w:val="22"/>
          <w:szCs w:val="22"/>
        </w:rPr>
        <w:t>ni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or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3"/>
          <w:sz w:val="22"/>
          <w:szCs w:val="22"/>
        </w:rPr>
        <w:t>n</w:t>
      </w:r>
      <w:r>
        <w:rPr>
          <w:rFonts w:ascii="Arial" w:eastAsia="Arial" w:hAnsi="Arial" w:cs="Arial"/>
          <w:b/>
          <w:sz w:val="22"/>
          <w:szCs w:val="22"/>
        </w:rPr>
        <w:t xml:space="preserve">g </w:t>
      </w:r>
      <w:r>
        <w:rPr>
          <w:rFonts w:ascii="Arial" w:eastAsia="Arial" w:hAnsi="Arial" w:cs="Arial"/>
          <w:b/>
          <w:spacing w:val="-2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>f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-2"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f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-2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m</w:t>
      </w:r>
      <w:r>
        <w:rPr>
          <w:rFonts w:ascii="Arial" w:eastAsia="Arial" w:hAnsi="Arial" w:cs="Arial"/>
          <w:b/>
          <w:spacing w:val="-2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n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z w:val="22"/>
          <w:szCs w:val="22"/>
        </w:rPr>
        <w:t>e</w:t>
      </w:r>
    </w:p>
    <w:p w:rsidR="005E602E" w:rsidRDefault="005E602E">
      <w:pPr>
        <w:spacing w:before="16" w:line="240" w:lineRule="exact"/>
        <w:rPr>
          <w:sz w:val="24"/>
          <w:szCs w:val="24"/>
        </w:rPr>
      </w:pPr>
    </w:p>
    <w:p w:rsidR="005E602E" w:rsidRDefault="00E27C39">
      <w:pPr>
        <w:ind w:left="820" w:right="7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eta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ds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wil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presented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c</w:t>
      </w:r>
      <w:r>
        <w:rPr>
          <w:rFonts w:ascii="Arial" w:eastAsia="Arial" w:hAnsi="Arial" w:cs="Arial"/>
          <w:sz w:val="22"/>
          <w:szCs w:val="22"/>
        </w:rPr>
        <w:t>om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it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ee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ar b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s;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urnaround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esc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ure.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he Director, in conjunction with the 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ntena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50"/>
          <w:sz w:val="22"/>
          <w:szCs w:val="22"/>
        </w:rPr>
        <w:t xml:space="preserve"> Officer wi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ess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cy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 b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s.</w:t>
      </w:r>
    </w:p>
    <w:p w:rsidR="005E602E" w:rsidRDefault="005E602E">
      <w:pPr>
        <w:spacing w:before="4" w:line="100" w:lineRule="exact"/>
        <w:rPr>
          <w:sz w:val="10"/>
          <w:szCs w:val="10"/>
        </w:rPr>
      </w:pPr>
    </w:p>
    <w:p w:rsidR="005E602E" w:rsidRDefault="005E602E">
      <w:pPr>
        <w:spacing w:line="200" w:lineRule="exact"/>
      </w:pPr>
    </w:p>
    <w:p w:rsidR="005E602E" w:rsidRDefault="00F2001B">
      <w:pPr>
        <w:spacing w:line="200" w:lineRule="exact"/>
      </w:pPr>
      <w:r>
        <w:pict>
          <v:group id="_x0000_s1068" style="position:absolute;margin-left:66.55pt;margin-top:334.45pt;width:463.25pt;height:16.2pt;z-index:-1162;mso-position-horizontal-relative:page;mso-position-vertical-relative:page" coordorigin="1322,6749" coordsize="9265,324">
            <v:shape id="_x0000_s1073" style="position:absolute;left:1332;top:6764;width:9244;height:293" coordorigin="1332,6764" coordsize="9244,293" path="m1332,7057r9244,l10576,6764r-9244,l1332,7057xe" fillcolor="#d9d9d9" stroked="f">
              <v:path arrowok="t"/>
            </v:shape>
            <v:shape id="_x0000_s1072" style="position:absolute;left:1332;top:6759;width:9244;height:0" coordorigin="1332,6759" coordsize="9244,0" path="m1332,6759r9244,e" filled="f" strokeweight=".58pt">
              <v:path arrowok="t"/>
            </v:shape>
            <v:shape id="_x0000_s1071" style="position:absolute;left:1332;top:7062;width:9244;height:0" coordorigin="1332,7062" coordsize="9244,0" path="m1332,7062r9244,e" filled="f" strokeweight=".58pt">
              <v:path arrowok="t"/>
            </v:shape>
            <v:shape id="_x0000_s1070" style="position:absolute;left:1328;top:6755;width:0;height:312" coordorigin="1328,6755" coordsize="0,312" path="m1328,6755r,312e" filled="f" strokeweight=".58pt">
              <v:path arrowok="t"/>
            </v:shape>
            <v:shape id="_x0000_s1069" style="position:absolute;left:10581;top:6755;width:0;height:312" coordorigin="10581,6755" coordsize="0,312" path="m10581,6755r,312e" filled="f" strokeweight=".20464mm">
              <v:path arrowok="t"/>
            </v:shape>
            <w10:wrap anchorx="page" anchory="page"/>
          </v:group>
        </w:pict>
      </w:r>
    </w:p>
    <w:p w:rsidR="005E602E" w:rsidRDefault="00E27C39">
      <w:pPr>
        <w:spacing w:before="32" w:line="240" w:lineRule="exact"/>
        <w:ind w:left="10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position w:val="-1"/>
          <w:sz w:val="22"/>
          <w:szCs w:val="22"/>
        </w:rPr>
        <w:t xml:space="preserve">16.     </w:t>
      </w:r>
      <w:r>
        <w:rPr>
          <w:rFonts w:ascii="Arial" w:eastAsia="Arial" w:hAnsi="Arial" w:cs="Arial"/>
          <w:b/>
          <w:spacing w:val="48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3"/>
          <w:position w:val="-1"/>
          <w:sz w:val="22"/>
          <w:szCs w:val="22"/>
        </w:rPr>
        <w:t>T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E</w:t>
      </w:r>
      <w:r>
        <w:rPr>
          <w:rFonts w:ascii="Arial" w:eastAsia="Arial" w:hAnsi="Arial" w:cs="Arial"/>
          <w:b/>
          <w:spacing w:val="4"/>
          <w:position w:val="-1"/>
          <w:sz w:val="22"/>
          <w:szCs w:val="22"/>
        </w:rPr>
        <w:t>N</w:t>
      </w:r>
      <w:r>
        <w:rPr>
          <w:rFonts w:ascii="Arial" w:eastAsia="Arial" w:hAnsi="Arial" w:cs="Arial"/>
          <w:b/>
          <w:spacing w:val="-6"/>
          <w:position w:val="-1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</w:rPr>
        <w:t>N</w:t>
      </w:r>
      <w:r>
        <w:rPr>
          <w:rFonts w:ascii="Arial" w:eastAsia="Arial" w:hAnsi="Arial" w:cs="Arial"/>
          <w:b/>
          <w:position w:val="-1"/>
          <w:sz w:val="22"/>
          <w:szCs w:val="22"/>
        </w:rPr>
        <w:t>T</w:t>
      </w:r>
      <w:r>
        <w:rPr>
          <w:rFonts w:ascii="Arial" w:eastAsia="Arial" w:hAnsi="Arial" w:cs="Arial"/>
          <w:b/>
          <w:spacing w:val="-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</w:rPr>
        <w:t>E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N</w:t>
      </w:r>
      <w:r>
        <w:rPr>
          <w:rFonts w:ascii="Arial" w:eastAsia="Arial" w:hAnsi="Arial" w:cs="Arial"/>
          <w:b/>
          <w:spacing w:val="3"/>
          <w:position w:val="-1"/>
          <w:sz w:val="22"/>
          <w:szCs w:val="22"/>
        </w:rPr>
        <w:t>G</w:t>
      </w:r>
      <w:r>
        <w:rPr>
          <w:rFonts w:ascii="Arial" w:eastAsia="Arial" w:hAnsi="Arial" w:cs="Arial"/>
          <w:b/>
          <w:spacing w:val="-8"/>
          <w:position w:val="-1"/>
          <w:sz w:val="22"/>
          <w:szCs w:val="22"/>
        </w:rPr>
        <w:t>A</w:t>
      </w:r>
      <w:r>
        <w:rPr>
          <w:rFonts w:ascii="Arial" w:eastAsia="Arial" w:hAnsi="Arial" w:cs="Arial"/>
          <w:b/>
          <w:spacing w:val="3"/>
          <w:position w:val="-1"/>
          <w:sz w:val="22"/>
          <w:szCs w:val="22"/>
        </w:rPr>
        <w:t>G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E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</w:rPr>
        <w:t>M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EN</w:t>
      </w:r>
      <w:r>
        <w:rPr>
          <w:rFonts w:ascii="Arial" w:eastAsia="Arial" w:hAnsi="Arial" w:cs="Arial"/>
          <w:b/>
          <w:position w:val="-1"/>
          <w:sz w:val="22"/>
          <w:szCs w:val="22"/>
        </w:rPr>
        <w:t>T</w:t>
      </w:r>
      <w:r>
        <w:rPr>
          <w:rFonts w:ascii="Arial" w:eastAsia="Arial" w:hAnsi="Arial" w:cs="Arial"/>
          <w:b/>
          <w:spacing w:val="3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6"/>
          <w:position w:val="-1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N</w:t>
      </w:r>
      <w:r>
        <w:rPr>
          <w:rFonts w:ascii="Arial" w:eastAsia="Arial" w:hAnsi="Arial" w:cs="Arial"/>
          <w:b/>
          <w:position w:val="-1"/>
          <w:sz w:val="22"/>
          <w:szCs w:val="22"/>
        </w:rPr>
        <w:t xml:space="preserve">D </w:t>
      </w:r>
      <w:r>
        <w:rPr>
          <w:rFonts w:ascii="Arial" w:eastAsia="Arial" w:hAnsi="Arial" w:cs="Arial"/>
          <w:b/>
          <w:spacing w:val="4"/>
          <w:position w:val="-1"/>
          <w:sz w:val="22"/>
          <w:szCs w:val="22"/>
        </w:rPr>
        <w:t>S</w:t>
      </w:r>
      <w:r>
        <w:rPr>
          <w:rFonts w:ascii="Arial" w:eastAsia="Arial" w:hAnsi="Arial" w:cs="Arial"/>
          <w:b/>
          <w:spacing w:val="-6"/>
          <w:position w:val="-1"/>
          <w:sz w:val="22"/>
          <w:szCs w:val="22"/>
        </w:rPr>
        <w:t>A</w:t>
      </w:r>
      <w:r>
        <w:rPr>
          <w:rFonts w:ascii="Arial" w:eastAsia="Arial" w:hAnsi="Arial" w:cs="Arial"/>
          <w:b/>
          <w:spacing w:val="-3"/>
          <w:position w:val="-1"/>
          <w:sz w:val="22"/>
          <w:szCs w:val="22"/>
        </w:rPr>
        <w:t>T</w:t>
      </w:r>
      <w:r>
        <w:rPr>
          <w:rFonts w:ascii="Arial" w:eastAsia="Arial" w:hAnsi="Arial" w:cs="Arial"/>
          <w:b/>
          <w:spacing w:val="3"/>
          <w:position w:val="-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S</w:t>
      </w:r>
      <w:r>
        <w:rPr>
          <w:rFonts w:ascii="Arial" w:eastAsia="Arial" w:hAnsi="Arial" w:cs="Arial"/>
          <w:b/>
          <w:spacing w:val="4"/>
          <w:position w:val="-1"/>
          <w:sz w:val="22"/>
          <w:szCs w:val="22"/>
        </w:rPr>
        <w:t>F</w:t>
      </w:r>
      <w:r>
        <w:rPr>
          <w:rFonts w:ascii="Arial" w:eastAsia="Arial" w:hAnsi="Arial" w:cs="Arial"/>
          <w:b/>
          <w:spacing w:val="-6"/>
          <w:position w:val="-1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-3"/>
          <w:position w:val="-1"/>
          <w:sz w:val="22"/>
          <w:szCs w:val="22"/>
        </w:rPr>
        <w:t>T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</w:rPr>
        <w:t>IO</w:t>
      </w:r>
      <w:r>
        <w:rPr>
          <w:rFonts w:ascii="Arial" w:eastAsia="Arial" w:hAnsi="Arial" w:cs="Arial"/>
          <w:b/>
          <w:position w:val="-1"/>
          <w:sz w:val="22"/>
          <w:szCs w:val="22"/>
        </w:rPr>
        <w:t>N</w:t>
      </w:r>
    </w:p>
    <w:p w:rsidR="005E602E" w:rsidRDefault="005E602E">
      <w:pPr>
        <w:spacing w:before="14" w:line="240" w:lineRule="exact"/>
        <w:rPr>
          <w:sz w:val="24"/>
          <w:szCs w:val="24"/>
        </w:rPr>
      </w:pPr>
    </w:p>
    <w:p w:rsidR="005E602E" w:rsidRDefault="00E27C39">
      <w:pPr>
        <w:spacing w:before="32"/>
        <w:ind w:left="100" w:right="7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23"/>
          <w:sz w:val="22"/>
          <w:szCs w:val="22"/>
        </w:rPr>
        <w:t xml:space="preserve">Trafalgar 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ssoc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 de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st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us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ces and cus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om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care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by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 a sens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 xml:space="preserve">e and 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ff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eme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nce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ce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4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s.</w:t>
      </w:r>
    </w:p>
    <w:p w:rsidR="005E602E" w:rsidRDefault="005E602E">
      <w:pPr>
        <w:spacing w:before="5" w:line="100" w:lineRule="exact"/>
        <w:rPr>
          <w:sz w:val="10"/>
          <w:szCs w:val="10"/>
        </w:rPr>
      </w:pPr>
    </w:p>
    <w:p w:rsidR="005E602E" w:rsidRDefault="005E602E">
      <w:pPr>
        <w:spacing w:line="200" w:lineRule="exact"/>
      </w:pPr>
    </w:p>
    <w:p w:rsidR="005E602E" w:rsidRDefault="005E602E">
      <w:pPr>
        <w:spacing w:line="200" w:lineRule="exact"/>
      </w:pPr>
    </w:p>
    <w:p w:rsidR="005E602E" w:rsidRDefault="00E27C39">
      <w:pPr>
        <w:ind w:left="100" w:right="8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do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succ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T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com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ff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ho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or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 use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r ser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ces, so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t</w:t>
      </w:r>
    </w:p>
    <w:p w:rsidR="005E602E" w:rsidRDefault="005E602E">
      <w:pPr>
        <w:spacing w:before="12" w:line="240" w:lineRule="exact"/>
        <w:rPr>
          <w:sz w:val="24"/>
          <w:szCs w:val="24"/>
        </w:rPr>
      </w:pPr>
    </w:p>
    <w:p w:rsidR="005E602E" w:rsidRDefault="00E27C39">
      <w:pPr>
        <w:ind w:left="460"/>
        <w:rPr>
          <w:rFonts w:ascii="Arial" w:eastAsia="Arial" w:hAnsi="Arial" w:cs="Arial"/>
          <w:sz w:val="22"/>
          <w:szCs w:val="22"/>
        </w:rPr>
      </w:pPr>
      <w:r>
        <w:rPr>
          <w:sz w:val="22"/>
          <w:szCs w:val="22"/>
        </w:rPr>
        <w:t xml:space="preserve">   </w:t>
      </w:r>
      <w:r>
        <w:rPr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>l of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r ser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ces 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 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by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</w:p>
    <w:p w:rsidR="005E602E" w:rsidRDefault="005E602E">
      <w:pPr>
        <w:spacing w:before="11" w:line="240" w:lineRule="exact"/>
        <w:rPr>
          <w:sz w:val="24"/>
          <w:szCs w:val="24"/>
        </w:rPr>
      </w:pPr>
    </w:p>
    <w:p w:rsidR="005E602E" w:rsidRDefault="00E27C39">
      <w:pPr>
        <w:ind w:left="460"/>
        <w:rPr>
          <w:rFonts w:ascii="Arial" w:eastAsia="Arial" w:hAnsi="Arial" w:cs="Arial"/>
          <w:sz w:val="22"/>
          <w:szCs w:val="22"/>
        </w:rPr>
      </w:pPr>
      <w:r>
        <w:rPr>
          <w:sz w:val="22"/>
          <w:szCs w:val="22"/>
        </w:rPr>
        <w:t xml:space="preserve">   </w:t>
      </w:r>
      <w:r>
        <w:rPr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Im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 xml:space="preserve">ement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dri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/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 e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ns</w:t>
      </w:r>
    </w:p>
    <w:p w:rsidR="005E602E" w:rsidRDefault="005E602E">
      <w:pPr>
        <w:spacing w:before="12" w:line="240" w:lineRule="exact"/>
        <w:rPr>
          <w:sz w:val="24"/>
          <w:szCs w:val="24"/>
        </w:rPr>
      </w:pPr>
    </w:p>
    <w:p w:rsidR="005E602E" w:rsidRDefault="00E27C39">
      <w:pPr>
        <w:ind w:left="100" w:right="7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TH</w:t>
      </w:r>
      <w:r>
        <w:rPr>
          <w:rFonts w:ascii="Arial" w:eastAsia="Arial" w:hAnsi="Arial" w:cs="Arial"/>
          <w:sz w:val="22"/>
          <w:szCs w:val="22"/>
        </w:rPr>
        <w:t>A 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el of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acti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 xml:space="preserve">he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nce 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 ser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ce,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s.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ssoc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com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it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ff</w:t>
      </w:r>
      <w:r>
        <w:rPr>
          <w:rFonts w:ascii="Arial" w:eastAsia="Arial" w:hAnsi="Arial" w:cs="Arial"/>
          <w:sz w:val="22"/>
          <w:szCs w:val="22"/>
        </w:rPr>
        <w:t>eri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/r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nts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i</w:t>
      </w:r>
      <w:r>
        <w:rPr>
          <w:rFonts w:ascii="Arial" w:eastAsia="Arial" w:hAnsi="Arial" w:cs="Arial"/>
          <w:sz w:val="22"/>
          <w:szCs w:val="22"/>
        </w:rPr>
        <w:t>t 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 xml:space="preserve">or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m be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d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r ser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ces and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el of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:</w:t>
      </w:r>
    </w:p>
    <w:p w:rsidR="005E602E" w:rsidRDefault="005E602E">
      <w:pPr>
        <w:spacing w:before="11" w:line="240" w:lineRule="exact"/>
        <w:rPr>
          <w:sz w:val="24"/>
          <w:szCs w:val="24"/>
        </w:rPr>
      </w:pPr>
    </w:p>
    <w:p w:rsidR="0000359D" w:rsidRDefault="00E27C39" w:rsidP="0000359D">
      <w:pPr>
        <w:tabs>
          <w:tab w:val="left" w:pos="820"/>
        </w:tabs>
        <w:ind w:left="820" w:right="82" w:hanging="360"/>
        <w:jc w:val="both"/>
        <w:rPr>
          <w:rFonts w:ascii="Arial" w:eastAsia="Arial" w:hAnsi="Arial" w:cs="Arial"/>
          <w:spacing w:val="5"/>
          <w:sz w:val="22"/>
          <w:szCs w:val="22"/>
        </w:rPr>
      </w:pPr>
      <w:r>
        <w:rPr>
          <w:sz w:val="22"/>
          <w:szCs w:val="22"/>
        </w:rPr>
        <w:tab/>
      </w:r>
      <w:r w:rsidR="0000359D" w:rsidRPr="00007EB3">
        <w:rPr>
          <w:rFonts w:ascii="Arial" w:hAnsi="Arial" w:cs="Arial"/>
          <w:b/>
          <w:sz w:val="22"/>
          <w:szCs w:val="22"/>
        </w:rPr>
        <w:t xml:space="preserve">Tenant </w:t>
      </w:r>
      <w:r w:rsidRPr="00007EB3">
        <w:rPr>
          <w:rFonts w:ascii="Arial" w:hAnsi="Arial" w:cs="Arial"/>
          <w:b/>
          <w:sz w:val="22"/>
          <w:szCs w:val="22"/>
        </w:rPr>
        <w:t xml:space="preserve">Satisfaction </w:t>
      </w:r>
      <w:r w:rsidR="00007EB3" w:rsidRPr="00007EB3">
        <w:rPr>
          <w:rFonts w:ascii="Arial" w:hAnsi="Arial" w:cs="Arial"/>
          <w:b/>
          <w:sz w:val="22"/>
          <w:szCs w:val="22"/>
        </w:rPr>
        <w:t>Survey Questionnaire</w:t>
      </w:r>
      <w:r w:rsidR="0000359D">
        <w:rPr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z w:val="22"/>
          <w:szCs w:val="22"/>
        </w:rPr>
        <w:t>ards</w:t>
      </w:r>
      <w:r>
        <w:rPr>
          <w:rFonts w:ascii="Arial" w:eastAsia="Arial" w:hAnsi="Arial" w:cs="Arial"/>
          <w:b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ho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 com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on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ei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by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illi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="0000359D">
        <w:rPr>
          <w:rFonts w:ascii="Arial" w:eastAsia="Arial" w:hAnsi="Arial" w:cs="Arial"/>
          <w:spacing w:val="3"/>
          <w:sz w:val="22"/>
          <w:szCs w:val="22"/>
        </w:rPr>
        <w:t xml:space="preserve">TSSQ </w:t>
      </w:r>
      <w:r>
        <w:rPr>
          <w:rFonts w:ascii="Arial" w:eastAsia="Arial" w:hAnsi="Arial" w:cs="Arial"/>
          <w:sz w:val="22"/>
          <w:szCs w:val="22"/>
        </w:rPr>
        <w:t>card.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</w:p>
    <w:p w:rsidR="0000359D" w:rsidRDefault="0000359D" w:rsidP="0000359D">
      <w:pPr>
        <w:tabs>
          <w:tab w:val="left" w:pos="820"/>
        </w:tabs>
        <w:ind w:left="820" w:right="82" w:hanging="360"/>
        <w:jc w:val="both"/>
        <w:rPr>
          <w:rFonts w:ascii="Arial" w:eastAsia="Arial" w:hAnsi="Arial" w:cs="Arial"/>
          <w:spacing w:val="5"/>
          <w:sz w:val="22"/>
          <w:szCs w:val="22"/>
        </w:rPr>
      </w:pPr>
    </w:p>
    <w:p w:rsidR="005E602E" w:rsidRDefault="0000359D" w:rsidP="0000359D">
      <w:pPr>
        <w:tabs>
          <w:tab w:val="left" w:pos="820"/>
        </w:tabs>
        <w:ind w:left="820" w:right="82" w:hanging="36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5"/>
          <w:sz w:val="22"/>
          <w:szCs w:val="22"/>
        </w:rPr>
        <w:t xml:space="preserve">     </w:t>
      </w:r>
      <w:r w:rsidR="00E27C39">
        <w:rPr>
          <w:rFonts w:ascii="Arial" w:eastAsia="Arial" w:hAnsi="Arial" w:cs="Arial"/>
          <w:b/>
          <w:spacing w:val="-1"/>
          <w:sz w:val="22"/>
          <w:szCs w:val="22"/>
        </w:rPr>
        <w:t>S</w:t>
      </w:r>
      <w:r w:rsidR="00E27C39">
        <w:rPr>
          <w:rFonts w:ascii="Arial" w:eastAsia="Arial" w:hAnsi="Arial" w:cs="Arial"/>
          <w:b/>
          <w:sz w:val="22"/>
          <w:szCs w:val="22"/>
        </w:rPr>
        <w:t>at</w:t>
      </w:r>
      <w:r w:rsidR="00E27C39">
        <w:rPr>
          <w:rFonts w:ascii="Arial" w:eastAsia="Arial" w:hAnsi="Arial" w:cs="Arial"/>
          <w:b/>
          <w:spacing w:val="1"/>
          <w:sz w:val="22"/>
          <w:szCs w:val="22"/>
        </w:rPr>
        <w:t>i</w:t>
      </w:r>
      <w:r w:rsidR="00E27C39">
        <w:rPr>
          <w:rFonts w:ascii="Arial" w:eastAsia="Arial" w:hAnsi="Arial" w:cs="Arial"/>
          <w:b/>
          <w:sz w:val="22"/>
          <w:szCs w:val="22"/>
        </w:rPr>
        <w:t>sfac</w:t>
      </w:r>
      <w:r w:rsidR="00E27C39">
        <w:rPr>
          <w:rFonts w:ascii="Arial" w:eastAsia="Arial" w:hAnsi="Arial" w:cs="Arial"/>
          <w:b/>
          <w:spacing w:val="-2"/>
          <w:sz w:val="22"/>
          <w:szCs w:val="22"/>
        </w:rPr>
        <w:t>t</w:t>
      </w:r>
      <w:r w:rsidR="00E27C39">
        <w:rPr>
          <w:rFonts w:ascii="Arial" w:eastAsia="Arial" w:hAnsi="Arial" w:cs="Arial"/>
          <w:b/>
          <w:spacing w:val="1"/>
          <w:sz w:val="22"/>
          <w:szCs w:val="22"/>
        </w:rPr>
        <w:t>i</w:t>
      </w:r>
      <w:r w:rsidR="00E27C39">
        <w:rPr>
          <w:rFonts w:ascii="Arial" w:eastAsia="Arial" w:hAnsi="Arial" w:cs="Arial"/>
          <w:b/>
          <w:sz w:val="22"/>
          <w:szCs w:val="22"/>
        </w:rPr>
        <w:t>on</w:t>
      </w:r>
      <w:r w:rsidR="00E27C39">
        <w:rPr>
          <w:rFonts w:ascii="Arial" w:eastAsia="Arial" w:hAnsi="Arial" w:cs="Arial"/>
          <w:b/>
          <w:spacing w:val="46"/>
          <w:sz w:val="22"/>
          <w:szCs w:val="22"/>
        </w:rPr>
        <w:t xml:space="preserve"> </w:t>
      </w:r>
      <w:r w:rsidR="00E27C39">
        <w:rPr>
          <w:rFonts w:ascii="Arial" w:eastAsia="Arial" w:hAnsi="Arial" w:cs="Arial"/>
          <w:b/>
          <w:spacing w:val="-3"/>
          <w:sz w:val="22"/>
          <w:szCs w:val="22"/>
        </w:rPr>
        <w:t>S</w:t>
      </w:r>
      <w:r w:rsidR="00E27C39">
        <w:rPr>
          <w:rFonts w:ascii="Arial" w:eastAsia="Arial" w:hAnsi="Arial" w:cs="Arial"/>
          <w:b/>
          <w:sz w:val="22"/>
          <w:szCs w:val="22"/>
        </w:rPr>
        <w:t>ur</w:t>
      </w:r>
      <w:r w:rsidR="00E27C39">
        <w:rPr>
          <w:rFonts w:ascii="Arial" w:eastAsia="Arial" w:hAnsi="Arial" w:cs="Arial"/>
          <w:b/>
          <w:spacing w:val="-3"/>
          <w:sz w:val="22"/>
          <w:szCs w:val="22"/>
        </w:rPr>
        <w:t>v</w:t>
      </w:r>
      <w:r w:rsidR="00E27C39">
        <w:rPr>
          <w:rFonts w:ascii="Arial" w:eastAsia="Arial" w:hAnsi="Arial" w:cs="Arial"/>
          <w:b/>
          <w:spacing w:val="2"/>
          <w:sz w:val="22"/>
          <w:szCs w:val="22"/>
        </w:rPr>
        <w:t>e</w:t>
      </w:r>
      <w:r w:rsidR="00E27C39">
        <w:rPr>
          <w:rFonts w:ascii="Arial" w:eastAsia="Arial" w:hAnsi="Arial" w:cs="Arial"/>
          <w:b/>
          <w:spacing w:val="-3"/>
          <w:sz w:val="22"/>
          <w:szCs w:val="22"/>
        </w:rPr>
        <w:t>y</w:t>
      </w:r>
      <w:r w:rsidR="00E27C39">
        <w:rPr>
          <w:rFonts w:ascii="Arial" w:eastAsia="Arial" w:hAnsi="Arial" w:cs="Arial"/>
          <w:b/>
          <w:sz w:val="22"/>
          <w:szCs w:val="22"/>
        </w:rPr>
        <w:t>s</w:t>
      </w:r>
      <w:r w:rsidR="00E27C39">
        <w:rPr>
          <w:rFonts w:ascii="Arial" w:eastAsia="Arial" w:hAnsi="Arial" w:cs="Arial"/>
          <w:b/>
          <w:spacing w:val="49"/>
          <w:sz w:val="22"/>
          <w:szCs w:val="22"/>
        </w:rPr>
        <w:t xml:space="preserve"> </w:t>
      </w:r>
      <w:r w:rsidR="00E27C39">
        <w:rPr>
          <w:rFonts w:ascii="Arial" w:eastAsia="Arial" w:hAnsi="Arial" w:cs="Arial"/>
          <w:sz w:val="22"/>
          <w:szCs w:val="22"/>
        </w:rPr>
        <w:t>–</w:t>
      </w:r>
      <w:r w:rsidR="00E27C39"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 w:rsidR="00E27C39">
        <w:rPr>
          <w:rFonts w:ascii="Arial" w:eastAsia="Arial" w:hAnsi="Arial" w:cs="Arial"/>
          <w:spacing w:val="1"/>
          <w:sz w:val="22"/>
          <w:szCs w:val="22"/>
        </w:rPr>
        <w:t>E</w:t>
      </w:r>
      <w:r w:rsidR="00E27C39">
        <w:rPr>
          <w:rFonts w:ascii="Arial" w:eastAsia="Arial" w:hAnsi="Arial" w:cs="Arial"/>
          <w:spacing w:val="-2"/>
          <w:sz w:val="22"/>
          <w:szCs w:val="22"/>
        </w:rPr>
        <w:t>v</w:t>
      </w:r>
      <w:r w:rsidR="00E27C39">
        <w:rPr>
          <w:rFonts w:ascii="Arial" w:eastAsia="Arial" w:hAnsi="Arial" w:cs="Arial"/>
          <w:sz w:val="22"/>
          <w:szCs w:val="22"/>
        </w:rPr>
        <w:t>ery</w:t>
      </w:r>
      <w:r w:rsidR="00E27C39"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 w:rsidR="00E27C39">
        <w:rPr>
          <w:rFonts w:ascii="Arial" w:eastAsia="Arial" w:hAnsi="Arial" w:cs="Arial"/>
          <w:sz w:val="22"/>
          <w:szCs w:val="22"/>
        </w:rPr>
        <w:t>3</w:t>
      </w:r>
      <w:r w:rsidR="00E27C39"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pacing w:val="49"/>
          <w:sz w:val="22"/>
          <w:szCs w:val="22"/>
        </w:rPr>
        <w:t xml:space="preserve">months </w:t>
      </w:r>
      <w:r w:rsidR="00BE57BD">
        <w:rPr>
          <w:rFonts w:ascii="Arial" w:eastAsia="Arial" w:hAnsi="Arial" w:cs="Arial"/>
          <w:spacing w:val="49"/>
          <w:sz w:val="22"/>
          <w:szCs w:val="22"/>
        </w:rPr>
        <w:t>T</w:t>
      </w:r>
      <w:r w:rsidR="00E27C39">
        <w:rPr>
          <w:rFonts w:ascii="Arial" w:eastAsia="Arial" w:hAnsi="Arial" w:cs="Arial"/>
          <w:spacing w:val="-1"/>
          <w:sz w:val="22"/>
          <w:szCs w:val="22"/>
        </w:rPr>
        <w:t>H</w:t>
      </w:r>
      <w:r w:rsidR="00E27C39">
        <w:rPr>
          <w:rFonts w:ascii="Arial" w:eastAsia="Arial" w:hAnsi="Arial" w:cs="Arial"/>
          <w:sz w:val="22"/>
          <w:szCs w:val="22"/>
        </w:rPr>
        <w:t>A</w:t>
      </w:r>
      <w:r w:rsidR="00E27C39"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 w:rsidR="00E27C39">
        <w:rPr>
          <w:rFonts w:ascii="Arial" w:eastAsia="Arial" w:hAnsi="Arial" w:cs="Arial"/>
          <w:spacing w:val="-3"/>
          <w:sz w:val="22"/>
          <w:szCs w:val="22"/>
        </w:rPr>
        <w:t>w</w:t>
      </w:r>
      <w:r w:rsidR="00E27C39">
        <w:rPr>
          <w:rFonts w:ascii="Arial" w:eastAsia="Arial" w:hAnsi="Arial" w:cs="Arial"/>
          <w:spacing w:val="-1"/>
          <w:sz w:val="22"/>
          <w:szCs w:val="22"/>
        </w:rPr>
        <w:t>i</w:t>
      </w:r>
      <w:r w:rsidR="00E27C39">
        <w:rPr>
          <w:rFonts w:ascii="Arial" w:eastAsia="Arial" w:hAnsi="Arial" w:cs="Arial"/>
          <w:spacing w:val="1"/>
          <w:sz w:val="22"/>
          <w:szCs w:val="22"/>
        </w:rPr>
        <w:t>l</w:t>
      </w:r>
      <w:r w:rsidR="00E27C39">
        <w:rPr>
          <w:rFonts w:ascii="Arial" w:eastAsia="Arial" w:hAnsi="Arial" w:cs="Arial"/>
          <w:sz w:val="22"/>
          <w:szCs w:val="22"/>
        </w:rPr>
        <w:t>l</w:t>
      </w:r>
      <w:r w:rsidR="00E27C39"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 w:rsidR="00E27C39">
        <w:rPr>
          <w:rFonts w:ascii="Arial" w:eastAsia="Arial" w:hAnsi="Arial" w:cs="Arial"/>
          <w:sz w:val="22"/>
          <w:szCs w:val="22"/>
        </w:rPr>
        <w:t>com</w:t>
      </w:r>
      <w:r w:rsidR="00E27C39">
        <w:rPr>
          <w:rFonts w:ascii="Arial" w:eastAsia="Arial" w:hAnsi="Arial" w:cs="Arial"/>
          <w:spacing w:val="1"/>
          <w:sz w:val="22"/>
          <w:szCs w:val="22"/>
        </w:rPr>
        <w:t>m</w:t>
      </w:r>
      <w:r w:rsidR="00E27C39">
        <w:rPr>
          <w:rFonts w:ascii="Arial" w:eastAsia="Arial" w:hAnsi="Arial" w:cs="Arial"/>
          <w:spacing w:val="-1"/>
          <w:sz w:val="22"/>
          <w:szCs w:val="22"/>
        </w:rPr>
        <w:t>i</w:t>
      </w:r>
      <w:r w:rsidR="00E27C39">
        <w:rPr>
          <w:rFonts w:ascii="Arial" w:eastAsia="Arial" w:hAnsi="Arial" w:cs="Arial"/>
          <w:sz w:val="22"/>
          <w:szCs w:val="22"/>
        </w:rPr>
        <w:t>ss</w:t>
      </w:r>
      <w:r w:rsidR="00E27C39">
        <w:rPr>
          <w:rFonts w:ascii="Arial" w:eastAsia="Arial" w:hAnsi="Arial" w:cs="Arial"/>
          <w:spacing w:val="-1"/>
          <w:sz w:val="22"/>
          <w:szCs w:val="22"/>
        </w:rPr>
        <w:t>i</w:t>
      </w:r>
      <w:r w:rsidR="00E27C39">
        <w:rPr>
          <w:rFonts w:ascii="Arial" w:eastAsia="Arial" w:hAnsi="Arial" w:cs="Arial"/>
          <w:sz w:val="22"/>
          <w:szCs w:val="22"/>
        </w:rPr>
        <w:t>on</w:t>
      </w:r>
      <w:r w:rsidR="00E27C39"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 w:rsidR="00E27C39">
        <w:rPr>
          <w:rFonts w:ascii="Arial" w:eastAsia="Arial" w:hAnsi="Arial" w:cs="Arial"/>
          <w:sz w:val="22"/>
          <w:szCs w:val="22"/>
        </w:rPr>
        <w:t>an</w:t>
      </w:r>
      <w:r w:rsidR="00E27C39"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 w:rsidR="00E27C39">
        <w:rPr>
          <w:rFonts w:ascii="Arial" w:eastAsia="Arial" w:hAnsi="Arial" w:cs="Arial"/>
          <w:sz w:val="22"/>
          <w:szCs w:val="22"/>
        </w:rPr>
        <w:t>e</w:t>
      </w:r>
      <w:r w:rsidR="00E27C39">
        <w:rPr>
          <w:rFonts w:ascii="Arial" w:eastAsia="Arial" w:hAnsi="Arial" w:cs="Arial"/>
          <w:spacing w:val="-3"/>
          <w:sz w:val="22"/>
          <w:szCs w:val="22"/>
        </w:rPr>
        <w:t>x</w:t>
      </w:r>
      <w:r w:rsidR="00E27C39">
        <w:rPr>
          <w:rFonts w:ascii="Arial" w:eastAsia="Arial" w:hAnsi="Arial" w:cs="Arial"/>
          <w:spacing w:val="1"/>
          <w:sz w:val="22"/>
          <w:szCs w:val="22"/>
        </w:rPr>
        <w:t>t</w:t>
      </w:r>
      <w:r w:rsidR="00E27C39">
        <w:rPr>
          <w:rFonts w:ascii="Arial" w:eastAsia="Arial" w:hAnsi="Arial" w:cs="Arial"/>
          <w:sz w:val="22"/>
          <w:szCs w:val="22"/>
        </w:rPr>
        <w:t xml:space="preserve">ernal </w:t>
      </w:r>
      <w:proofErr w:type="spellStart"/>
      <w:r w:rsidR="00E27C39">
        <w:rPr>
          <w:rFonts w:ascii="Arial" w:eastAsia="Arial" w:hAnsi="Arial" w:cs="Arial"/>
          <w:sz w:val="22"/>
          <w:szCs w:val="22"/>
        </w:rPr>
        <w:t>o</w:t>
      </w:r>
      <w:r w:rsidR="00E27C39">
        <w:rPr>
          <w:rFonts w:ascii="Arial" w:eastAsia="Arial" w:hAnsi="Arial" w:cs="Arial"/>
          <w:spacing w:val="-2"/>
          <w:sz w:val="22"/>
          <w:szCs w:val="22"/>
        </w:rPr>
        <w:t>r</w:t>
      </w:r>
      <w:r w:rsidR="00E27C39">
        <w:rPr>
          <w:rFonts w:ascii="Arial" w:eastAsia="Arial" w:hAnsi="Arial" w:cs="Arial"/>
          <w:spacing w:val="2"/>
          <w:sz w:val="22"/>
          <w:szCs w:val="22"/>
        </w:rPr>
        <w:t>g</w:t>
      </w:r>
      <w:r w:rsidR="00E27C39">
        <w:rPr>
          <w:rFonts w:ascii="Arial" w:eastAsia="Arial" w:hAnsi="Arial" w:cs="Arial"/>
          <w:sz w:val="22"/>
          <w:szCs w:val="22"/>
        </w:rPr>
        <w:t>a</w:t>
      </w:r>
      <w:r w:rsidR="00E27C39">
        <w:rPr>
          <w:rFonts w:ascii="Arial" w:eastAsia="Arial" w:hAnsi="Arial" w:cs="Arial"/>
          <w:spacing w:val="-1"/>
          <w:sz w:val="22"/>
          <w:szCs w:val="22"/>
        </w:rPr>
        <w:t>ni</w:t>
      </w:r>
      <w:r w:rsidR="00E27C39">
        <w:rPr>
          <w:rFonts w:ascii="Arial" w:eastAsia="Arial" w:hAnsi="Arial" w:cs="Arial"/>
          <w:sz w:val="22"/>
          <w:szCs w:val="22"/>
        </w:rPr>
        <w:t>sati</w:t>
      </w:r>
      <w:r w:rsidR="00E27C39">
        <w:rPr>
          <w:rFonts w:ascii="Arial" w:eastAsia="Arial" w:hAnsi="Arial" w:cs="Arial"/>
          <w:spacing w:val="-1"/>
          <w:sz w:val="22"/>
          <w:szCs w:val="22"/>
        </w:rPr>
        <w:t>o</w:t>
      </w:r>
      <w:r w:rsidR="00E27C39">
        <w:rPr>
          <w:rFonts w:ascii="Arial" w:eastAsia="Arial" w:hAnsi="Arial" w:cs="Arial"/>
          <w:sz w:val="22"/>
          <w:szCs w:val="22"/>
        </w:rPr>
        <w:t>n</w:t>
      </w:r>
      <w:proofErr w:type="spellEnd"/>
      <w:r w:rsidR="00E27C39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="00E27C39">
        <w:rPr>
          <w:rFonts w:ascii="Arial" w:eastAsia="Arial" w:hAnsi="Arial" w:cs="Arial"/>
          <w:spacing w:val="1"/>
          <w:sz w:val="22"/>
          <w:szCs w:val="22"/>
        </w:rPr>
        <w:t>t</w:t>
      </w:r>
      <w:r w:rsidR="00E27C39">
        <w:rPr>
          <w:rFonts w:ascii="Arial" w:eastAsia="Arial" w:hAnsi="Arial" w:cs="Arial"/>
          <w:sz w:val="22"/>
          <w:szCs w:val="22"/>
        </w:rPr>
        <w:t>o c</w:t>
      </w:r>
      <w:r w:rsidR="00E27C39">
        <w:rPr>
          <w:rFonts w:ascii="Arial" w:eastAsia="Arial" w:hAnsi="Arial" w:cs="Arial"/>
          <w:spacing w:val="-2"/>
          <w:sz w:val="22"/>
          <w:szCs w:val="22"/>
        </w:rPr>
        <w:t>a</w:t>
      </w:r>
      <w:r w:rsidR="00E27C39">
        <w:rPr>
          <w:rFonts w:ascii="Arial" w:eastAsia="Arial" w:hAnsi="Arial" w:cs="Arial"/>
          <w:spacing w:val="1"/>
          <w:sz w:val="22"/>
          <w:szCs w:val="22"/>
        </w:rPr>
        <w:t>rr</w:t>
      </w:r>
      <w:r w:rsidR="00E27C39">
        <w:rPr>
          <w:rFonts w:ascii="Arial" w:eastAsia="Arial" w:hAnsi="Arial" w:cs="Arial"/>
          <w:sz w:val="22"/>
          <w:szCs w:val="22"/>
        </w:rPr>
        <w:t>y</w:t>
      </w:r>
      <w:r w:rsidR="00E27C39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="00E27C39">
        <w:rPr>
          <w:rFonts w:ascii="Arial" w:eastAsia="Arial" w:hAnsi="Arial" w:cs="Arial"/>
          <w:sz w:val="22"/>
          <w:szCs w:val="22"/>
        </w:rPr>
        <w:t>o</w:t>
      </w:r>
      <w:r w:rsidR="00E27C39">
        <w:rPr>
          <w:rFonts w:ascii="Arial" w:eastAsia="Arial" w:hAnsi="Arial" w:cs="Arial"/>
          <w:spacing w:val="-3"/>
          <w:sz w:val="22"/>
          <w:szCs w:val="22"/>
        </w:rPr>
        <w:t>u</w:t>
      </w:r>
      <w:r w:rsidR="00E27C39">
        <w:rPr>
          <w:rFonts w:ascii="Arial" w:eastAsia="Arial" w:hAnsi="Arial" w:cs="Arial"/>
          <w:sz w:val="22"/>
          <w:szCs w:val="22"/>
        </w:rPr>
        <w:t>t a</w:t>
      </w:r>
      <w:r w:rsidR="00E27C39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="00E27C39">
        <w:rPr>
          <w:rFonts w:ascii="Arial" w:eastAsia="Arial" w:hAnsi="Arial" w:cs="Arial"/>
          <w:spacing w:val="3"/>
          <w:sz w:val="22"/>
          <w:szCs w:val="22"/>
        </w:rPr>
        <w:t>f</w:t>
      </w:r>
      <w:r w:rsidR="00E27C39">
        <w:rPr>
          <w:rFonts w:ascii="Arial" w:eastAsia="Arial" w:hAnsi="Arial" w:cs="Arial"/>
          <w:spacing w:val="-3"/>
          <w:sz w:val="22"/>
          <w:szCs w:val="22"/>
        </w:rPr>
        <w:t>o</w:t>
      </w:r>
      <w:r w:rsidR="00E27C39">
        <w:rPr>
          <w:rFonts w:ascii="Arial" w:eastAsia="Arial" w:hAnsi="Arial" w:cs="Arial"/>
          <w:spacing w:val="1"/>
          <w:sz w:val="22"/>
          <w:szCs w:val="22"/>
        </w:rPr>
        <w:t>rm</w:t>
      </w:r>
      <w:r w:rsidR="00E27C39">
        <w:rPr>
          <w:rFonts w:ascii="Arial" w:eastAsia="Arial" w:hAnsi="Arial" w:cs="Arial"/>
          <w:sz w:val="22"/>
          <w:szCs w:val="22"/>
        </w:rPr>
        <w:t>al</w:t>
      </w:r>
      <w:r w:rsidR="00E27C39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="00E27C39">
        <w:rPr>
          <w:rFonts w:ascii="Arial" w:eastAsia="Arial" w:hAnsi="Arial" w:cs="Arial"/>
          <w:sz w:val="22"/>
          <w:szCs w:val="22"/>
        </w:rPr>
        <w:t>sati</w:t>
      </w:r>
      <w:r w:rsidR="00E27C39">
        <w:rPr>
          <w:rFonts w:ascii="Arial" w:eastAsia="Arial" w:hAnsi="Arial" w:cs="Arial"/>
          <w:spacing w:val="-3"/>
          <w:sz w:val="22"/>
          <w:szCs w:val="22"/>
        </w:rPr>
        <w:t>s</w:t>
      </w:r>
      <w:r w:rsidR="00E27C39">
        <w:rPr>
          <w:rFonts w:ascii="Arial" w:eastAsia="Arial" w:hAnsi="Arial" w:cs="Arial"/>
          <w:spacing w:val="3"/>
          <w:sz w:val="22"/>
          <w:szCs w:val="22"/>
        </w:rPr>
        <w:t>f</w:t>
      </w:r>
      <w:r w:rsidR="00E27C39">
        <w:rPr>
          <w:rFonts w:ascii="Arial" w:eastAsia="Arial" w:hAnsi="Arial" w:cs="Arial"/>
          <w:spacing w:val="-3"/>
          <w:sz w:val="22"/>
          <w:szCs w:val="22"/>
        </w:rPr>
        <w:t>a</w:t>
      </w:r>
      <w:r w:rsidR="00E27C39">
        <w:rPr>
          <w:rFonts w:ascii="Arial" w:eastAsia="Arial" w:hAnsi="Arial" w:cs="Arial"/>
          <w:sz w:val="22"/>
          <w:szCs w:val="22"/>
        </w:rPr>
        <w:t>c</w:t>
      </w:r>
      <w:r w:rsidR="00E27C39">
        <w:rPr>
          <w:rFonts w:ascii="Arial" w:eastAsia="Arial" w:hAnsi="Arial" w:cs="Arial"/>
          <w:spacing w:val="1"/>
          <w:sz w:val="22"/>
          <w:szCs w:val="22"/>
        </w:rPr>
        <w:t>t</w:t>
      </w:r>
      <w:r w:rsidR="00E27C39">
        <w:rPr>
          <w:rFonts w:ascii="Arial" w:eastAsia="Arial" w:hAnsi="Arial" w:cs="Arial"/>
          <w:spacing w:val="-1"/>
          <w:sz w:val="22"/>
          <w:szCs w:val="22"/>
        </w:rPr>
        <w:t>i</w:t>
      </w:r>
      <w:r w:rsidR="00E27C39">
        <w:rPr>
          <w:rFonts w:ascii="Arial" w:eastAsia="Arial" w:hAnsi="Arial" w:cs="Arial"/>
          <w:sz w:val="22"/>
          <w:szCs w:val="22"/>
        </w:rPr>
        <w:t>on</w:t>
      </w:r>
      <w:r w:rsidR="00E27C3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E27C39">
        <w:rPr>
          <w:rFonts w:ascii="Arial" w:eastAsia="Arial" w:hAnsi="Arial" w:cs="Arial"/>
          <w:sz w:val="22"/>
          <w:szCs w:val="22"/>
        </w:rPr>
        <w:t>s</w:t>
      </w:r>
      <w:r w:rsidR="00E27C39">
        <w:rPr>
          <w:rFonts w:ascii="Arial" w:eastAsia="Arial" w:hAnsi="Arial" w:cs="Arial"/>
          <w:spacing w:val="-3"/>
          <w:sz w:val="22"/>
          <w:szCs w:val="22"/>
        </w:rPr>
        <w:t>u</w:t>
      </w:r>
      <w:r w:rsidR="00E27C39">
        <w:rPr>
          <w:rFonts w:ascii="Arial" w:eastAsia="Arial" w:hAnsi="Arial" w:cs="Arial"/>
          <w:spacing w:val="1"/>
          <w:sz w:val="22"/>
          <w:szCs w:val="22"/>
        </w:rPr>
        <w:t>r</w:t>
      </w:r>
      <w:r w:rsidR="00E27C39">
        <w:rPr>
          <w:rFonts w:ascii="Arial" w:eastAsia="Arial" w:hAnsi="Arial" w:cs="Arial"/>
          <w:spacing w:val="-2"/>
          <w:sz w:val="22"/>
          <w:szCs w:val="22"/>
        </w:rPr>
        <w:t>v</w:t>
      </w:r>
      <w:r w:rsidR="00E27C39">
        <w:rPr>
          <w:rFonts w:ascii="Arial" w:eastAsia="Arial" w:hAnsi="Arial" w:cs="Arial"/>
          <w:sz w:val="22"/>
          <w:szCs w:val="22"/>
        </w:rPr>
        <w:t>e</w:t>
      </w:r>
      <w:r w:rsidR="00E27C39">
        <w:rPr>
          <w:rFonts w:ascii="Arial" w:eastAsia="Arial" w:hAnsi="Arial" w:cs="Arial"/>
          <w:spacing w:val="1"/>
          <w:sz w:val="22"/>
          <w:szCs w:val="22"/>
        </w:rPr>
        <w:t>y</w:t>
      </w:r>
      <w:r w:rsidR="00E27C39">
        <w:rPr>
          <w:rFonts w:ascii="Arial" w:eastAsia="Arial" w:hAnsi="Arial" w:cs="Arial"/>
          <w:sz w:val="22"/>
          <w:szCs w:val="22"/>
        </w:rPr>
        <w:t>;</w:t>
      </w:r>
    </w:p>
    <w:p w:rsidR="005E602E" w:rsidRDefault="005E602E">
      <w:pPr>
        <w:spacing w:before="6" w:line="240" w:lineRule="exact"/>
        <w:rPr>
          <w:sz w:val="24"/>
          <w:szCs w:val="24"/>
        </w:rPr>
      </w:pPr>
    </w:p>
    <w:p w:rsidR="005E602E" w:rsidRDefault="00E27C39">
      <w:pPr>
        <w:ind w:left="460"/>
        <w:rPr>
          <w:rFonts w:ascii="Arial" w:eastAsia="Arial" w:hAnsi="Arial" w:cs="Arial"/>
          <w:sz w:val="22"/>
          <w:szCs w:val="22"/>
        </w:rPr>
      </w:pPr>
      <w:r>
        <w:rPr>
          <w:sz w:val="22"/>
          <w:szCs w:val="22"/>
        </w:rPr>
        <w:t xml:space="preserve">   </w:t>
      </w:r>
      <w:r>
        <w:rPr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spacing w:val="-3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w</w:t>
      </w:r>
      <w:r>
        <w:rPr>
          <w:rFonts w:ascii="Arial" w:eastAsia="Arial" w:hAnsi="Arial" w:cs="Arial"/>
          <w:b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3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sz w:val="22"/>
          <w:szCs w:val="22"/>
        </w:rPr>
        <w:t>t</w:t>
      </w:r>
      <w:r>
        <w:rPr>
          <w:rFonts w:ascii="Arial" w:eastAsia="Arial" w:hAnsi="Arial" w:cs="Arial"/>
          <w:b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>ur</w:t>
      </w:r>
      <w:r>
        <w:rPr>
          <w:rFonts w:ascii="Arial" w:eastAsia="Arial" w:hAnsi="Arial" w:cs="Arial"/>
          <w:b/>
          <w:spacing w:val="-3"/>
          <w:sz w:val="22"/>
          <w:szCs w:val="22"/>
        </w:rPr>
        <w:t>v</w:t>
      </w:r>
      <w:r>
        <w:rPr>
          <w:rFonts w:ascii="Arial" w:eastAsia="Arial" w:hAnsi="Arial" w:cs="Arial"/>
          <w:b/>
          <w:spacing w:val="2"/>
          <w:sz w:val="22"/>
          <w:szCs w:val="22"/>
        </w:rPr>
        <w:t>e</w:t>
      </w:r>
      <w:r>
        <w:rPr>
          <w:rFonts w:ascii="Arial" w:eastAsia="Arial" w:hAnsi="Arial" w:cs="Arial"/>
          <w:b/>
          <w:spacing w:val="-5"/>
          <w:sz w:val="22"/>
          <w:szCs w:val="22"/>
        </w:rPr>
        <w:t>y</w:t>
      </w:r>
      <w:r>
        <w:rPr>
          <w:rFonts w:ascii="Arial" w:eastAsia="Arial" w:hAnsi="Arial" w:cs="Arial"/>
          <w:b/>
          <w:sz w:val="22"/>
          <w:szCs w:val="22"/>
        </w:rPr>
        <w:t>s</w:t>
      </w:r>
      <w:r>
        <w:rPr>
          <w:rFonts w:ascii="Arial" w:eastAsia="Arial" w:hAnsi="Arial" w:cs="Arial"/>
          <w:b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w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are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ew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</w:t>
      </w:r>
    </w:p>
    <w:p w:rsidR="005E602E" w:rsidRDefault="00E27C39">
      <w:pPr>
        <w:spacing w:before="2"/>
        <w:ind w:left="8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ey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 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ck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ei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el of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sati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acti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h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ei</w:t>
      </w:r>
      <w:r>
        <w:rPr>
          <w:rFonts w:ascii="Arial" w:eastAsia="Arial" w:hAnsi="Arial" w:cs="Arial"/>
          <w:sz w:val="22"/>
          <w:szCs w:val="22"/>
        </w:rPr>
        <w:t>r 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;</w:t>
      </w:r>
    </w:p>
    <w:p w:rsidR="005E602E" w:rsidRDefault="005E602E">
      <w:pPr>
        <w:spacing w:before="9" w:line="260" w:lineRule="exact"/>
        <w:rPr>
          <w:sz w:val="26"/>
          <w:szCs w:val="26"/>
        </w:rPr>
      </w:pPr>
    </w:p>
    <w:p w:rsidR="005E602E" w:rsidRDefault="00E27C39">
      <w:pPr>
        <w:tabs>
          <w:tab w:val="left" w:pos="820"/>
        </w:tabs>
        <w:spacing w:line="240" w:lineRule="exact"/>
        <w:ind w:left="820" w:right="82" w:hanging="360"/>
        <w:rPr>
          <w:rFonts w:ascii="Arial" w:eastAsia="Arial" w:hAnsi="Arial" w:cs="Arial"/>
          <w:sz w:val="22"/>
          <w:szCs w:val="22"/>
        </w:rPr>
        <w:sectPr w:rsidR="005E602E">
          <w:pgSz w:w="11920" w:h="16840"/>
          <w:pgMar w:top="880" w:right="1320" w:bottom="280" w:left="1340" w:header="697" w:footer="869" w:gutter="0"/>
          <w:cols w:space="720"/>
        </w:sectPr>
      </w:pPr>
      <w:r>
        <w:rPr>
          <w:sz w:val="22"/>
          <w:szCs w:val="22"/>
        </w:rPr>
        <w:tab/>
      </w:r>
      <w:r>
        <w:rPr>
          <w:rFonts w:ascii="Arial" w:eastAsia="Arial" w:hAnsi="Arial" w:cs="Arial"/>
          <w:b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spacing w:val="-3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w</w:t>
      </w:r>
      <w:r>
        <w:rPr>
          <w:rFonts w:ascii="Arial" w:eastAsia="Arial" w:hAnsi="Arial" w:cs="Arial"/>
          <w:b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-3"/>
          <w:sz w:val="22"/>
          <w:szCs w:val="22"/>
        </w:rPr>
        <w:t>v</w:t>
      </w:r>
      <w:r>
        <w:rPr>
          <w:rFonts w:ascii="Arial" w:eastAsia="Arial" w:hAnsi="Arial" w:cs="Arial"/>
          <w:b/>
          <w:sz w:val="22"/>
          <w:szCs w:val="22"/>
        </w:rPr>
        <w:t>elopme</w:t>
      </w:r>
      <w:r>
        <w:rPr>
          <w:rFonts w:ascii="Arial" w:eastAsia="Arial" w:hAnsi="Arial" w:cs="Arial"/>
          <w:b/>
          <w:spacing w:val="-3"/>
          <w:sz w:val="22"/>
          <w:szCs w:val="22"/>
        </w:rPr>
        <w:t>n</w:t>
      </w:r>
      <w:r>
        <w:rPr>
          <w:rFonts w:ascii="Arial" w:eastAsia="Arial" w:hAnsi="Arial" w:cs="Arial"/>
          <w:b/>
          <w:sz w:val="22"/>
          <w:szCs w:val="22"/>
        </w:rPr>
        <w:t>t</w:t>
      </w:r>
      <w:r>
        <w:rPr>
          <w:rFonts w:ascii="Arial" w:eastAsia="Arial" w:hAnsi="Arial" w:cs="Arial"/>
          <w:b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sz w:val="22"/>
          <w:szCs w:val="22"/>
        </w:rPr>
        <w:t>d</w:t>
      </w:r>
      <w:r>
        <w:rPr>
          <w:rFonts w:ascii="Arial" w:eastAsia="Arial" w:hAnsi="Arial" w:cs="Arial"/>
          <w:b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M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2"/>
          <w:sz w:val="22"/>
          <w:szCs w:val="22"/>
        </w:rPr>
        <w:t>j</w:t>
      </w:r>
      <w:r>
        <w:rPr>
          <w:rFonts w:ascii="Arial" w:eastAsia="Arial" w:hAnsi="Arial" w:cs="Arial"/>
          <w:b/>
          <w:sz w:val="22"/>
          <w:szCs w:val="22"/>
        </w:rPr>
        <w:t>or</w:t>
      </w:r>
      <w:r>
        <w:rPr>
          <w:rFonts w:ascii="Arial" w:eastAsia="Arial" w:hAnsi="Arial" w:cs="Arial"/>
          <w:b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Works</w:t>
      </w:r>
      <w:r>
        <w:rPr>
          <w:rFonts w:ascii="Arial" w:eastAsia="Arial" w:hAnsi="Arial" w:cs="Arial"/>
          <w:b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>ur</w:t>
      </w:r>
      <w:r>
        <w:rPr>
          <w:rFonts w:ascii="Arial" w:eastAsia="Arial" w:hAnsi="Arial" w:cs="Arial"/>
          <w:b/>
          <w:spacing w:val="-3"/>
          <w:sz w:val="22"/>
          <w:szCs w:val="22"/>
        </w:rPr>
        <w:t>v</w:t>
      </w:r>
      <w:r>
        <w:rPr>
          <w:rFonts w:ascii="Arial" w:eastAsia="Arial" w:hAnsi="Arial" w:cs="Arial"/>
          <w:b/>
          <w:spacing w:val="2"/>
          <w:sz w:val="22"/>
          <w:szCs w:val="22"/>
        </w:rPr>
        <w:t>e</w:t>
      </w:r>
      <w:r>
        <w:rPr>
          <w:rFonts w:ascii="Arial" w:eastAsia="Arial" w:hAnsi="Arial" w:cs="Arial"/>
          <w:b/>
          <w:spacing w:val="-5"/>
          <w:sz w:val="22"/>
          <w:szCs w:val="22"/>
        </w:rPr>
        <w:t>y</w:t>
      </w:r>
      <w:r>
        <w:rPr>
          <w:rFonts w:ascii="Arial" w:eastAsia="Arial" w:hAnsi="Arial" w:cs="Arial"/>
          <w:b/>
          <w:sz w:val="22"/>
          <w:szCs w:val="22"/>
        </w:rPr>
        <w:t>s</w:t>
      </w:r>
      <w:r>
        <w:rPr>
          <w:rFonts w:ascii="Arial" w:eastAsia="Arial" w:hAnsi="Arial" w:cs="Arial"/>
          <w:b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comp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w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d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3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ff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nts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</w:p>
    <w:p w:rsidR="005E602E" w:rsidRDefault="005E602E">
      <w:pPr>
        <w:spacing w:before="8" w:line="100" w:lineRule="exact"/>
        <w:rPr>
          <w:sz w:val="10"/>
          <w:szCs w:val="10"/>
        </w:rPr>
      </w:pPr>
    </w:p>
    <w:p w:rsidR="005E602E" w:rsidRDefault="005E602E">
      <w:pPr>
        <w:spacing w:line="200" w:lineRule="exact"/>
      </w:pPr>
    </w:p>
    <w:p w:rsidR="005E602E" w:rsidRDefault="005E602E">
      <w:pPr>
        <w:spacing w:line="200" w:lineRule="exact"/>
      </w:pPr>
    </w:p>
    <w:p w:rsidR="005E602E" w:rsidRDefault="00E27C39">
      <w:pPr>
        <w:spacing w:before="37" w:line="240" w:lineRule="exact"/>
        <w:ind w:left="820" w:right="8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pro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ei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sati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ei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w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e/imp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emen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ei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e;</w:t>
      </w:r>
    </w:p>
    <w:p w:rsidR="00BE57BD" w:rsidRDefault="00BE57BD">
      <w:pPr>
        <w:spacing w:before="37" w:line="240" w:lineRule="exact"/>
        <w:ind w:left="820" w:right="84"/>
        <w:rPr>
          <w:rFonts w:ascii="Arial" w:eastAsia="Arial" w:hAnsi="Arial" w:cs="Arial"/>
          <w:sz w:val="22"/>
          <w:szCs w:val="22"/>
        </w:rPr>
      </w:pPr>
    </w:p>
    <w:p w:rsidR="00BE57BD" w:rsidRDefault="00E27C39" w:rsidP="00BE57BD">
      <w:pPr>
        <w:tabs>
          <w:tab w:val="left" w:pos="820"/>
        </w:tabs>
        <w:ind w:left="820" w:right="81" w:hanging="360"/>
        <w:rPr>
          <w:rFonts w:ascii="Arial" w:eastAsia="Arial" w:hAnsi="Arial" w:cs="Arial"/>
          <w:sz w:val="22"/>
          <w:szCs w:val="22"/>
        </w:rPr>
      </w:pPr>
      <w:r>
        <w:rPr>
          <w:sz w:val="22"/>
          <w:szCs w:val="22"/>
        </w:rPr>
        <w:tab/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z w:val="22"/>
          <w:szCs w:val="22"/>
        </w:rPr>
        <w:t>ompla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3"/>
          <w:sz w:val="22"/>
          <w:szCs w:val="22"/>
        </w:rPr>
        <w:t>n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s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comp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el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ei</w:t>
      </w:r>
      <w:r>
        <w:rPr>
          <w:rFonts w:ascii="Arial" w:eastAsia="Arial" w:hAnsi="Arial" w:cs="Arial"/>
          <w:sz w:val="22"/>
          <w:szCs w:val="22"/>
        </w:rPr>
        <w:t>r sati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pacing w:val="7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comp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nts</w:t>
      </w:r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nt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 e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ns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ti</w:t>
      </w:r>
      <w:r>
        <w:rPr>
          <w:rFonts w:ascii="Arial" w:eastAsia="Arial" w:hAnsi="Arial" w:cs="Arial"/>
          <w:sz w:val="22"/>
          <w:szCs w:val="22"/>
        </w:rPr>
        <w:t>sh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bli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ces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Om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pacing w:val="-1"/>
          <w:sz w:val="22"/>
          <w:szCs w:val="22"/>
        </w:rPr>
        <w:t>SPS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>)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4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f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 comp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nts proce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s are 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d </w:t>
      </w:r>
      <w:r>
        <w:rPr>
          <w:rFonts w:ascii="Arial" w:eastAsia="Arial" w:hAnsi="Arial" w:cs="Arial"/>
          <w:spacing w:val="-1"/>
          <w:sz w:val="22"/>
          <w:szCs w:val="22"/>
        </w:rPr>
        <w:t>wi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 o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r comp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nts pro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ur</w:t>
      </w:r>
      <w:r>
        <w:rPr>
          <w:rFonts w:ascii="Arial" w:eastAsia="Arial" w:hAnsi="Arial" w:cs="Arial"/>
          <w:spacing w:val="4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 comp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nts    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proced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e    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can    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be    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ed    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fr</w:t>
      </w:r>
      <w:r>
        <w:rPr>
          <w:rFonts w:ascii="Arial" w:eastAsia="Arial" w:hAnsi="Arial" w:cs="Arial"/>
          <w:sz w:val="22"/>
          <w:szCs w:val="22"/>
        </w:rPr>
        <w:t xml:space="preserve">om    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 xml:space="preserve">r    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 w:rsidR="00BE57BD">
        <w:rPr>
          <w:rFonts w:ascii="Arial" w:eastAsia="Arial" w:hAnsi="Arial" w:cs="Arial"/>
          <w:sz w:val="22"/>
          <w:szCs w:val="22"/>
        </w:rPr>
        <w:t>.</w:t>
      </w:r>
    </w:p>
    <w:p w:rsidR="00BE57BD" w:rsidRDefault="00BE57BD" w:rsidP="00BE57BD">
      <w:pPr>
        <w:tabs>
          <w:tab w:val="left" w:pos="820"/>
        </w:tabs>
        <w:ind w:left="820" w:right="81" w:hanging="360"/>
        <w:rPr>
          <w:rFonts w:ascii="Arial" w:eastAsia="Arial" w:hAnsi="Arial" w:cs="Arial"/>
          <w:b/>
          <w:sz w:val="22"/>
          <w:szCs w:val="22"/>
        </w:rPr>
      </w:pPr>
    </w:p>
    <w:p w:rsidR="00007EB3" w:rsidRDefault="00E27C39" w:rsidP="00007EB3">
      <w:pPr>
        <w:tabs>
          <w:tab w:val="left" w:pos="820"/>
        </w:tabs>
        <w:ind w:left="820" w:right="77" w:hanging="360"/>
        <w:rPr>
          <w:rFonts w:ascii="Arial" w:eastAsia="Arial" w:hAnsi="Arial" w:cs="Arial"/>
          <w:spacing w:val="-1"/>
          <w:sz w:val="22"/>
          <w:szCs w:val="22"/>
        </w:rPr>
      </w:pPr>
      <w:r>
        <w:rPr>
          <w:sz w:val="22"/>
          <w:szCs w:val="22"/>
        </w:rPr>
        <w:tab/>
      </w:r>
      <w:r>
        <w:rPr>
          <w:rFonts w:ascii="Arial" w:eastAsia="Arial" w:hAnsi="Arial" w:cs="Arial"/>
          <w:b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spacing w:val="-3"/>
          <w:sz w:val="22"/>
          <w:szCs w:val="22"/>
        </w:rPr>
        <w:t>e</w:t>
      </w:r>
      <w:r>
        <w:rPr>
          <w:rFonts w:ascii="Arial" w:eastAsia="Arial" w:hAnsi="Arial" w:cs="Arial"/>
          <w:b/>
          <w:spacing w:val="3"/>
          <w:sz w:val="22"/>
          <w:szCs w:val="22"/>
        </w:rPr>
        <w:t>w</w:t>
      </w:r>
      <w:r>
        <w:rPr>
          <w:rFonts w:ascii="Arial" w:eastAsia="Arial" w:hAnsi="Arial" w:cs="Arial"/>
          <w:b/>
          <w:sz w:val="22"/>
          <w:szCs w:val="22"/>
        </w:rPr>
        <w:t>sl</w:t>
      </w:r>
      <w:r>
        <w:rPr>
          <w:rFonts w:ascii="Arial" w:eastAsia="Arial" w:hAnsi="Arial" w:cs="Arial"/>
          <w:b/>
          <w:spacing w:val="-2"/>
          <w:sz w:val="22"/>
          <w:szCs w:val="22"/>
        </w:rPr>
        <w:t>e</w:t>
      </w:r>
      <w:r>
        <w:rPr>
          <w:rFonts w:ascii="Arial" w:eastAsia="Arial" w:hAnsi="Arial" w:cs="Arial"/>
          <w:b/>
          <w:spacing w:val="1"/>
          <w:sz w:val="22"/>
          <w:szCs w:val="22"/>
        </w:rPr>
        <w:t>tt</w:t>
      </w:r>
      <w:r>
        <w:rPr>
          <w:rFonts w:ascii="Arial" w:eastAsia="Arial" w:hAnsi="Arial" w:cs="Arial"/>
          <w:b/>
          <w:sz w:val="22"/>
          <w:szCs w:val="22"/>
        </w:rPr>
        <w:t>ers</w:t>
      </w:r>
      <w:r>
        <w:rPr>
          <w:rFonts w:ascii="Arial" w:eastAsia="Arial" w:hAnsi="Arial" w:cs="Arial"/>
          <w:b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 w:rsidR="00BE57BD"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4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sh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et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ers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nt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s.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ach 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et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ck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4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.</w:t>
      </w:r>
    </w:p>
    <w:p w:rsidR="00BE57BD" w:rsidRPr="00007EB3" w:rsidRDefault="00E27C39" w:rsidP="00007EB3">
      <w:pPr>
        <w:spacing w:line="240" w:lineRule="exact"/>
        <w:ind w:left="820" w:right="81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et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 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s’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ht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sch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 w:rsidR="00007EB3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ali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</w:p>
    <w:p w:rsidR="00BE57BD" w:rsidRDefault="00BE57BD" w:rsidP="00BE57BD">
      <w:pPr>
        <w:spacing w:line="240" w:lineRule="exact"/>
        <w:ind w:left="820"/>
        <w:rPr>
          <w:rFonts w:ascii="Arial" w:eastAsia="Arial" w:hAnsi="Arial" w:cs="Arial"/>
          <w:spacing w:val="21"/>
          <w:sz w:val="22"/>
          <w:szCs w:val="22"/>
        </w:rPr>
      </w:pPr>
    </w:p>
    <w:p w:rsidR="005E602E" w:rsidRDefault="00E27C39" w:rsidP="00BE57BD">
      <w:pPr>
        <w:spacing w:line="240" w:lineRule="exact"/>
        <w:ind w:left="8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F</w:t>
      </w:r>
      <w:r>
        <w:rPr>
          <w:rFonts w:ascii="Arial" w:eastAsia="Arial" w:hAnsi="Arial" w:cs="Arial"/>
          <w:b/>
          <w:spacing w:val="-1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ce</w:t>
      </w:r>
      <w:r>
        <w:rPr>
          <w:rFonts w:ascii="Arial" w:eastAsia="Arial" w:hAnsi="Arial" w:cs="Arial"/>
          <w:b/>
          <w:spacing w:val="15"/>
          <w:sz w:val="22"/>
          <w:szCs w:val="22"/>
        </w:rPr>
        <w:t xml:space="preserve"> </w:t>
      </w:r>
      <w:r w:rsidR="00BE57BD">
        <w:rPr>
          <w:rFonts w:ascii="Arial" w:eastAsia="Arial" w:hAnsi="Arial" w:cs="Arial"/>
          <w:b/>
          <w:spacing w:val="15"/>
          <w:sz w:val="22"/>
          <w:szCs w:val="22"/>
        </w:rPr>
        <w:t xml:space="preserve">to Face 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3"/>
          <w:sz w:val="22"/>
          <w:szCs w:val="22"/>
        </w:rPr>
        <w:t>c</w:t>
      </w:r>
      <w:r>
        <w:rPr>
          <w:rFonts w:ascii="Arial" w:eastAsia="Arial" w:hAnsi="Arial" w:cs="Arial"/>
          <w:b/>
          <w:sz w:val="22"/>
          <w:szCs w:val="22"/>
        </w:rPr>
        <w:t>t</w:t>
      </w:r>
      <w:r>
        <w:rPr>
          <w:rFonts w:ascii="Arial" w:eastAsia="Arial" w:hAnsi="Arial" w:cs="Arial"/>
          <w:b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nts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 xml:space="preserve">ed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 can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 sp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ak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f</w:t>
      </w:r>
      <w:r>
        <w:rPr>
          <w:rFonts w:ascii="Arial" w:eastAsia="Arial" w:hAnsi="Arial" w:cs="Arial"/>
          <w:spacing w:val="5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;</w:t>
      </w:r>
    </w:p>
    <w:p w:rsidR="005E602E" w:rsidRDefault="005E602E">
      <w:pPr>
        <w:spacing w:before="6" w:line="240" w:lineRule="exact"/>
        <w:rPr>
          <w:sz w:val="24"/>
          <w:szCs w:val="24"/>
        </w:rPr>
      </w:pPr>
    </w:p>
    <w:p w:rsidR="005E602E" w:rsidRDefault="00E27C39">
      <w:pPr>
        <w:tabs>
          <w:tab w:val="left" w:pos="820"/>
        </w:tabs>
        <w:ind w:left="820" w:right="84" w:hanging="360"/>
        <w:jc w:val="both"/>
        <w:rPr>
          <w:rFonts w:ascii="Arial" w:eastAsia="Arial" w:hAnsi="Arial" w:cs="Arial"/>
          <w:sz w:val="22"/>
          <w:szCs w:val="22"/>
        </w:rPr>
      </w:pPr>
      <w:r>
        <w:rPr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>L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af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pacing w:val="-3"/>
          <w:sz w:val="22"/>
          <w:szCs w:val="22"/>
        </w:rPr>
        <w:t>e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s</w:t>
      </w:r>
      <w:r>
        <w:rPr>
          <w:rFonts w:ascii="Arial" w:eastAsia="Arial" w:hAnsi="Arial" w:cs="Arial"/>
          <w:b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 w:rsidR="00BE57BD">
        <w:rPr>
          <w:rFonts w:ascii="Arial" w:eastAsia="Arial" w:hAnsi="Arial" w:cs="Arial"/>
          <w:spacing w:val="27"/>
          <w:sz w:val="22"/>
          <w:szCs w:val="22"/>
        </w:rPr>
        <w:t>TH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sh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ets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ces.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Th</w:t>
      </w:r>
      <w:r>
        <w:rPr>
          <w:rFonts w:ascii="Arial" w:eastAsia="Arial" w:hAnsi="Arial" w:cs="Arial"/>
          <w:sz w:val="22"/>
          <w:szCs w:val="22"/>
        </w:rPr>
        <w:t>ese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1"/>
          <w:sz w:val="22"/>
          <w:szCs w:val="22"/>
        </w:rPr>
        <w:t>fr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ff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;</w:t>
      </w:r>
    </w:p>
    <w:p w:rsidR="005E602E" w:rsidRDefault="005E602E">
      <w:pPr>
        <w:spacing w:before="9" w:line="240" w:lineRule="exact"/>
        <w:rPr>
          <w:sz w:val="24"/>
          <w:szCs w:val="24"/>
        </w:rPr>
      </w:pPr>
    </w:p>
    <w:p w:rsidR="005E602E" w:rsidRDefault="00E27C39">
      <w:pPr>
        <w:tabs>
          <w:tab w:val="left" w:pos="820"/>
        </w:tabs>
        <w:ind w:left="820" w:right="82" w:hanging="360"/>
        <w:jc w:val="both"/>
        <w:rPr>
          <w:rFonts w:ascii="Arial" w:eastAsia="Arial" w:hAnsi="Arial" w:cs="Arial"/>
          <w:sz w:val="22"/>
          <w:szCs w:val="22"/>
        </w:rPr>
      </w:pPr>
      <w:r>
        <w:rPr>
          <w:sz w:val="22"/>
          <w:szCs w:val="22"/>
        </w:rPr>
        <w:tab/>
      </w:r>
      <w:r>
        <w:rPr>
          <w:rFonts w:ascii="Arial" w:eastAsia="Arial" w:hAnsi="Arial" w:cs="Arial"/>
          <w:b/>
          <w:spacing w:val="-3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spacing w:val="1"/>
          <w:sz w:val="22"/>
          <w:szCs w:val="22"/>
        </w:rPr>
        <w:t>t’</w:t>
      </w:r>
      <w:r>
        <w:rPr>
          <w:rFonts w:ascii="Arial" w:eastAsia="Arial" w:hAnsi="Arial" w:cs="Arial"/>
          <w:b/>
          <w:sz w:val="22"/>
          <w:szCs w:val="22"/>
        </w:rPr>
        <w:t>s</w:t>
      </w:r>
      <w:r>
        <w:rPr>
          <w:rFonts w:ascii="Arial" w:eastAsia="Arial" w:hAnsi="Arial" w:cs="Arial"/>
          <w:b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h</w:t>
      </w:r>
      <w:r>
        <w:rPr>
          <w:rFonts w:ascii="Arial" w:eastAsia="Arial" w:hAnsi="Arial" w:cs="Arial"/>
          <w:b/>
          <w:sz w:val="22"/>
          <w:szCs w:val="22"/>
        </w:rPr>
        <w:t>oice</w:t>
      </w:r>
      <w:r>
        <w:rPr>
          <w:rFonts w:ascii="Arial" w:eastAsia="Arial" w:hAnsi="Arial" w:cs="Arial"/>
          <w:b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7"/>
          <w:sz w:val="22"/>
          <w:szCs w:val="22"/>
        </w:rPr>
        <w:t>W</w:t>
      </w:r>
      <w:r>
        <w:rPr>
          <w:rFonts w:ascii="Arial" w:eastAsia="Arial" w:hAnsi="Arial" w:cs="Arial"/>
          <w:spacing w:val="-3"/>
          <w:sz w:val="22"/>
          <w:szCs w:val="22"/>
        </w:rPr>
        <w:t>he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wil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1"/>
          <w:sz w:val="22"/>
          <w:szCs w:val="22"/>
        </w:rPr>
        <w:t>oi</w:t>
      </w:r>
      <w:r>
        <w:rPr>
          <w:rFonts w:ascii="Arial" w:eastAsia="Arial" w:hAnsi="Arial" w:cs="Arial"/>
          <w:sz w:val="22"/>
          <w:szCs w:val="22"/>
        </w:rPr>
        <w:t>ces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ei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 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d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ntena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ce 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emen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e 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 xml:space="preserve">g. </w:t>
      </w:r>
      <w:proofErr w:type="spellStart"/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asc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as</w:t>
      </w:r>
      <w:proofErr w:type="spellEnd"/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f 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 un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ork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ps;</w:t>
      </w:r>
    </w:p>
    <w:p w:rsidR="005E602E" w:rsidRDefault="005E602E">
      <w:pPr>
        <w:spacing w:before="11" w:line="240" w:lineRule="exact"/>
        <w:rPr>
          <w:sz w:val="24"/>
          <w:szCs w:val="24"/>
        </w:rPr>
      </w:pPr>
    </w:p>
    <w:p w:rsidR="005E602E" w:rsidRDefault="00E27C39">
      <w:pPr>
        <w:tabs>
          <w:tab w:val="left" w:pos="820"/>
        </w:tabs>
        <w:ind w:left="820" w:right="80" w:hanging="360"/>
        <w:jc w:val="both"/>
        <w:rPr>
          <w:rFonts w:ascii="Arial" w:eastAsia="Arial" w:hAnsi="Arial" w:cs="Arial"/>
          <w:sz w:val="22"/>
          <w:szCs w:val="22"/>
        </w:rPr>
      </w:pPr>
      <w:r>
        <w:rPr>
          <w:sz w:val="22"/>
          <w:szCs w:val="22"/>
        </w:rPr>
        <w:tab/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-1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-2"/>
          <w:sz w:val="22"/>
          <w:szCs w:val="22"/>
        </w:rPr>
        <w:t>t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ce</w:t>
      </w:r>
      <w:r>
        <w:rPr>
          <w:rFonts w:ascii="Arial" w:eastAsia="Arial" w:hAnsi="Arial" w:cs="Arial"/>
          <w:b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B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-1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rds</w:t>
      </w:r>
      <w:r>
        <w:rPr>
          <w:rFonts w:ascii="Arial" w:eastAsia="Arial" w:hAnsi="Arial" w:cs="Arial"/>
          <w:b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 w:rsidR="00BE57BD">
        <w:rPr>
          <w:rFonts w:ascii="Arial" w:eastAsia="Arial" w:hAnsi="Arial" w:cs="Arial"/>
          <w:spacing w:val="37"/>
          <w:sz w:val="22"/>
          <w:szCs w:val="22"/>
        </w:rPr>
        <w:t>TH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nsta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ards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 w:rsidR="00BE57BD">
        <w:rPr>
          <w:rFonts w:ascii="Arial" w:eastAsia="Arial" w:hAnsi="Arial" w:cs="Arial"/>
          <w:sz w:val="22"/>
          <w:szCs w:val="22"/>
        </w:rPr>
        <w:t xml:space="preserve">some 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order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m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nts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f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ces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d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pacing w:val="2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 xml:space="preserve">cal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ntena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ce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pr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gra</w:t>
      </w:r>
      <w:r>
        <w:rPr>
          <w:rFonts w:ascii="Arial" w:eastAsia="Arial" w:hAnsi="Arial" w:cs="Arial"/>
          <w:spacing w:val="-1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ch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are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otic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nts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ntena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l 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so be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ce boar</w:t>
      </w:r>
      <w:r>
        <w:rPr>
          <w:rFonts w:ascii="Arial" w:eastAsia="Arial" w:hAnsi="Arial" w:cs="Arial"/>
          <w:spacing w:val="-2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;</w:t>
      </w:r>
    </w:p>
    <w:p w:rsidR="005E602E" w:rsidRDefault="005E602E">
      <w:pPr>
        <w:spacing w:before="11" w:line="240" w:lineRule="exact"/>
        <w:rPr>
          <w:sz w:val="24"/>
          <w:szCs w:val="24"/>
        </w:rPr>
      </w:pPr>
    </w:p>
    <w:p w:rsidR="005E602E" w:rsidRDefault="00E27C39">
      <w:pPr>
        <w:ind w:left="460"/>
        <w:rPr>
          <w:rFonts w:ascii="Arial" w:eastAsia="Arial" w:hAnsi="Arial" w:cs="Arial"/>
          <w:sz w:val="22"/>
          <w:szCs w:val="22"/>
        </w:rPr>
        <w:sectPr w:rsidR="005E602E">
          <w:pgSz w:w="11920" w:h="16840"/>
          <w:pgMar w:top="880" w:right="1320" w:bottom="280" w:left="1340" w:header="697" w:footer="869" w:gutter="0"/>
          <w:cols w:space="720"/>
        </w:sectPr>
      </w:pPr>
      <w:r>
        <w:rPr>
          <w:sz w:val="22"/>
          <w:szCs w:val="22"/>
        </w:rPr>
        <w:t xml:space="preserve">   </w:t>
      </w:r>
      <w:r>
        <w:rPr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G</w:t>
      </w:r>
      <w:r>
        <w:rPr>
          <w:rFonts w:ascii="Arial" w:eastAsia="Arial" w:hAnsi="Arial" w:cs="Arial"/>
          <w:b/>
          <w:sz w:val="22"/>
          <w:szCs w:val="22"/>
        </w:rPr>
        <w:t>M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BE57BD"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A h</w:t>
      </w:r>
      <w:r>
        <w:rPr>
          <w:rFonts w:ascii="Arial" w:eastAsia="Arial" w:hAnsi="Arial" w:cs="Arial"/>
          <w:spacing w:val="-1"/>
          <w:sz w:val="22"/>
          <w:szCs w:val="22"/>
        </w:rPr>
        <w:t>ol</w:t>
      </w:r>
      <w:r>
        <w:rPr>
          <w:rFonts w:ascii="Arial" w:eastAsia="Arial" w:hAnsi="Arial" w:cs="Arial"/>
          <w:sz w:val="22"/>
          <w:szCs w:val="22"/>
        </w:rPr>
        <w:t>d an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5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;</w:t>
      </w:r>
    </w:p>
    <w:p w:rsidR="005E602E" w:rsidRDefault="005E602E">
      <w:pPr>
        <w:spacing w:before="8" w:line="100" w:lineRule="exact"/>
        <w:rPr>
          <w:sz w:val="11"/>
          <w:szCs w:val="11"/>
        </w:rPr>
      </w:pPr>
    </w:p>
    <w:p w:rsidR="005E602E" w:rsidRDefault="005E602E">
      <w:pPr>
        <w:spacing w:line="200" w:lineRule="exact"/>
      </w:pPr>
    </w:p>
    <w:p w:rsidR="005E602E" w:rsidRDefault="005E602E">
      <w:pPr>
        <w:spacing w:line="200" w:lineRule="exact"/>
      </w:pPr>
    </w:p>
    <w:p w:rsidR="005E602E" w:rsidRDefault="00E27C39">
      <w:pPr>
        <w:tabs>
          <w:tab w:val="left" w:pos="820"/>
        </w:tabs>
        <w:spacing w:before="20"/>
        <w:ind w:left="820" w:right="84" w:hanging="360"/>
        <w:rPr>
          <w:rFonts w:ascii="Arial" w:eastAsia="Arial" w:hAnsi="Arial" w:cs="Arial"/>
          <w:sz w:val="22"/>
          <w:szCs w:val="22"/>
        </w:rPr>
      </w:pPr>
      <w:r>
        <w:rPr>
          <w:sz w:val="22"/>
          <w:szCs w:val="22"/>
        </w:rPr>
        <w:tab/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z w:val="22"/>
          <w:szCs w:val="22"/>
        </w:rPr>
        <w:t>omm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pacing w:val="1"/>
          <w:sz w:val="22"/>
          <w:szCs w:val="22"/>
        </w:rPr>
        <w:t>tt</w:t>
      </w:r>
      <w:r>
        <w:rPr>
          <w:rFonts w:ascii="Arial" w:eastAsia="Arial" w:hAnsi="Arial" w:cs="Arial"/>
          <w:b/>
          <w:sz w:val="22"/>
          <w:szCs w:val="22"/>
        </w:rPr>
        <w:t xml:space="preserve">ee </w:t>
      </w:r>
      <w:r>
        <w:rPr>
          <w:rFonts w:ascii="Arial" w:eastAsia="Arial" w:hAnsi="Arial" w:cs="Arial"/>
          <w:b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M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mbers</w:t>
      </w:r>
      <w:r>
        <w:rPr>
          <w:rFonts w:ascii="Arial" w:eastAsia="Arial" w:hAnsi="Arial" w:cs="Arial"/>
          <w:b/>
          <w:spacing w:val="-3"/>
          <w:sz w:val="22"/>
          <w:szCs w:val="22"/>
        </w:rPr>
        <w:t>h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 xml:space="preserve">p </w:t>
      </w:r>
      <w:r>
        <w:rPr>
          <w:rFonts w:ascii="Arial" w:eastAsia="Arial" w:hAnsi="Arial" w:cs="Arial"/>
          <w:b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– 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nt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d 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 xml:space="preserve">ed 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 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 xml:space="preserve">ement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it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;</w:t>
      </w:r>
    </w:p>
    <w:p w:rsidR="005E602E" w:rsidRDefault="005E602E">
      <w:pPr>
        <w:spacing w:before="9" w:line="240" w:lineRule="exact"/>
        <w:rPr>
          <w:sz w:val="24"/>
          <w:szCs w:val="24"/>
        </w:rPr>
      </w:pPr>
    </w:p>
    <w:p w:rsidR="005E602E" w:rsidRDefault="00E27C39">
      <w:pPr>
        <w:ind w:left="100" w:right="7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ssoc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use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nts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pro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eme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 b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’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d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ssoc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’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ntena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ce ser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ce.</w:t>
      </w:r>
      <w:r>
        <w:rPr>
          <w:rFonts w:ascii="Arial" w:eastAsia="Arial" w:hAnsi="Arial" w:cs="Arial"/>
          <w:spacing w:val="2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wil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sure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pro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ement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 xml:space="preserve">he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ssoc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1"/>
          <w:sz w:val="22"/>
          <w:szCs w:val="22"/>
        </w:rPr>
        <w:t>on’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ntena</w:t>
      </w:r>
      <w:r>
        <w:rPr>
          <w:rFonts w:ascii="Arial" w:eastAsia="Arial" w:hAnsi="Arial" w:cs="Arial"/>
          <w:spacing w:val="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ce Po</w:t>
      </w:r>
      <w:r>
        <w:rPr>
          <w:rFonts w:ascii="Arial" w:eastAsia="Arial" w:hAnsi="Arial" w:cs="Arial"/>
          <w:spacing w:val="-2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es and Proced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 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ev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ce.</w:t>
      </w:r>
    </w:p>
    <w:p w:rsidR="005E602E" w:rsidRDefault="005E602E">
      <w:pPr>
        <w:spacing w:before="11" w:line="240" w:lineRule="exact"/>
        <w:rPr>
          <w:sz w:val="24"/>
          <w:szCs w:val="24"/>
        </w:rPr>
      </w:pPr>
    </w:p>
    <w:p w:rsidR="005E602E" w:rsidRDefault="00E27C39">
      <w:pPr>
        <w:ind w:left="100" w:right="8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soc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’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tt</w:t>
      </w:r>
      <w:r>
        <w:rPr>
          <w:rFonts w:ascii="Arial" w:eastAsia="Arial" w:hAnsi="Arial" w:cs="Arial"/>
          <w:sz w:val="22"/>
          <w:szCs w:val="22"/>
        </w:rPr>
        <w:t xml:space="preserve">ee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nf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s ac</w:t>
      </w:r>
      <w:r>
        <w:rPr>
          <w:rFonts w:ascii="Arial" w:eastAsia="Arial" w:hAnsi="Arial" w:cs="Arial"/>
          <w:spacing w:val="-1"/>
          <w:sz w:val="22"/>
          <w:szCs w:val="22"/>
        </w:rPr>
        <w:t>hi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s.</w:t>
      </w:r>
    </w:p>
    <w:p w:rsidR="00BE57BD" w:rsidRDefault="00F2001B">
      <w:pPr>
        <w:ind w:left="100" w:right="80"/>
        <w:jc w:val="both"/>
        <w:rPr>
          <w:rFonts w:ascii="Arial" w:eastAsia="Arial" w:hAnsi="Arial" w:cs="Arial"/>
          <w:sz w:val="22"/>
          <w:szCs w:val="22"/>
        </w:rPr>
      </w:pPr>
      <w:r>
        <w:pict>
          <v:group id="_x0000_s1062" style="position:absolute;left:0;text-align:left;margin-left:65.55pt;margin-top:208.7pt;width:463.25pt;height:16.3pt;z-index:-1161;mso-position-horizontal-relative:page;mso-position-vertical-relative:page" coordorigin="1322,3979" coordsize="9265,326">
            <v:shape id="_x0000_s1067" style="position:absolute;left:1332;top:3994;width:9244;height:295" coordorigin="1332,3994" coordsize="9244,295" path="m1332,4289r9244,l10576,3994r-9244,l1332,4289xe" fillcolor="#d9d9d9" stroked="f">
              <v:path arrowok="t"/>
            </v:shape>
            <v:shape id="_x0000_s1066" style="position:absolute;left:1332;top:3989;width:9244;height:0" coordorigin="1332,3989" coordsize="9244,0" path="m1332,3989r9244,e" filled="f" strokeweight=".58pt">
              <v:path arrowok="t"/>
            </v:shape>
            <v:shape id="_x0000_s1065" style="position:absolute;left:1332;top:4294;width:9244;height:0" coordorigin="1332,4294" coordsize="9244,0" path="m1332,4294r9244,e" filled="f" strokeweight=".58pt">
              <v:path arrowok="t"/>
            </v:shape>
            <v:shape id="_x0000_s1064" style="position:absolute;left:1328;top:3984;width:0;height:314" coordorigin="1328,3984" coordsize="0,314" path="m1328,3984r,315e" filled="f" strokeweight=".58pt">
              <v:path arrowok="t"/>
            </v:shape>
            <v:shape id="_x0000_s1063" style="position:absolute;left:10581;top:3984;width:0;height:314" coordorigin="10581,3984" coordsize="0,314" path="m10581,3984r,315e" filled="f" strokeweight=".20464mm">
              <v:path arrowok="t"/>
            </v:shape>
            <w10:wrap anchorx="page" anchory="page"/>
          </v:group>
        </w:pict>
      </w:r>
    </w:p>
    <w:p w:rsidR="005E602E" w:rsidRDefault="00E27C39">
      <w:pPr>
        <w:spacing w:before="26" w:line="240" w:lineRule="exact"/>
        <w:ind w:left="100" w:right="438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position w:val="-1"/>
          <w:sz w:val="22"/>
          <w:szCs w:val="22"/>
        </w:rPr>
        <w:t xml:space="preserve">17.     </w:t>
      </w:r>
      <w:r>
        <w:rPr>
          <w:rFonts w:ascii="Arial" w:eastAsia="Arial" w:hAnsi="Arial" w:cs="Arial"/>
          <w:b/>
          <w:spacing w:val="48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S</w:t>
      </w:r>
      <w:r>
        <w:rPr>
          <w:rFonts w:ascii="Arial" w:eastAsia="Arial" w:hAnsi="Arial" w:cs="Arial"/>
          <w:b/>
          <w:position w:val="-1"/>
          <w:sz w:val="22"/>
          <w:szCs w:val="22"/>
        </w:rPr>
        <w:t xml:space="preserve">K </w:t>
      </w:r>
      <w:r>
        <w:rPr>
          <w:rFonts w:ascii="Arial" w:eastAsia="Arial" w:hAnsi="Arial" w:cs="Arial"/>
          <w:b/>
          <w:spacing w:val="3"/>
          <w:position w:val="-1"/>
          <w:sz w:val="22"/>
          <w:szCs w:val="22"/>
        </w:rPr>
        <w:t>M</w:t>
      </w:r>
      <w:r>
        <w:rPr>
          <w:rFonts w:ascii="Arial" w:eastAsia="Arial" w:hAnsi="Arial" w:cs="Arial"/>
          <w:b/>
          <w:spacing w:val="-8"/>
          <w:position w:val="-1"/>
          <w:sz w:val="22"/>
          <w:szCs w:val="22"/>
        </w:rPr>
        <w:t>A</w:t>
      </w:r>
      <w:r>
        <w:rPr>
          <w:rFonts w:ascii="Arial" w:eastAsia="Arial" w:hAnsi="Arial" w:cs="Arial"/>
          <w:b/>
          <w:spacing w:val="4"/>
          <w:position w:val="-1"/>
          <w:sz w:val="22"/>
          <w:szCs w:val="22"/>
        </w:rPr>
        <w:t>N</w:t>
      </w:r>
      <w:r>
        <w:rPr>
          <w:rFonts w:ascii="Arial" w:eastAsia="Arial" w:hAnsi="Arial" w:cs="Arial"/>
          <w:b/>
          <w:spacing w:val="-6"/>
          <w:position w:val="-1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</w:rPr>
        <w:t>G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E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</w:rPr>
        <w:t>M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E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</w:rPr>
        <w:t>N</w:t>
      </w:r>
      <w:r>
        <w:rPr>
          <w:rFonts w:ascii="Arial" w:eastAsia="Arial" w:hAnsi="Arial" w:cs="Arial"/>
          <w:b/>
          <w:position w:val="-1"/>
          <w:sz w:val="22"/>
          <w:szCs w:val="22"/>
        </w:rPr>
        <w:t xml:space="preserve">T - </w:t>
      </w:r>
      <w:r>
        <w:rPr>
          <w:rFonts w:ascii="Arial" w:eastAsia="Arial" w:hAnsi="Arial" w:cs="Arial"/>
          <w:b/>
          <w:spacing w:val="3"/>
          <w:position w:val="-1"/>
          <w:sz w:val="22"/>
          <w:szCs w:val="22"/>
        </w:rPr>
        <w:t>M</w:t>
      </w:r>
      <w:r>
        <w:rPr>
          <w:rFonts w:ascii="Arial" w:eastAsia="Arial" w:hAnsi="Arial" w:cs="Arial"/>
          <w:b/>
          <w:spacing w:val="-8"/>
          <w:position w:val="-1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</w:rPr>
        <w:t>IN</w:t>
      </w:r>
      <w:r>
        <w:rPr>
          <w:rFonts w:ascii="Arial" w:eastAsia="Arial" w:hAnsi="Arial" w:cs="Arial"/>
          <w:b/>
          <w:spacing w:val="-3"/>
          <w:position w:val="-1"/>
          <w:sz w:val="22"/>
          <w:szCs w:val="22"/>
        </w:rPr>
        <w:t>T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</w:rPr>
        <w:t>E</w:t>
      </w:r>
      <w:r>
        <w:rPr>
          <w:rFonts w:ascii="Arial" w:eastAsia="Arial" w:hAnsi="Arial" w:cs="Arial"/>
          <w:b/>
          <w:spacing w:val="4"/>
          <w:position w:val="-1"/>
          <w:sz w:val="22"/>
          <w:szCs w:val="22"/>
        </w:rPr>
        <w:t>N</w:t>
      </w:r>
      <w:r>
        <w:rPr>
          <w:rFonts w:ascii="Arial" w:eastAsia="Arial" w:hAnsi="Arial" w:cs="Arial"/>
          <w:b/>
          <w:spacing w:val="-6"/>
          <w:position w:val="-1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NC</w:t>
      </w:r>
      <w:r>
        <w:rPr>
          <w:rFonts w:ascii="Arial" w:eastAsia="Arial" w:hAnsi="Arial" w:cs="Arial"/>
          <w:b/>
          <w:position w:val="-1"/>
          <w:sz w:val="22"/>
          <w:szCs w:val="22"/>
        </w:rPr>
        <w:t>E</w:t>
      </w:r>
    </w:p>
    <w:p w:rsidR="005E602E" w:rsidRDefault="005E602E">
      <w:pPr>
        <w:spacing w:before="17" w:line="240" w:lineRule="exact"/>
        <w:rPr>
          <w:sz w:val="24"/>
          <w:szCs w:val="24"/>
        </w:rPr>
      </w:pPr>
    </w:p>
    <w:p w:rsidR="005E602E" w:rsidRDefault="00E27C39">
      <w:pPr>
        <w:spacing w:before="37" w:line="240" w:lineRule="exact"/>
        <w:ind w:left="100" w:right="8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5"/>
          <w:sz w:val="22"/>
          <w:szCs w:val="22"/>
        </w:rPr>
        <w:t>W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ssoc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’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ntena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ssoc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on </w:t>
      </w:r>
      <w:r>
        <w:rPr>
          <w:rFonts w:ascii="Arial" w:eastAsia="Arial" w:hAnsi="Arial" w:cs="Arial"/>
          <w:spacing w:val="-1"/>
          <w:sz w:val="22"/>
          <w:szCs w:val="22"/>
        </w:rPr>
        <w:t>wil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w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Ri</w:t>
      </w:r>
      <w:r>
        <w:rPr>
          <w:rFonts w:ascii="Arial" w:eastAsia="Arial" w:hAnsi="Arial" w:cs="Arial"/>
          <w:sz w:val="22"/>
          <w:szCs w:val="22"/>
        </w:rPr>
        <w:t>sk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ntena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 l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h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Ri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pacing w:val="5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.</w:t>
      </w:r>
    </w:p>
    <w:p w:rsidR="005E602E" w:rsidRDefault="005E602E">
      <w:pPr>
        <w:spacing w:before="10" w:line="240" w:lineRule="exact"/>
        <w:rPr>
          <w:sz w:val="24"/>
          <w:szCs w:val="24"/>
        </w:rPr>
      </w:pPr>
    </w:p>
    <w:p w:rsidR="005E602E" w:rsidRDefault="00E27C39">
      <w:pPr>
        <w:ind w:left="100" w:right="8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w are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ut</w:t>
      </w:r>
      <w:r>
        <w:rPr>
          <w:rFonts w:ascii="Arial" w:eastAsia="Arial" w:hAnsi="Arial" w:cs="Arial"/>
          <w:spacing w:val="1"/>
          <w:sz w:val="22"/>
          <w:szCs w:val="22"/>
        </w:rPr>
        <w:t xml:space="preserve"> 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ces procur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el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 xml:space="preserve">ery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uce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sk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ssat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acti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 xml:space="preserve">he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ntena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ce:</w:t>
      </w:r>
    </w:p>
    <w:p w:rsidR="005E602E" w:rsidRDefault="005E602E">
      <w:pPr>
        <w:spacing w:before="13" w:line="240" w:lineRule="exact"/>
        <w:rPr>
          <w:sz w:val="24"/>
          <w:szCs w:val="24"/>
        </w:rPr>
      </w:pPr>
    </w:p>
    <w:p w:rsidR="005E602E" w:rsidRDefault="00E27C39">
      <w:pPr>
        <w:tabs>
          <w:tab w:val="left" w:pos="820"/>
        </w:tabs>
        <w:ind w:left="820" w:right="83" w:hanging="7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a.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bli</w:t>
      </w:r>
      <w:r>
        <w:rPr>
          <w:rFonts w:ascii="Arial" w:eastAsia="Arial" w:hAnsi="Arial" w:cs="Arial"/>
          <w:sz w:val="22"/>
          <w:szCs w:val="22"/>
        </w:rPr>
        <w:t>sh 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d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em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 a 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prehe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ntena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ce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cy a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 proced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, 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 xml:space="preserve">ng 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he 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ard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ng 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of 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ntena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ce 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acts 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   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pro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ed 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s;</w:t>
      </w:r>
    </w:p>
    <w:p w:rsidR="005E602E" w:rsidRDefault="005E602E">
      <w:pPr>
        <w:spacing w:before="18" w:line="240" w:lineRule="exact"/>
        <w:rPr>
          <w:sz w:val="24"/>
          <w:szCs w:val="24"/>
        </w:rPr>
      </w:pPr>
    </w:p>
    <w:p w:rsidR="005E602E" w:rsidRDefault="00E27C39">
      <w:pPr>
        <w:tabs>
          <w:tab w:val="left" w:pos="820"/>
        </w:tabs>
        <w:spacing w:line="240" w:lineRule="exact"/>
        <w:ind w:left="820" w:right="83" w:hanging="7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b.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ns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cal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ntena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pr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mm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proofErr w:type="spellEnd"/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ed by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proper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i</w:t>
      </w:r>
      <w:r>
        <w:rPr>
          <w:rFonts w:ascii="Arial" w:eastAsia="Arial" w:hAnsi="Arial" w:cs="Arial"/>
          <w:sz w:val="22"/>
          <w:szCs w:val="22"/>
        </w:rPr>
        <w:t>ns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ecti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 are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eted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by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 d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es;</w:t>
      </w:r>
    </w:p>
    <w:p w:rsidR="005E602E" w:rsidRDefault="005E602E">
      <w:pPr>
        <w:spacing w:before="14" w:line="240" w:lineRule="exact"/>
        <w:rPr>
          <w:sz w:val="24"/>
          <w:szCs w:val="24"/>
        </w:rPr>
      </w:pPr>
    </w:p>
    <w:p w:rsidR="005E602E" w:rsidRDefault="00007EB3">
      <w:pPr>
        <w:spacing w:line="240" w:lineRule="exact"/>
        <w:ind w:left="820" w:right="89" w:hanging="7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c.      </w:t>
      </w:r>
      <w:r w:rsidR="00E27C39">
        <w:rPr>
          <w:rFonts w:ascii="Arial" w:eastAsia="Arial" w:hAnsi="Arial" w:cs="Arial"/>
          <w:spacing w:val="-1"/>
          <w:sz w:val="22"/>
          <w:szCs w:val="22"/>
        </w:rPr>
        <w:t>E</w:t>
      </w:r>
      <w:r w:rsidR="00E27C39">
        <w:rPr>
          <w:rFonts w:ascii="Arial" w:eastAsia="Arial" w:hAnsi="Arial" w:cs="Arial"/>
          <w:sz w:val="22"/>
          <w:szCs w:val="22"/>
        </w:rPr>
        <w:t>s</w:t>
      </w:r>
      <w:r w:rsidR="00E27C39">
        <w:rPr>
          <w:rFonts w:ascii="Arial" w:eastAsia="Arial" w:hAnsi="Arial" w:cs="Arial"/>
          <w:spacing w:val="1"/>
          <w:sz w:val="22"/>
          <w:szCs w:val="22"/>
        </w:rPr>
        <w:t>t</w:t>
      </w:r>
      <w:r w:rsidR="00E27C39">
        <w:rPr>
          <w:rFonts w:ascii="Arial" w:eastAsia="Arial" w:hAnsi="Arial" w:cs="Arial"/>
          <w:sz w:val="22"/>
          <w:szCs w:val="22"/>
        </w:rPr>
        <w:t>a</w:t>
      </w:r>
      <w:r w:rsidR="00E27C39">
        <w:rPr>
          <w:rFonts w:ascii="Arial" w:eastAsia="Arial" w:hAnsi="Arial" w:cs="Arial"/>
          <w:spacing w:val="-1"/>
          <w:sz w:val="22"/>
          <w:szCs w:val="22"/>
        </w:rPr>
        <w:t>bli</w:t>
      </w:r>
      <w:r w:rsidR="00E27C39">
        <w:rPr>
          <w:rFonts w:ascii="Arial" w:eastAsia="Arial" w:hAnsi="Arial" w:cs="Arial"/>
          <w:sz w:val="22"/>
          <w:szCs w:val="22"/>
        </w:rPr>
        <w:t>sh</w:t>
      </w:r>
      <w:r w:rsidR="00E27C39"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 w:rsidR="00E27C39" w:rsidRPr="00CF7024">
        <w:rPr>
          <w:rFonts w:ascii="Arial" w:eastAsia="Arial" w:hAnsi="Arial" w:cs="Arial"/>
          <w:color w:val="FF0000"/>
          <w:sz w:val="22"/>
          <w:szCs w:val="22"/>
        </w:rPr>
        <w:t>a</w:t>
      </w:r>
      <w:r w:rsidR="00E27C39" w:rsidRPr="00CF7024">
        <w:rPr>
          <w:rFonts w:ascii="Arial" w:eastAsia="Arial" w:hAnsi="Arial" w:cs="Arial"/>
          <w:color w:val="FF0000"/>
          <w:spacing w:val="20"/>
          <w:sz w:val="22"/>
          <w:szCs w:val="22"/>
        </w:rPr>
        <w:t xml:space="preserve"> </w:t>
      </w:r>
      <w:r w:rsidRPr="00CF7024">
        <w:rPr>
          <w:rFonts w:ascii="Arial" w:eastAsia="Arial" w:hAnsi="Arial" w:cs="Arial"/>
          <w:color w:val="FF0000"/>
          <w:sz w:val="22"/>
          <w:szCs w:val="22"/>
        </w:rPr>
        <w:t>plan</w:t>
      </w:r>
      <w:r w:rsidR="00E27C39" w:rsidRPr="00CF7024">
        <w:rPr>
          <w:rFonts w:ascii="Arial" w:eastAsia="Arial" w:hAnsi="Arial" w:cs="Arial"/>
          <w:color w:val="FF0000"/>
          <w:spacing w:val="17"/>
          <w:sz w:val="22"/>
          <w:szCs w:val="22"/>
        </w:rPr>
        <w:t xml:space="preserve"> </w:t>
      </w:r>
      <w:r w:rsidR="00E27C39" w:rsidRPr="00CF7024">
        <w:rPr>
          <w:rFonts w:ascii="Arial" w:eastAsia="Arial" w:hAnsi="Arial" w:cs="Arial"/>
          <w:color w:val="FF0000"/>
          <w:spacing w:val="3"/>
          <w:sz w:val="22"/>
          <w:szCs w:val="22"/>
        </w:rPr>
        <w:t>f</w:t>
      </w:r>
      <w:r w:rsidR="00E27C39" w:rsidRPr="00CF7024">
        <w:rPr>
          <w:rFonts w:ascii="Arial" w:eastAsia="Arial" w:hAnsi="Arial" w:cs="Arial"/>
          <w:color w:val="FF0000"/>
          <w:spacing w:val="-3"/>
          <w:sz w:val="22"/>
          <w:szCs w:val="22"/>
        </w:rPr>
        <w:t>o</w:t>
      </w:r>
      <w:r w:rsidR="00E27C39" w:rsidRPr="00CF7024">
        <w:rPr>
          <w:rFonts w:ascii="Arial" w:eastAsia="Arial" w:hAnsi="Arial" w:cs="Arial"/>
          <w:color w:val="FF0000"/>
          <w:sz w:val="22"/>
          <w:szCs w:val="22"/>
        </w:rPr>
        <w:t>r</w:t>
      </w:r>
      <w:r w:rsidR="00E27C39" w:rsidRPr="00CF7024">
        <w:rPr>
          <w:rFonts w:ascii="Arial" w:eastAsia="Arial" w:hAnsi="Arial" w:cs="Arial"/>
          <w:color w:val="FF0000"/>
          <w:spacing w:val="21"/>
          <w:sz w:val="22"/>
          <w:szCs w:val="22"/>
        </w:rPr>
        <w:t xml:space="preserve"> </w:t>
      </w:r>
      <w:r w:rsidR="00E27C39" w:rsidRPr="00CF7024">
        <w:rPr>
          <w:rFonts w:ascii="Arial" w:eastAsia="Arial" w:hAnsi="Arial" w:cs="Arial"/>
          <w:color w:val="FF0000"/>
          <w:spacing w:val="1"/>
          <w:sz w:val="22"/>
          <w:szCs w:val="22"/>
        </w:rPr>
        <w:t>m</w:t>
      </w:r>
      <w:r w:rsidR="00E27C39" w:rsidRPr="00CF7024">
        <w:rPr>
          <w:rFonts w:ascii="Arial" w:eastAsia="Arial" w:hAnsi="Arial" w:cs="Arial"/>
          <w:color w:val="FF0000"/>
          <w:spacing w:val="-3"/>
          <w:sz w:val="22"/>
          <w:szCs w:val="22"/>
        </w:rPr>
        <w:t>a</w:t>
      </w:r>
      <w:r w:rsidR="00E27C39" w:rsidRPr="00CF7024">
        <w:rPr>
          <w:rFonts w:ascii="Arial" w:eastAsia="Arial" w:hAnsi="Arial" w:cs="Arial"/>
          <w:color w:val="FF0000"/>
          <w:spacing w:val="1"/>
          <w:sz w:val="22"/>
          <w:szCs w:val="22"/>
        </w:rPr>
        <w:t>j</w:t>
      </w:r>
      <w:r w:rsidR="00E27C39" w:rsidRPr="00CF7024">
        <w:rPr>
          <w:rFonts w:ascii="Arial" w:eastAsia="Arial" w:hAnsi="Arial" w:cs="Arial"/>
          <w:color w:val="FF0000"/>
          <w:spacing w:val="-3"/>
          <w:sz w:val="22"/>
          <w:szCs w:val="22"/>
        </w:rPr>
        <w:t>o</w:t>
      </w:r>
      <w:r w:rsidR="00E27C39" w:rsidRPr="00CF7024">
        <w:rPr>
          <w:rFonts w:ascii="Arial" w:eastAsia="Arial" w:hAnsi="Arial" w:cs="Arial"/>
          <w:color w:val="FF0000"/>
          <w:sz w:val="22"/>
          <w:szCs w:val="22"/>
        </w:rPr>
        <w:t>r</w:t>
      </w:r>
      <w:r w:rsidR="00E27C39" w:rsidRPr="00CF7024">
        <w:rPr>
          <w:rFonts w:ascii="Arial" w:eastAsia="Arial" w:hAnsi="Arial" w:cs="Arial"/>
          <w:color w:val="FF0000"/>
          <w:spacing w:val="21"/>
          <w:sz w:val="22"/>
          <w:szCs w:val="22"/>
        </w:rPr>
        <w:t xml:space="preserve"> </w:t>
      </w:r>
      <w:r w:rsidR="00E27C39" w:rsidRPr="00CF7024">
        <w:rPr>
          <w:rFonts w:ascii="Arial" w:eastAsia="Arial" w:hAnsi="Arial" w:cs="Arial"/>
          <w:color w:val="FF0000"/>
          <w:spacing w:val="-1"/>
          <w:sz w:val="22"/>
          <w:szCs w:val="22"/>
        </w:rPr>
        <w:t>i</w:t>
      </w:r>
      <w:r w:rsidR="00E27C39" w:rsidRPr="00CF7024">
        <w:rPr>
          <w:rFonts w:ascii="Arial" w:eastAsia="Arial" w:hAnsi="Arial" w:cs="Arial"/>
          <w:color w:val="FF0000"/>
          <w:spacing w:val="1"/>
          <w:sz w:val="22"/>
          <w:szCs w:val="22"/>
        </w:rPr>
        <w:t>m</w:t>
      </w:r>
      <w:r w:rsidR="00E27C39" w:rsidRPr="00CF7024">
        <w:rPr>
          <w:rFonts w:ascii="Arial" w:eastAsia="Arial" w:hAnsi="Arial" w:cs="Arial"/>
          <w:color w:val="FF0000"/>
          <w:sz w:val="22"/>
          <w:szCs w:val="22"/>
        </w:rPr>
        <w:t>pro</w:t>
      </w:r>
      <w:r w:rsidR="00E27C39" w:rsidRPr="00CF7024">
        <w:rPr>
          <w:rFonts w:ascii="Arial" w:eastAsia="Arial" w:hAnsi="Arial" w:cs="Arial"/>
          <w:color w:val="FF0000"/>
          <w:spacing w:val="-2"/>
          <w:sz w:val="22"/>
          <w:szCs w:val="22"/>
        </w:rPr>
        <w:t>v</w:t>
      </w:r>
      <w:r w:rsidR="00E27C39" w:rsidRPr="00CF7024">
        <w:rPr>
          <w:rFonts w:ascii="Arial" w:eastAsia="Arial" w:hAnsi="Arial" w:cs="Arial"/>
          <w:color w:val="FF0000"/>
          <w:sz w:val="22"/>
          <w:szCs w:val="22"/>
        </w:rPr>
        <w:t>eme</w:t>
      </w:r>
      <w:r w:rsidR="00E27C39" w:rsidRPr="00CF7024">
        <w:rPr>
          <w:rFonts w:ascii="Arial" w:eastAsia="Arial" w:hAnsi="Arial" w:cs="Arial"/>
          <w:color w:val="FF0000"/>
          <w:spacing w:val="-3"/>
          <w:sz w:val="22"/>
          <w:szCs w:val="22"/>
        </w:rPr>
        <w:t>n</w:t>
      </w:r>
      <w:r w:rsidR="00E27C39" w:rsidRPr="00CF7024">
        <w:rPr>
          <w:rFonts w:ascii="Arial" w:eastAsia="Arial" w:hAnsi="Arial" w:cs="Arial"/>
          <w:color w:val="FF0000"/>
          <w:spacing w:val="1"/>
          <w:sz w:val="22"/>
          <w:szCs w:val="22"/>
        </w:rPr>
        <w:t>t</w:t>
      </w:r>
      <w:r w:rsidR="00E27C39" w:rsidRPr="00CF7024">
        <w:rPr>
          <w:rFonts w:ascii="Arial" w:eastAsia="Arial" w:hAnsi="Arial" w:cs="Arial"/>
          <w:color w:val="FF0000"/>
          <w:sz w:val="22"/>
          <w:szCs w:val="22"/>
        </w:rPr>
        <w:t>s</w:t>
      </w:r>
      <w:r w:rsidR="00E27C39">
        <w:rPr>
          <w:rFonts w:ascii="Arial" w:eastAsia="Arial" w:hAnsi="Arial" w:cs="Arial"/>
          <w:sz w:val="22"/>
          <w:szCs w:val="22"/>
        </w:rPr>
        <w:t>,</w:t>
      </w:r>
      <w:r w:rsidR="00E27C39"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 w:rsidR="00E27C39">
        <w:rPr>
          <w:rFonts w:ascii="Arial" w:eastAsia="Arial" w:hAnsi="Arial" w:cs="Arial"/>
          <w:spacing w:val="1"/>
          <w:sz w:val="22"/>
          <w:szCs w:val="22"/>
        </w:rPr>
        <w:t>fr</w:t>
      </w:r>
      <w:r w:rsidR="00E27C39">
        <w:rPr>
          <w:rFonts w:ascii="Arial" w:eastAsia="Arial" w:hAnsi="Arial" w:cs="Arial"/>
          <w:spacing w:val="-3"/>
          <w:sz w:val="22"/>
          <w:szCs w:val="22"/>
        </w:rPr>
        <w:t>o</w:t>
      </w:r>
      <w:r w:rsidR="00E27C39">
        <w:rPr>
          <w:rFonts w:ascii="Arial" w:eastAsia="Arial" w:hAnsi="Arial" w:cs="Arial"/>
          <w:sz w:val="22"/>
          <w:szCs w:val="22"/>
        </w:rPr>
        <w:t>m</w:t>
      </w:r>
      <w:r w:rsidR="00E27C39"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 w:rsidR="00E27C39">
        <w:rPr>
          <w:rFonts w:ascii="Arial" w:eastAsia="Arial" w:hAnsi="Arial" w:cs="Arial"/>
          <w:spacing w:val="-3"/>
          <w:sz w:val="22"/>
          <w:szCs w:val="22"/>
        </w:rPr>
        <w:t>w</w:t>
      </w:r>
      <w:r w:rsidR="00E27C39">
        <w:rPr>
          <w:rFonts w:ascii="Arial" w:eastAsia="Arial" w:hAnsi="Arial" w:cs="Arial"/>
          <w:sz w:val="22"/>
          <w:szCs w:val="22"/>
        </w:rPr>
        <w:t>h</w:t>
      </w:r>
      <w:r w:rsidR="00E27C39">
        <w:rPr>
          <w:rFonts w:ascii="Arial" w:eastAsia="Arial" w:hAnsi="Arial" w:cs="Arial"/>
          <w:spacing w:val="-1"/>
          <w:sz w:val="22"/>
          <w:szCs w:val="22"/>
        </w:rPr>
        <w:t>i</w:t>
      </w:r>
      <w:r w:rsidR="00E27C39">
        <w:rPr>
          <w:rFonts w:ascii="Arial" w:eastAsia="Arial" w:hAnsi="Arial" w:cs="Arial"/>
          <w:spacing w:val="2"/>
          <w:sz w:val="22"/>
          <w:szCs w:val="22"/>
        </w:rPr>
        <w:t>c</w:t>
      </w:r>
      <w:r w:rsidR="00E27C39">
        <w:rPr>
          <w:rFonts w:ascii="Arial" w:eastAsia="Arial" w:hAnsi="Arial" w:cs="Arial"/>
          <w:sz w:val="22"/>
          <w:szCs w:val="22"/>
        </w:rPr>
        <w:t>h</w:t>
      </w:r>
      <w:r w:rsidR="00E27C39"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 w:rsidR="00E27C39">
        <w:rPr>
          <w:rFonts w:ascii="Arial" w:eastAsia="Arial" w:hAnsi="Arial" w:cs="Arial"/>
          <w:spacing w:val="1"/>
          <w:sz w:val="22"/>
          <w:szCs w:val="22"/>
        </w:rPr>
        <w:t>t</w:t>
      </w:r>
      <w:r w:rsidR="00E27C39">
        <w:rPr>
          <w:rFonts w:ascii="Arial" w:eastAsia="Arial" w:hAnsi="Arial" w:cs="Arial"/>
          <w:sz w:val="22"/>
          <w:szCs w:val="22"/>
        </w:rPr>
        <w:t>he</w:t>
      </w:r>
      <w:r w:rsidR="00E27C39"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 w:rsidR="00E27C39">
        <w:rPr>
          <w:rFonts w:ascii="Arial" w:eastAsia="Arial" w:hAnsi="Arial" w:cs="Arial"/>
          <w:sz w:val="22"/>
          <w:szCs w:val="22"/>
        </w:rPr>
        <w:t>br</w:t>
      </w:r>
      <w:r w:rsidR="00E27C39">
        <w:rPr>
          <w:rFonts w:ascii="Arial" w:eastAsia="Arial" w:hAnsi="Arial" w:cs="Arial"/>
          <w:spacing w:val="-3"/>
          <w:sz w:val="22"/>
          <w:szCs w:val="22"/>
        </w:rPr>
        <w:t>ie</w:t>
      </w:r>
      <w:r w:rsidR="00E27C39">
        <w:rPr>
          <w:rFonts w:ascii="Arial" w:eastAsia="Arial" w:hAnsi="Arial" w:cs="Arial"/>
          <w:sz w:val="22"/>
          <w:szCs w:val="22"/>
        </w:rPr>
        <w:t xml:space="preserve">f </w:t>
      </w:r>
      <w:r w:rsidR="00E27C39">
        <w:rPr>
          <w:rFonts w:ascii="Arial" w:eastAsia="Arial" w:hAnsi="Arial" w:cs="Arial"/>
          <w:spacing w:val="1"/>
          <w:sz w:val="22"/>
          <w:szCs w:val="22"/>
        </w:rPr>
        <w:t>f</w:t>
      </w:r>
      <w:r w:rsidR="00E27C39">
        <w:rPr>
          <w:rFonts w:ascii="Arial" w:eastAsia="Arial" w:hAnsi="Arial" w:cs="Arial"/>
          <w:sz w:val="22"/>
          <w:szCs w:val="22"/>
        </w:rPr>
        <w:t>or</w:t>
      </w:r>
      <w:r w:rsidR="00E27C39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="00E27C39">
        <w:rPr>
          <w:rFonts w:ascii="Arial" w:eastAsia="Arial" w:hAnsi="Arial" w:cs="Arial"/>
          <w:sz w:val="22"/>
          <w:szCs w:val="22"/>
        </w:rPr>
        <w:t>e</w:t>
      </w:r>
      <w:r w:rsidR="00E27C39">
        <w:rPr>
          <w:rFonts w:ascii="Arial" w:eastAsia="Arial" w:hAnsi="Arial" w:cs="Arial"/>
          <w:spacing w:val="-1"/>
          <w:sz w:val="22"/>
          <w:szCs w:val="22"/>
        </w:rPr>
        <w:t>a</w:t>
      </w:r>
      <w:r w:rsidR="00E27C39">
        <w:rPr>
          <w:rFonts w:ascii="Arial" w:eastAsia="Arial" w:hAnsi="Arial" w:cs="Arial"/>
          <w:sz w:val="22"/>
          <w:szCs w:val="22"/>
        </w:rPr>
        <w:t xml:space="preserve">ch </w:t>
      </w:r>
      <w:r w:rsidR="00E27C39">
        <w:rPr>
          <w:rFonts w:ascii="Arial" w:eastAsia="Arial" w:hAnsi="Arial" w:cs="Arial"/>
          <w:spacing w:val="-2"/>
          <w:sz w:val="22"/>
          <w:szCs w:val="22"/>
        </w:rPr>
        <w:t>p</w:t>
      </w:r>
      <w:r w:rsidR="00E27C39">
        <w:rPr>
          <w:rFonts w:ascii="Arial" w:eastAsia="Arial" w:hAnsi="Arial" w:cs="Arial"/>
          <w:spacing w:val="1"/>
          <w:sz w:val="22"/>
          <w:szCs w:val="22"/>
        </w:rPr>
        <w:t>r</w:t>
      </w:r>
      <w:r w:rsidR="00E27C39">
        <w:rPr>
          <w:rFonts w:ascii="Arial" w:eastAsia="Arial" w:hAnsi="Arial" w:cs="Arial"/>
          <w:sz w:val="22"/>
          <w:szCs w:val="22"/>
        </w:rPr>
        <w:t>o</w:t>
      </w:r>
      <w:r w:rsidR="00E27C39">
        <w:rPr>
          <w:rFonts w:ascii="Arial" w:eastAsia="Arial" w:hAnsi="Arial" w:cs="Arial"/>
          <w:spacing w:val="1"/>
          <w:sz w:val="22"/>
          <w:szCs w:val="22"/>
        </w:rPr>
        <w:t>j</w:t>
      </w:r>
      <w:r w:rsidR="00E27C39">
        <w:rPr>
          <w:rFonts w:ascii="Arial" w:eastAsia="Arial" w:hAnsi="Arial" w:cs="Arial"/>
          <w:spacing w:val="-3"/>
          <w:sz w:val="22"/>
          <w:szCs w:val="22"/>
        </w:rPr>
        <w:t>e</w:t>
      </w:r>
      <w:r w:rsidR="00E27C39">
        <w:rPr>
          <w:rFonts w:ascii="Arial" w:eastAsia="Arial" w:hAnsi="Arial" w:cs="Arial"/>
          <w:sz w:val="22"/>
          <w:szCs w:val="22"/>
        </w:rPr>
        <w:t xml:space="preserve">ct </w:t>
      </w:r>
      <w:r w:rsidR="00E27C39">
        <w:rPr>
          <w:rFonts w:ascii="Arial" w:eastAsia="Arial" w:hAnsi="Arial" w:cs="Arial"/>
          <w:spacing w:val="-1"/>
          <w:sz w:val="22"/>
          <w:szCs w:val="22"/>
        </w:rPr>
        <w:t>i</w:t>
      </w:r>
      <w:r w:rsidR="00E27C39">
        <w:rPr>
          <w:rFonts w:ascii="Arial" w:eastAsia="Arial" w:hAnsi="Arial" w:cs="Arial"/>
          <w:sz w:val="22"/>
          <w:szCs w:val="22"/>
        </w:rPr>
        <w:t>s</w:t>
      </w:r>
      <w:r w:rsidR="00E27C3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E27C39">
        <w:rPr>
          <w:rFonts w:ascii="Arial" w:eastAsia="Arial" w:hAnsi="Arial" w:cs="Arial"/>
          <w:sz w:val="22"/>
          <w:szCs w:val="22"/>
        </w:rPr>
        <w:t>dra</w:t>
      </w:r>
      <w:r w:rsidR="00E27C39">
        <w:rPr>
          <w:rFonts w:ascii="Arial" w:eastAsia="Arial" w:hAnsi="Arial" w:cs="Arial"/>
          <w:spacing w:val="-3"/>
          <w:sz w:val="22"/>
          <w:szCs w:val="22"/>
        </w:rPr>
        <w:t>w</w:t>
      </w:r>
      <w:r w:rsidR="00E27C39">
        <w:rPr>
          <w:rFonts w:ascii="Arial" w:eastAsia="Arial" w:hAnsi="Arial" w:cs="Arial"/>
          <w:sz w:val="22"/>
          <w:szCs w:val="22"/>
        </w:rPr>
        <w:t>n.</w:t>
      </w:r>
      <w:r w:rsidR="00E27C3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E27C39">
        <w:rPr>
          <w:rFonts w:ascii="Arial" w:eastAsia="Arial" w:hAnsi="Arial" w:cs="Arial"/>
          <w:spacing w:val="-1"/>
          <w:sz w:val="22"/>
          <w:szCs w:val="22"/>
        </w:rPr>
        <w:t>R</w:t>
      </w:r>
      <w:r w:rsidR="00E27C39">
        <w:rPr>
          <w:rFonts w:ascii="Arial" w:eastAsia="Arial" w:hAnsi="Arial" w:cs="Arial"/>
          <w:sz w:val="22"/>
          <w:szCs w:val="22"/>
        </w:rPr>
        <w:t>e</w:t>
      </w:r>
      <w:r w:rsidR="00E27C39">
        <w:rPr>
          <w:rFonts w:ascii="Arial" w:eastAsia="Arial" w:hAnsi="Arial" w:cs="Arial"/>
          <w:spacing w:val="-3"/>
          <w:sz w:val="22"/>
          <w:szCs w:val="22"/>
        </w:rPr>
        <w:t>v</w:t>
      </w:r>
      <w:r w:rsidR="00E27C39">
        <w:rPr>
          <w:rFonts w:ascii="Arial" w:eastAsia="Arial" w:hAnsi="Arial" w:cs="Arial"/>
          <w:spacing w:val="-1"/>
          <w:sz w:val="22"/>
          <w:szCs w:val="22"/>
        </w:rPr>
        <w:t>i</w:t>
      </w:r>
      <w:r w:rsidR="00E27C39">
        <w:rPr>
          <w:rFonts w:ascii="Arial" w:eastAsia="Arial" w:hAnsi="Arial" w:cs="Arial"/>
          <w:spacing w:val="2"/>
          <w:sz w:val="22"/>
          <w:szCs w:val="22"/>
        </w:rPr>
        <w:t>e</w:t>
      </w:r>
      <w:r w:rsidR="00E27C39">
        <w:rPr>
          <w:rFonts w:ascii="Arial" w:eastAsia="Arial" w:hAnsi="Arial" w:cs="Arial"/>
          <w:sz w:val="22"/>
          <w:szCs w:val="22"/>
        </w:rPr>
        <w:t>w</w:t>
      </w:r>
      <w:r w:rsidR="00E27C39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="00E27C39">
        <w:rPr>
          <w:rFonts w:ascii="Arial" w:eastAsia="Arial" w:hAnsi="Arial" w:cs="Arial"/>
          <w:spacing w:val="1"/>
          <w:sz w:val="22"/>
          <w:szCs w:val="22"/>
        </w:rPr>
        <w:t>t</w:t>
      </w:r>
      <w:r w:rsidR="00E27C39">
        <w:rPr>
          <w:rFonts w:ascii="Arial" w:eastAsia="Arial" w:hAnsi="Arial" w:cs="Arial"/>
          <w:sz w:val="22"/>
          <w:szCs w:val="22"/>
        </w:rPr>
        <w:t>he</w:t>
      </w:r>
      <w:r w:rsidR="00E27C39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="00E27C39">
        <w:rPr>
          <w:rFonts w:ascii="Arial" w:eastAsia="Arial" w:hAnsi="Arial" w:cs="Arial"/>
          <w:spacing w:val="2"/>
          <w:sz w:val="22"/>
          <w:szCs w:val="22"/>
        </w:rPr>
        <w:t>g</w:t>
      </w:r>
      <w:r w:rsidR="00E27C39">
        <w:rPr>
          <w:rFonts w:ascii="Arial" w:eastAsia="Arial" w:hAnsi="Arial" w:cs="Arial"/>
          <w:sz w:val="22"/>
          <w:szCs w:val="22"/>
        </w:rPr>
        <w:t>u</w:t>
      </w:r>
      <w:r w:rsidR="00E27C39">
        <w:rPr>
          <w:rFonts w:ascii="Arial" w:eastAsia="Arial" w:hAnsi="Arial" w:cs="Arial"/>
          <w:spacing w:val="-1"/>
          <w:sz w:val="22"/>
          <w:szCs w:val="22"/>
        </w:rPr>
        <w:t>i</w:t>
      </w:r>
      <w:r w:rsidR="00E27C39">
        <w:rPr>
          <w:rFonts w:ascii="Arial" w:eastAsia="Arial" w:hAnsi="Arial" w:cs="Arial"/>
          <w:sz w:val="22"/>
          <w:szCs w:val="22"/>
        </w:rPr>
        <w:t>de</w:t>
      </w:r>
      <w:r w:rsidR="00E27C3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E27C39">
        <w:rPr>
          <w:rFonts w:ascii="Arial" w:eastAsia="Arial" w:hAnsi="Arial" w:cs="Arial"/>
          <w:spacing w:val="-3"/>
          <w:sz w:val="22"/>
          <w:szCs w:val="22"/>
        </w:rPr>
        <w:t>a</w:t>
      </w:r>
      <w:r w:rsidR="00E27C39">
        <w:rPr>
          <w:rFonts w:ascii="Arial" w:eastAsia="Arial" w:hAnsi="Arial" w:cs="Arial"/>
          <w:sz w:val="22"/>
          <w:szCs w:val="22"/>
        </w:rPr>
        <w:t>t</w:t>
      </w:r>
      <w:r w:rsidR="00E27C3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E27C39">
        <w:rPr>
          <w:rFonts w:ascii="Arial" w:eastAsia="Arial" w:hAnsi="Arial" w:cs="Arial"/>
          <w:spacing w:val="-1"/>
          <w:sz w:val="22"/>
          <w:szCs w:val="22"/>
        </w:rPr>
        <w:t>l</w:t>
      </w:r>
      <w:r w:rsidR="00E27C39">
        <w:rPr>
          <w:rFonts w:ascii="Arial" w:eastAsia="Arial" w:hAnsi="Arial" w:cs="Arial"/>
          <w:sz w:val="22"/>
          <w:szCs w:val="22"/>
        </w:rPr>
        <w:t>e</w:t>
      </w:r>
      <w:r w:rsidR="00E27C39">
        <w:rPr>
          <w:rFonts w:ascii="Arial" w:eastAsia="Arial" w:hAnsi="Arial" w:cs="Arial"/>
          <w:spacing w:val="-3"/>
          <w:sz w:val="22"/>
          <w:szCs w:val="22"/>
        </w:rPr>
        <w:t>a</w:t>
      </w:r>
      <w:r w:rsidR="00E27C39">
        <w:rPr>
          <w:rFonts w:ascii="Arial" w:eastAsia="Arial" w:hAnsi="Arial" w:cs="Arial"/>
          <w:sz w:val="22"/>
          <w:szCs w:val="22"/>
        </w:rPr>
        <w:t>st</w:t>
      </w:r>
      <w:r w:rsidR="00E27C3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E27C39">
        <w:rPr>
          <w:rFonts w:ascii="Arial" w:eastAsia="Arial" w:hAnsi="Arial" w:cs="Arial"/>
          <w:sz w:val="22"/>
          <w:szCs w:val="22"/>
        </w:rPr>
        <w:t>e</w:t>
      </w:r>
      <w:r w:rsidR="00E27C39">
        <w:rPr>
          <w:rFonts w:ascii="Arial" w:eastAsia="Arial" w:hAnsi="Arial" w:cs="Arial"/>
          <w:spacing w:val="-3"/>
          <w:sz w:val="22"/>
          <w:szCs w:val="22"/>
        </w:rPr>
        <w:t>v</w:t>
      </w:r>
      <w:r w:rsidR="00E27C39">
        <w:rPr>
          <w:rFonts w:ascii="Arial" w:eastAsia="Arial" w:hAnsi="Arial" w:cs="Arial"/>
          <w:sz w:val="22"/>
          <w:szCs w:val="22"/>
        </w:rPr>
        <w:t>ery</w:t>
      </w:r>
      <w:r w:rsidR="00E27C39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="00E27C39">
        <w:rPr>
          <w:rFonts w:ascii="Arial" w:eastAsia="Arial" w:hAnsi="Arial" w:cs="Arial"/>
          <w:sz w:val="22"/>
          <w:szCs w:val="22"/>
        </w:rPr>
        <w:t xml:space="preserve">5 </w:t>
      </w:r>
      <w:r w:rsidR="00E27C39">
        <w:rPr>
          <w:rFonts w:ascii="Arial" w:eastAsia="Arial" w:hAnsi="Arial" w:cs="Arial"/>
          <w:spacing w:val="-2"/>
          <w:sz w:val="22"/>
          <w:szCs w:val="22"/>
        </w:rPr>
        <w:t>y</w:t>
      </w:r>
      <w:r w:rsidR="00E27C39">
        <w:rPr>
          <w:rFonts w:ascii="Arial" w:eastAsia="Arial" w:hAnsi="Arial" w:cs="Arial"/>
          <w:sz w:val="22"/>
          <w:szCs w:val="22"/>
        </w:rPr>
        <w:t>e</w:t>
      </w:r>
      <w:r w:rsidR="00E27C39">
        <w:rPr>
          <w:rFonts w:ascii="Arial" w:eastAsia="Arial" w:hAnsi="Arial" w:cs="Arial"/>
          <w:spacing w:val="-1"/>
          <w:sz w:val="22"/>
          <w:szCs w:val="22"/>
        </w:rPr>
        <w:t>a</w:t>
      </w:r>
      <w:r w:rsidR="00E27C39">
        <w:rPr>
          <w:rFonts w:ascii="Arial" w:eastAsia="Arial" w:hAnsi="Arial" w:cs="Arial"/>
          <w:spacing w:val="1"/>
          <w:sz w:val="22"/>
          <w:szCs w:val="22"/>
        </w:rPr>
        <w:t>r</w:t>
      </w:r>
      <w:r w:rsidR="00E27C39">
        <w:rPr>
          <w:rFonts w:ascii="Arial" w:eastAsia="Arial" w:hAnsi="Arial" w:cs="Arial"/>
          <w:sz w:val="22"/>
          <w:szCs w:val="22"/>
        </w:rPr>
        <w:t>s;</w:t>
      </w:r>
    </w:p>
    <w:p w:rsidR="005E602E" w:rsidRDefault="005E602E">
      <w:pPr>
        <w:spacing w:before="14" w:line="240" w:lineRule="exact"/>
        <w:rPr>
          <w:sz w:val="24"/>
          <w:szCs w:val="24"/>
        </w:rPr>
      </w:pPr>
    </w:p>
    <w:p w:rsidR="005E602E" w:rsidRDefault="00E27C39">
      <w:pPr>
        <w:tabs>
          <w:tab w:val="left" w:pos="820"/>
        </w:tabs>
        <w:spacing w:line="240" w:lineRule="exact"/>
        <w:ind w:left="820" w:right="83" w:hanging="7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d.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ns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comp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nt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pro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 xml:space="preserve">ed 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h adh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ssoc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’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ure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;</w:t>
      </w:r>
    </w:p>
    <w:p w:rsidR="005E602E" w:rsidRDefault="005E602E">
      <w:pPr>
        <w:spacing w:before="10" w:line="240" w:lineRule="exact"/>
        <w:rPr>
          <w:sz w:val="24"/>
          <w:szCs w:val="24"/>
        </w:rPr>
      </w:pPr>
    </w:p>
    <w:p w:rsidR="005E602E" w:rsidRDefault="00007EB3">
      <w:pPr>
        <w:ind w:left="820" w:right="83" w:hanging="7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e.     </w:t>
      </w:r>
      <w:r w:rsidR="00E27C39">
        <w:rPr>
          <w:rFonts w:ascii="Arial" w:eastAsia="Arial" w:hAnsi="Arial" w:cs="Arial"/>
          <w:spacing w:val="-1"/>
          <w:sz w:val="22"/>
          <w:szCs w:val="22"/>
        </w:rPr>
        <w:t>E</w:t>
      </w:r>
      <w:r w:rsidR="00E27C39">
        <w:rPr>
          <w:rFonts w:ascii="Arial" w:eastAsia="Arial" w:hAnsi="Arial" w:cs="Arial"/>
          <w:sz w:val="22"/>
          <w:szCs w:val="22"/>
        </w:rPr>
        <w:t>ns</w:t>
      </w:r>
      <w:r w:rsidR="00E27C39">
        <w:rPr>
          <w:rFonts w:ascii="Arial" w:eastAsia="Arial" w:hAnsi="Arial" w:cs="Arial"/>
          <w:spacing w:val="-1"/>
          <w:sz w:val="22"/>
          <w:szCs w:val="22"/>
        </w:rPr>
        <w:t>u</w:t>
      </w:r>
      <w:r w:rsidR="00E27C39">
        <w:rPr>
          <w:rFonts w:ascii="Arial" w:eastAsia="Arial" w:hAnsi="Arial" w:cs="Arial"/>
          <w:spacing w:val="1"/>
          <w:sz w:val="22"/>
          <w:szCs w:val="22"/>
        </w:rPr>
        <w:t>r</w:t>
      </w:r>
      <w:r w:rsidR="00E27C39">
        <w:rPr>
          <w:rFonts w:ascii="Arial" w:eastAsia="Arial" w:hAnsi="Arial" w:cs="Arial"/>
          <w:sz w:val="22"/>
          <w:szCs w:val="22"/>
        </w:rPr>
        <w:t>e</w:t>
      </w:r>
      <w:r w:rsidR="00E27C39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="00E27C39">
        <w:rPr>
          <w:rFonts w:ascii="Arial" w:eastAsia="Arial" w:hAnsi="Arial" w:cs="Arial"/>
          <w:spacing w:val="1"/>
          <w:sz w:val="22"/>
          <w:szCs w:val="22"/>
        </w:rPr>
        <w:t>t</w:t>
      </w:r>
      <w:r w:rsidR="00E27C39">
        <w:rPr>
          <w:rFonts w:ascii="Arial" w:eastAsia="Arial" w:hAnsi="Arial" w:cs="Arial"/>
          <w:sz w:val="22"/>
          <w:szCs w:val="22"/>
        </w:rPr>
        <w:t>he</w:t>
      </w:r>
      <w:r w:rsidR="00E27C39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="00E27C39">
        <w:rPr>
          <w:rFonts w:ascii="Arial" w:eastAsia="Arial" w:hAnsi="Arial" w:cs="Arial"/>
          <w:spacing w:val="1"/>
          <w:sz w:val="22"/>
          <w:szCs w:val="22"/>
        </w:rPr>
        <w:t>r</w:t>
      </w:r>
      <w:r w:rsidR="00E27C39">
        <w:rPr>
          <w:rFonts w:ascii="Arial" w:eastAsia="Arial" w:hAnsi="Arial" w:cs="Arial"/>
          <w:sz w:val="22"/>
          <w:szCs w:val="22"/>
        </w:rPr>
        <w:t>es</w:t>
      </w:r>
      <w:r w:rsidR="00E27C39">
        <w:rPr>
          <w:rFonts w:ascii="Arial" w:eastAsia="Arial" w:hAnsi="Arial" w:cs="Arial"/>
          <w:spacing w:val="-1"/>
          <w:sz w:val="22"/>
          <w:szCs w:val="22"/>
        </w:rPr>
        <w:t>p</w:t>
      </w:r>
      <w:r w:rsidR="00E27C39">
        <w:rPr>
          <w:rFonts w:ascii="Arial" w:eastAsia="Arial" w:hAnsi="Arial" w:cs="Arial"/>
          <w:sz w:val="22"/>
          <w:szCs w:val="22"/>
        </w:rPr>
        <w:t>o</w:t>
      </w:r>
      <w:r w:rsidR="00E27C39">
        <w:rPr>
          <w:rFonts w:ascii="Arial" w:eastAsia="Arial" w:hAnsi="Arial" w:cs="Arial"/>
          <w:spacing w:val="-1"/>
          <w:sz w:val="22"/>
          <w:szCs w:val="22"/>
        </w:rPr>
        <w:t>n</w:t>
      </w:r>
      <w:r w:rsidR="00E27C39">
        <w:rPr>
          <w:rFonts w:ascii="Arial" w:eastAsia="Arial" w:hAnsi="Arial" w:cs="Arial"/>
          <w:sz w:val="22"/>
          <w:szCs w:val="22"/>
        </w:rPr>
        <w:t>s</w:t>
      </w:r>
      <w:r w:rsidR="00E27C39">
        <w:rPr>
          <w:rFonts w:ascii="Arial" w:eastAsia="Arial" w:hAnsi="Arial" w:cs="Arial"/>
          <w:spacing w:val="-1"/>
          <w:sz w:val="22"/>
          <w:szCs w:val="22"/>
        </w:rPr>
        <w:t>i</w:t>
      </w:r>
      <w:r w:rsidR="00E27C39">
        <w:rPr>
          <w:rFonts w:ascii="Arial" w:eastAsia="Arial" w:hAnsi="Arial" w:cs="Arial"/>
          <w:sz w:val="22"/>
          <w:szCs w:val="22"/>
        </w:rPr>
        <w:t>b</w:t>
      </w:r>
      <w:r w:rsidR="00E27C39">
        <w:rPr>
          <w:rFonts w:ascii="Arial" w:eastAsia="Arial" w:hAnsi="Arial" w:cs="Arial"/>
          <w:spacing w:val="-1"/>
          <w:sz w:val="22"/>
          <w:szCs w:val="22"/>
        </w:rPr>
        <w:t>ili</w:t>
      </w:r>
      <w:r w:rsidR="00E27C39">
        <w:rPr>
          <w:rFonts w:ascii="Arial" w:eastAsia="Arial" w:hAnsi="Arial" w:cs="Arial"/>
          <w:spacing w:val="1"/>
          <w:sz w:val="22"/>
          <w:szCs w:val="22"/>
        </w:rPr>
        <w:t>t</w:t>
      </w:r>
      <w:r w:rsidR="00E27C39">
        <w:rPr>
          <w:rFonts w:ascii="Arial" w:eastAsia="Arial" w:hAnsi="Arial" w:cs="Arial"/>
          <w:spacing w:val="-1"/>
          <w:sz w:val="22"/>
          <w:szCs w:val="22"/>
        </w:rPr>
        <w:t>i</w:t>
      </w:r>
      <w:r w:rsidR="00E27C39">
        <w:rPr>
          <w:rFonts w:ascii="Arial" w:eastAsia="Arial" w:hAnsi="Arial" w:cs="Arial"/>
          <w:sz w:val="22"/>
          <w:szCs w:val="22"/>
        </w:rPr>
        <w:t>es</w:t>
      </w:r>
      <w:r w:rsidR="00E27C39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="00E27C39">
        <w:rPr>
          <w:rFonts w:ascii="Arial" w:eastAsia="Arial" w:hAnsi="Arial" w:cs="Arial"/>
          <w:sz w:val="22"/>
          <w:szCs w:val="22"/>
        </w:rPr>
        <w:t>of</w:t>
      </w:r>
      <w:r w:rsidR="00E27C39">
        <w:rPr>
          <w:rFonts w:ascii="Arial" w:eastAsia="Arial" w:hAnsi="Arial" w:cs="Arial"/>
          <w:spacing w:val="8"/>
          <w:sz w:val="22"/>
          <w:szCs w:val="22"/>
        </w:rPr>
        <w:t xml:space="preserve"> </w:t>
      </w:r>
      <w:r w:rsidR="00E27C39">
        <w:rPr>
          <w:rFonts w:ascii="Arial" w:eastAsia="Arial" w:hAnsi="Arial" w:cs="Arial"/>
          <w:sz w:val="22"/>
          <w:szCs w:val="22"/>
        </w:rPr>
        <w:t>co</w:t>
      </w:r>
      <w:r w:rsidR="00E27C39">
        <w:rPr>
          <w:rFonts w:ascii="Arial" w:eastAsia="Arial" w:hAnsi="Arial" w:cs="Arial"/>
          <w:spacing w:val="-3"/>
          <w:sz w:val="22"/>
          <w:szCs w:val="22"/>
        </w:rPr>
        <w:t>n</w:t>
      </w:r>
      <w:r w:rsidR="00E27C39">
        <w:rPr>
          <w:rFonts w:ascii="Arial" w:eastAsia="Arial" w:hAnsi="Arial" w:cs="Arial"/>
          <w:sz w:val="22"/>
          <w:szCs w:val="22"/>
        </w:rPr>
        <w:t>su</w:t>
      </w:r>
      <w:r w:rsidR="00E27C39">
        <w:rPr>
          <w:rFonts w:ascii="Arial" w:eastAsia="Arial" w:hAnsi="Arial" w:cs="Arial"/>
          <w:spacing w:val="-1"/>
          <w:sz w:val="22"/>
          <w:szCs w:val="22"/>
        </w:rPr>
        <w:t>l</w:t>
      </w:r>
      <w:r w:rsidR="00E27C39">
        <w:rPr>
          <w:rFonts w:ascii="Arial" w:eastAsia="Arial" w:hAnsi="Arial" w:cs="Arial"/>
          <w:spacing w:val="1"/>
          <w:sz w:val="22"/>
          <w:szCs w:val="22"/>
        </w:rPr>
        <w:t>t</w:t>
      </w:r>
      <w:r w:rsidR="00E27C39">
        <w:rPr>
          <w:rFonts w:ascii="Arial" w:eastAsia="Arial" w:hAnsi="Arial" w:cs="Arial"/>
          <w:sz w:val="22"/>
          <w:szCs w:val="22"/>
        </w:rPr>
        <w:t>a</w:t>
      </w:r>
      <w:r w:rsidR="00E27C39">
        <w:rPr>
          <w:rFonts w:ascii="Arial" w:eastAsia="Arial" w:hAnsi="Arial" w:cs="Arial"/>
          <w:spacing w:val="-1"/>
          <w:sz w:val="22"/>
          <w:szCs w:val="22"/>
        </w:rPr>
        <w:t>n</w:t>
      </w:r>
      <w:r w:rsidR="00E27C39">
        <w:rPr>
          <w:rFonts w:ascii="Arial" w:eastAsia="Arial" w:hAnsi="Arial" w:cs="Arial"/>
          <w:spacing w:val="1"/>
          <w:sz w:val="22"/>
          <w:szCs w:val="22"/>
        </w:rPr>
        <w:t>t</w:t>
      </w:r>
      <w:r w:rsidR="00E27C39">
        <w:rPr>
          <w:rFonts w:ascii="Arial" w:eastAsia="Arial" w:hAnsi="Arial" w:cs="Arial"/>
          <w:sz w:val="22"/>
          <w:szCs w:val="22"/>
        </w:rPr>
        <w:t>s</w:t>
      </w:r>
      <w:r w:rsidR="00E27C39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="00E27C39">
        <w:rPr>
          <w:rFonts w:ascii="Arial" w:eastAsia="Arial" w:hAnsi="Arial" w:cs="Arial"/>
          <w:sz w:val="22"/>
          <w:szCs w:val="22"/>
        </w:rPr>
        <w:t>a</w:t>
      </w:r>
      <w:r w:rsidR="00E27C39">
        <w:rPr>
          <w:rFonts w:ascii="Arial" w:eastAsia="Arial" w:hAnsi="Arial" w:cs="Arial"/>
          <w:spacing w:val="-1"/>
          <w:sz w:val="22"/>
          <w:szCs w:val="22"/>
        </w:rPr>
        <w:t>n</w:t>
      </w:r>
      <w:r w:rsidR="00E27C39">
        <w:rPr>
          <w:rFonts w:ascii="Arial" w:eastAsia="Arial" w:hAnsi="Arial" w:cs="Arial"/>
          <w:sz w:val="22"/>
          <w:szCs w:val="22"/>
        </w:rPr>
        <w:t>d</w:t>
      </w:r>
      <w:r w:rsidR="00E27C3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E27C39">
        <w:rPr>
          <w:rFonts w:ascii="Arial" w:eastAsia="Arial" w:hAnsi="Arial" w:cs="Arial"/>
          <w:sz w:val="22"/>
          <w:szCs w:val="22"/>
        </w:rPr>
        <w:t>su</w:t>
      </w:r>
      <w:r w:rsidR="00E27C39">
        <w:rPr>
          <w:rFonts w:ascii="Arial" w:eastAsia="Arial" w:hAnsi="Arial" w:cs="Arial"/>
          <w:spacing w:val="-1"/>
          <w:sz w:val="22"/>
          <w:szCs w:val="22"/>
        </w:rPr>
        <w:t>p</w:t>
      </w:r>
      <w:r w:rsidR="00E27C39">
        <w:rPr>
          <w:rFonts w:ascii="Arial" w:eastAsia="Arial" w:hAnsi="Arial" w:cs="Arial"/>
          <w:sz w:val="22"/>
          <w:szCs w:val="22"/>
        </w:rPr>
        <w:t>er</w:t>
      </w:r>
      <w:r w:rsidR="00E27C39">
        <w:rPr>
          <w:rFonts w:ascii="Arial" w:eastAsia="Arial" w:hAnsi="Arial" w:cs="Arial"/>
          <w:spacing w:val="-2"/>
          <w:sz w:val="22"/>
          <w:szCs w:val="22"/>
        </w:rPr>
        <w:t>v</w:t>
      </w:r>
      <w:r w:rsidR="00E27C39">
        <w:rPr>
          <w:rFonts w:ascii="Arial" w:eastAsia="Arial" w:hAnsi="Arial" w:cs="Arial"/>
          <w:spacing w:val="-1"/>
          <w:sz w:val="22"/>
          <w:szCs w:val="22"/>
        </w:rPr>
        <w:t>i</w:t>
      </w:r>
      <w:r w:rsidR="00E27C39">
        <w:rPr>
          <w:rFonts w:ascii="Arial" w:eastAsia="Arial" w:hAnsi="Arial" w:cs="Arial"/>
          <w:sz w:val="22"/>
          <w:szCs w:val="22"/>
        </w:rPr>
        <w:t>s</w:t>
      </w:r>
      <w:r w:rsidR="00E27C39">
        <w:rPr>
          <w:rFonts w:ascii="Arial" w:eastAsia="Arial" w:hAnsi="Arial" w:cs="Arial"/>
          <w:spacing w:val="-1"/>
          <w:sz w:val="22"/>
          <w:szCs w:val="22"/>
        </w:rPr>
        <w:t>i</w:t>
      </w:r>
      <w:r w:rsidR="00E27C39">
        <w:rPr>
          <w:rFonts w:ascii="Arial" w:eastAsia="Arial" w:hAnsi="Arial" w:cs="Arial"/>
          <w:sz w:val="22"/>
          <w:szCs w:val="22"/>
        </w:rPr>
        <w:t>ng</w:t>
      </w:r>
      <w:r w:rsidR="00E27C39">
        <w:rPr>
          <w:rFonts w:ascii="Arial" w:eastAsia="Arial" w:hAnsi="Arial" w:cs="Arial"/>
          <w:spacing w:val="7"/>
          <w:sz w:val="22"/>
          <w:szCs w:val="22"/>
        </w:rPr>
        <w:t xml:space="preserve"> </w:t>
      </w:r>
      <w:r w:rsidR="00E27C39">
        <w:rPr>
          <w:rFonts w:ascii="Arial" w:eastAsia="Arial" w:hAnsi="Arial" w:cs="Arial"/>
          <w:sz w:val="22"/>
          <w:szCs w:val="22"/>
        </w:rPr>
        <w:t>co</w:t>
      </w:r>
      <w:r w:rsidR="00E27C39">
        <w:rPr>
          <w:rFonts w:ascii="Arial" w:eastAsia="Arial" w:hAnsi="Arial" w:cs="Arial"/>
          <w:spacing w:val="-1"/>
          <w:sz w:val="22"/>
          <w:szCs w:val="22"/>
        </w:rPr>
        <w:t>n</w:t>
      </w:r>
      <w:r w:rsidR="00E27C39">
        <w:rPr>
          <w:rFonts w:ascii="Arial" w:eastAsia="Arial" w:hAnsi="Arial" w:cs="Arial"/>
          <w:spacing w:val="1"/>
          <w:sz w:val="22"/>
          <w:szCs w:val="22"/>
        </w:rPr>
        <w:t>tr</w:t>
      </w:r>
      <w:r w:rsidR="00E27C39">
        <w:rPr>
          <w:rFonts w:ascii="Arial" w:eastAsia="Arial" w:hAnsi="Arial" w:cs="Arial"/>
          <w:sz w:val="22"/>
          <w:szCs w:val="22"/>
        </w:rPr>
        <w:t>a</w:t>
      </w:r>
      <w:r w:rsidR="00E27C39">
        <w:rPr>
          <w:rFonts w:ascii="Arial" w:eastAsia="Arial" w:hAnsi="Arial" w:cs="Arial"/>
          <w:spacing w:val="-3"/>
          <w:sz w:val="22"/>
          <w:szCs w:val="22"/>
        </w:rPr>
        <w:t>c</w:t>
      </w:r>
      <w:r w:rsidR="00E27C39">
        <w:rPr>
          <w:rFonts w:ascii="Arial" w:eastAsia="Arial" w:hAnsi="Arial" w:cs="Arial"/>
          <w:spacing w:val="1"/>
          <w:sz w:val="22"/>
          <w:szCs w:val="22"/>
        </w:rPr>
        <w:t>t</w:t>
      </w:r>
      <w:r w:rsidR="00E27C39">
        <w:rPr>
          <w:rFonts w:ascii="Arial" w:eastAsia="Arial" w:hAnsi="Arial" w:cs="Arial"/>
          <w:sz w:val="22"/>
          <w:szCs w:val="22"/>
        </w:rPr>
        <w:t>o</w:t>
      </w:r>
      <w:r w:rsidR="00E27C39">
        <w:rPr>
          <w:rFonts w:ascii="Arial" w:eastAsia="Arial" w:hAnsi="Arial" w:cs="Arial"/>
          <w:spacing w:val="-2"/>
          <w:sz w:val="22"/>
          <w:szCs w:val="22"/>
        </w:rPr>
        <w:t>r</w:t>
      </w:r>
      <w:r w:rsidR="00E27C39">
        <w:rPr>
          <w:rFonts w:ascii="Arial" w:eastAsia="Arial" w:hAnsi="Arial" w:cs="Arial"/>
          <w:sz w:val="22"/>
          <w:szCs w:val="22"/>
        </w:rPr>
        <w:t>s</w:t>
      </w:r>
      <w:r w:rsidR="00E27C39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="00E27C39">
        <w:rPr>
          <w:rFonts w:ascii="Arial" w:eastAsia="Arial" w:hAnsi="Arial" w:cs="Arial"/>
          <w:sz w:val="22"/>
          <w:szCs w:val="22"/>
        </w:rPr>
        <w:t>are</w:t>
      </w:r>
      <w:r w:rsidR="00E27C39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="00E27C39">
        <w:rPr>
          <w:rFonts w:ascii="Arial" w:eastAsia="Arial" w:hAnsi="Arial" w:cs="Arial"/>
          <w:sz w:val="22"/>
          <w:szCs w:val="22"/>
        </w:rPr>
        <w:t>c</w:t>
      </w:r>
      <w:r w:rsidR="00E27C39">
        <w:rPr>
          <w:rFonts w:ascii="Arial" w:eastAsia="Arial" w:hAnsi="Arial" w:cs="Arial"/>
          <w:spacing w:val="-1"/>
          <w:sz w:val="22"/>
          <w:szCs w:val="22"/>
        </w:rPr>
        <w:t>l</w:t>
      </w:r>
      <w:r w:rsidR="00E27C39">
        <w:rPr>
          <w:rFonts w:ascii="Arial" w:eastAsia="Arial" w:hAnsi="Arial" w:cs="Arial"/>
          <w:sz w:val="22"/>
          <w:szCs w:val="22"/>
        </w:rPr>
        <w:t>e</w:t>
      </w:r>
      <w:r w:rsidR="00E27C39">
        <w:rPr>
          <w:rFonts w:ascii="Arial" w:eastAsia="Arial" w:hAnsi="Arial" w:cs="Arial"/>
          <w:spacing w:val="-1"/>
          <w:sz w:val="22"/>
          <w:szCs w:val="22"/>
        </w:rPr>
        <w:t>a</w:t>
      </w:r>
      <w:r w:rsidR="00E27C39">
        <w:rPr>
          <w:rFonts w:ascii="Arial" w:eastAsia="Arial" w:hAnsi="Arial" w:cs="Arial"/>
          <w:spacing w:val="1"/>
          <w:sz w:val="22"/>
          <w:szCs w:val="22"/>
        </w:rPr>
        <w:t>r</w:t>
      </w:r>
      <w:r w:rsidR="00E27C39">
        <w:rPr>
          <w:rFonts w:ascii="Arial" w:eastAsia="Arial" w:hAnsi="Arial" w:cs="Arial"/>
          <w:spacing w:val="-1"/>
          <w:sz w:val="22"/>
          <w:szCs w:val="22"/>
        </w:rPr>
        <w:t>l</w:t>
      </w:r>
      <w:r w:rsidR="00E27C39">
        <w:rPr>
          <w:rFonts w:ascii="Arial" w:eastAsia="Arial" w:hAnsi="Arial" w:cs="Arial"/>
          <w:sz w:val="22"/>
          <w:szCs w:val="22"/>
        </w:rPr>
        <w:t>y d</w:t>
      </w:r>
      <w:r w:rsidR="00E27C39">
        <w:rPr>
          <w:rFonts w:ascii="Arial" w:eastAsia="Arial" w:hAnsi="Arial" w:cs="Arial"/>
          <w:spacing w:val="-3"/>
          <w:sz w:val="22"/>
          <w:szCs w:val="22"/>
        </w:rPr>
        <w:t>e</w:t>
      </w:r>
      <w:r w:rsidR="00E27C39">
        <w:rPr>
          <w:rFonts w:ascii="Arial" w:eastAsia="Arial" w:hAnsi="Arial" w:cs="Arial"/>
          <w:spacing w:val="3"/>
          <w:sz w:val="22"/>
          <w:szCs w:val="22"/>
        </w:rPr>
        <w:t>f</w:t>
      </w:r>
      <w:r w:rsidR="00E27C39">
        <w:rPr>
          <w:rFonts w:ascii="Arial" w:eastAsia="Arial" w:hAnsi="Arial" w:cs="Arial"/>
          <w:spacing w:val="-1"/>
          <w:sz w:val="22"/>
          <w:szCs w:val="22"/>
        </w:rPr>
        <w:t>i</w:t>
      </w:r>
      <w:r w:rsidR="00E27C39">
        <w:rPr>
          <w:rFonts w:ascii="Arial" w:eastAsia="Arial" w:hAnsi="Arial" w:cs="Arial"/>
          <w:sz w:val="22"/>
          <w:szCs w:val="22"/>
        </w:rPr>
        <w:t>n</w:t>
      </w:r>
      <w:r w:rsidR="00E27C39">
        <w:rPr>
          <w:rFonts w:ascii="Arial" w:eastAsia="Arial" w:hAnsi="Arial" w:cs="Arial"/>
          <w:spacing w:val="-1"/>
          <w:sz w:val="22"/>
          <w:szCs w:val="22"/>
        </w:rPr>
        <w:t>e</w:t>
      </w:r>
      <w:r w:rsidR="00E27C39">
        <w:rPr>
          <w:rFonts w:ascii="Arial" w:eastAsia="Arial" w:hAnsi="Arial" w:cs="Arial"/>
          <w:sz w:val="22"/>
          <w:szCs w:val="22"/>
        </w:rPr>
        <w:t>d and a</w:t>
      </w:r>
      <w:r w:rsidR="00E27C39">
        <w:rPr>
          <w:rFonts w:ascii="Arial" w:eastAsia="Arial" w:hAnsi="Arial" w:cs="Arial"/>
          <w:spacing w:val="-1"/>
          <w:sz w:val="22"/>
          <w:szCs w:val="22"/>
        </w:rPr>
        <w:t>l</w:t>
      </w:r>
      <w:r w:rsidR="00E27C39">
        <w:rPr>
          <w:rFonts w:ascii="Arial" w:eastAsia="Arial" w:hAnsi="Arial" w:cs="Arial"/>
          <w:sz w:val="22"/>
          <w:szCs w:val="22"/>
        </w:rPr>
        <w:t>l h</w:t>
      </w:r>
      <w:r w:rsidR="00E27C39">
        <w:rPr>
          <w:rFonts w:ascii="Arial" w:eastAsia="Arial" w:hAnsi="Arial" w:cs="Arial"/>
          <w:spacing w:val="-1"/>
          <w:sz w:val="22"/>
          <w:szCs w:val="22"/>
        </w:rPr>
        <w:t>a</w:t>
      </w:r>
      <w:r w:rsidR="00E27C39">
        <w:rPr>
          <w:rFonts w:ascii="Arial" w:eastAsia="Arial" w:hAnsi="Arial" w:cs="Arial"/>
          <w:spacing w:val="-2"/>
          <w:sz w:val="22"/>
          <w:szCs w:val="22"/>
        </w:rPr>
        <w:t>v</w:t>
      </w:r>
      <w:r w:rsidR="00E27C39">
        <w:rPr>
          <w:rFonts w:ascii="Arial" w:eastAsia="Arial" w:hAnsi="Arial" w:cs="Arial"/>
          <w:sz w:val="22"/>
          <w:szCs w:val="22"/>
        </w:rPr>
        <w:t xml:space="preserve">e </w:t>
      </w:r>
      <w:r w:rsidR="00E27C39">
        <w:rPr>
          <w:rFonts w:ascii="Arial" w:eastAsia="Arial" w:hAnsi="Arial" w:cs="Arial"/>
          <w:spacing w:val="2"/>
          <w:sz w:val="22"/>
          <w:szCs w:val="22"/>
        </w:rPr>
        <w:t>t</w:t>
      </w:r>
      <w:r w:rsidR="00E27C39">
        <w:rPr>
          <w:rFonts w:ascii="Arial" w:eastAsia="Arial" w:hAnsi="Arial" w:cs="Arial"/>
          <w:sz w:val="22"/>
          <w:szCs w:val="22"/>
        </w:rPr>
        <w:t>he</w:t>
      </w:r>
      <w:r w:rsidR="00E27C39"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 w:rsidR="00E27C39">
        <w:rPr>
          <w:rFonts w:ascii="Arial" w:eastAsia="Arial" w:hAnsi="Arial" w:cs="Arial"/>
          <w:sz w:val="22"/>
          <w:szCs w:val="22"/>
        </w:rPr>
        <w:t>n</w:t>
      </w:r>
      <w:r w:rsidR="00E27C39">
        <w:rPr>
          <w:rFonts w:ascii="Arial" w:eastAsia="Arial" w:hAnsi="Arial" w:cs="Arial"/>
          <w:spacing w:val="-1"/>
          <w:sz w:val="22"/>
          <w:szCs w:val="22"/>
        </w:rPr>
        <w:t>e</w:t>
      </w:r>
      <w:r w:rsidR="00E27C39">
        <w:rPr>
          <w:rFonts w:ascii="Arial" w:eastAsia="Arial" w:hAnsi="Arial" w:cs="Arial"/>
          <w:sz w:val="22"/>
          <w:szCs w:val="22"/>
        </w:rPr>
        <w:t>cess</w:t>
      </w:r>
      <w:r w:rsidR="00E27C39">
        <w:rPr>
          <w:rFonts w:ascii="Arial" w:eastAsia="Arial" w:hAnsi="Arial" w:cs="Arial"/>
          <w:spacing w:val="-1"/>
          <w:sz w:val="22"/>
          <w:szCs w:val="22"/>
        </w:rPr>
        <w:t>a</w:t>
      </w:r>
      <w:r w:rsidR="00E27C39">
        <w:rPr>
          <w:rFonts w:ascii="Arial" w:eastAsia="Arial" w:hAnsi="Arial" w:cs="Arial"/>
          <w:spacing w:val="1"/>
          <w:sz w:val="22"/>
          <w:szCs w:val="22"/>
        </w:rPr>
        <w:t>r</w:t>
      </w:r>
      <w:r w:rsidR="00E27C39">
        <w:rPr>
          <w:rFonts w:ascii="Arial" w:eastAsia="Arial" w:hAnsi="Arial" w:cs="Arial"/>
          <w:sz w:val="22"/>
          <w:szCs w:val="22"/>
        </w:rPr>
        <w:t>y</w:t>
      </w:r>
      <w:r w:rsidR="00E27C39">
        <w:rPr>
          <w:rFonts w:ascii="Arial" w:eastAsia="Arial" w:hAnsi="Arial" w:cs="Arial"/>
          <w:spacing w:val="-1"/>
          <w:sz w:val="22"/>
          <w:szCs w:val="22"/>
        </w:rPr>
        <w:t xml:space="preserve"> i</w:t>
      </w:r>
      <w:r w:rsidR="00E27C39">
        <w:rPr>
          <w:rFonts w:ascii="Arial" w:eastAsia="Arial" w:hAnsi="Arial" w:cs="Arial"/>
          <w:sz w:val="22"/>
          <w:szCs w:val="22"/>
        </w:rPr>
        <w:t>ns</w:t>
      </w:r>
      <w:r w:rsidR="00E27C39">
        <w:rPr>
          <w:rFonts w:ascii="Arial" w:eastAsia="Arial" w:hAnsi="Arial" w:cs="Arial"/>
          <w:spacing w:val="-1"/>
          <w:sz w:val="22"/>
          <w:szCs w:val="22"/>
        </w:rPr>
        <w:t>u</w:t>
      </w:r>
      <w:r w:rsidR="00E27C39">
        <w:rPr>
          <w:rFonts w:ascii="Arial" w:eastAsia="Arial" w:hAnsi="Arial" w:cs="Arial"/>
          <w:spacing w:val="1"/>
          <w:sz w:val="22"/>
          <w:szCs w:val="22"/>
        </w:rPr>
        <w:t>r</w:t>
      </w:r>
      <w:r w:rsidR="00E27C39">
        <w:rPr>
          <w:rFonts w:ascii="Arial" w:eastAsia="Arial" w:hAnsi="Arial" w:cs="Arial"/>
          <w:sz w:val="22"/>
          <w:szCs w:val="22"/>
        </w:rPr>
        <w:t>a</w:t>
      </w:r>
      <w:r w:rsidR="00E27C39">
        <w:rPr>
          <w:rFonts w:ascii="Arial" w:eastAsia="Arial" w:hAnsi="Arial" w:cs="Arial"/>
          <w:spacing w:val="-1"/>
          <w:sz w:val="22"/>
          <w:szCs w:val="22"/>
        </w:rPr>
        <w:t>n</w:t>
      </w:r>
      <w:r w:rsidR="00E27C39">
        <w:rPr>
          <w:rFonts w:ascii="Arial" w:eastAsia="Arial" w:hAnsi="Arial" w:cs="Arial"/>
          <w:sz w:val="22"/>
          <w:szCs w:val="22"/>
        </w:rPr>
        <w:t>ces</w:t>
      </w:r>
      <w:r w:rsidR="00E27C39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="00E27C39">
        <w:rPr>
          <w:rFonts w:ascii="Arial" w:eastAsia="Arial" w:hAnsi="Arial" w:cs="Arial"/>
          <w:sz w:val="22"/>
          <w:szCs w:val="22"/>
        </w:rPr>
        <w:t>b</w:t>
      </w:r>
      <w:r w:rsidR="00E27C39">
        <w:rPr>
          <w:rFonts w:ascii="Arial" w:eastAsia="Arial" w:hAnsi="Arial" w:cs="Arial"/>
          <w:spacing w:val="-3"/>
          <w:sz w:val="22"/>
          <w:szCs w:val="22"/>
        </w:rPr>
        <w:t>e</w:t>
      </w:r>
      <w:r w:rsidR="00E27C39">
        <w:rPr>
          <w:rFonts w:ascii="Arial" w:eastAsia="Arial" w:hAnsi="Arial" w:cs="Arial"/>
          <w:spacing w:val="1"/>
          <w:sz w:val="22"/>
          <w:szCs w:val="22"/>
        </w:rPr>
        <w:t>f</w:t>
      </w:r>
      <w:r w:rsidR="00E27C39">
        <w:rPr>
          <w:rFonts w:ascii="Arial" w:eastAsia="Arial" w:hAnsi="Arial" w:cs="Arial"/>
          <w:sz w:val="22"/>
          <w:szCs w:val="22"/>
        </w:rPr>
        <w:t>ore</w:t>
      </w:r>
      <w:r w:rsidR="00E27C39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="00E27C39">
        <w:rPr>
          <w:rFonts w:ascii="Arial" w:eastAsia="Arial" w:hAnsi="Arial" w:cs="Arial"/>
          <w:sz w:val="22"/>
          <w:szCs w:val="22"/>
        </w:rPr>
        <w:t>co</w:t>
      </w:r>
      <w:r w:rsidR="00E27C39">
        <w:rPr>
          <w:rFonts w:ascii="Arial" w:eastAsia="Arial" w:hAnsi="Arial" w:cs="Arial"/>
          <w:spacing w:val="-3"/>
          <w:sz w:val="22"/>
          <w:szCs w:val="22"/>
        </w:rPr>
        <w:t>n</w:t>
      </w:r>
      <w:r w:rsidR="00E27C39">
        <w:rPr>
          <w:rFonts w:ascii="Arial" w:eastAsia="Arial" w:hAnsi="Arial" w:cs="Arial"/>
          <w:spacing w:val="3"/>
          <w:sz w:val="22"/>
          <w:szCs w:val="22"/>
        </w:rPr>
        <w:t>f</w:t>
      </w:r>
      <w:r w:rsidR="00E27C39">
        <w:rPr>
          <w:rFonts w:ascii="Arial" w:eastAsia="Arial" w:hAnsi="Arial" w:cs="Arial"/>
          <w:spacing w:val="-1"/>
          <w:sz w:val="22"/>
          <w:szCs w:val="22"/>
        </w:rPr>
        <w:t>i</w:t>
      </w:r>
      <w:r w:rsidR="00E27C39">
        <w:rPr>
          <w:rFonts w:ascii="Arial" w:eastAsia="Arial" w:hAnsi="Arial" w:cs="Arial"/>
          <w:spacing w:val="-2"/>
          <w:sz w:val="22"/>
          <w:szCs w:val="22"/>
        </w:rPr>
        <w:t>r</w:t>
      </w:r>
      <w:r w:rsidR="00E27C39">
        <w:rPr>
          <w:rFonts w:ascii="Arial" w:eastAsia="Arial" w:hAnsi="Arial" w:cs="Arial"/>
          <w:spacing w:val="1"/>
          <w:sz w:val="22"/>
          <w:szCs w:val="22"/>
        </w:rPr>
        <w:t>m</w:t>
      </w:r>
      <w:r w:rsidR="00E27C39">
        <w:rPr>
          <w:rFonts w:ascii="Arial" w:eastAsia="Arial" w:hAnsi="Arial" w:cs="Arial"/>
          <w:spacing w:val="-3"/>
          <w:sz w:val="22"/>
          <w:szCs w:val="22"/>
        </w:rPr>
        <w:t>a</w:t>
      </w:r>
      <w:r w:rsidR="00E27C39">
        <w:rPr>
          <w:rFonts w:ascii="Arial" w:eastAsia="Arial" w:hAnsi="Arial" w:cs="Arial"/>
          <w:spacing w:val="1"/>
          <w:sz w:val="22"/>
          <w:szCs w:val="22"/>
        </w:rPr>
        <w:t>t</w:t>
      </w:r>
      <w:r w:rsidR="00E27C39">
        <w:rPr>
          <w:rFonts w:ascii="Arial" w:eastAsia="Arial" w:hAnsi="Arial" w:cs="Arial"/>
          <w:spacing w:val="-1"/>
          <w:sz w:val="22"/>
          <w:szCs w:val="22"/>
        </w:rPr>
        <w:t>i</w:t>
      </w:r>
      <w:r w:rsidR="00E27C39">
        <w:rPr>
          <w:rFonts w:ascii="Arial" w:eastAsia="Arial" w:hAnsi="Arial" w:cs="Arial"/>
          <w:sz w:val="22"/>
          <w:szCs w:val="22"/>
        </w:rPr>
        <w:t>on</w:t>
      </w:r>
      <w:r w:rsidR="00E27C3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E27C39">
        <w:rPr>
          <w:rFonts w:ascii="Arial" w:eastAsia="Arial" w:hAnsi="Arial" w:cs="Arial"/>
          <w:spacing w:val="-3"/>
          <w:sz w:val="22"/>
          <w:szCs w:val="22"/>
        </w:rPr>
        <w:t>o</w:t>
      </w:r>
      <w:r w:rsidR="00E27C39">
        <w:rPr>
          <w:rFonts w:ascii="Arial" w:eastAsia="Arial" w:hAnsi="Arial" w:cs="Arial"/>
          <w:sz w:val="22"/>
          <w:szCs w:val="22"/>
        </w:rPr>
        <w:t>f</w:t>
      </w:r>
      <w:r w:rsidR="00E27C3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E27C39">
        <w:rPr>
          <w:rFonts w:ascii="Arial" w:eastAsia="Arial" w:hAnsi="Arial" w:cs="Arial"/>
          <w:sz w:val="22"/>
          <w:szCs w:val="22"/>
        </w:rPr>
        <w:t>a</w:t>
      </w:r>
      <w:r w:rsidR="00E27C39">
        <w:rPr>
          <w:rFonts w:ascii="Arial" w:eastAsia="Arial" w:hAnsi="Arial" w:cs="Arial"/>
          <w:spacing w:val="-1"/>
          <w:sz w:val="22"/>
          <w:szCs w:val="22"/>
        </w:rPr>
        <w:t>p</w:t>
      </w:r>
      <w:r w:rsidR="00E27C39">
        <w:rPr>
          <w:rFonts w:ascii="Arial" w:eastAsia="Arial" w:hAnsi="Arial" w:cs="Arial"/>
          <w:sz w:val="22"/>
          <w:szCs w:val="22"/>
        </w:rPr>
        <w:t>p</w:t>
      </w:r>
      <w:r w:rsidR="00E27C39">
        <w:rPr>
          <w:rFonts w:ascii="Arial" w:eastAsia="Arial" w:hAnsi="Arial" w:cs="Arial"/>
          <w:spacing w:val="-3"/>
          <w:sz w:val="22"/>
          <w:szCs w:val="22"/>
        </w:rPr>
        <w:t>o</w:t>
      </w:r>
      <w:r w:rsidR="00E27C39">
        <w:rPr>
          <w:rFonts w:ascii="Arial" w:eastAsia="Arial" w:hAnsi="Arial" w:cs="Arial"/>
          <w:spacing w:val="-1"/>
          <w:sz w:val="22"/>
          <w:szCs w:val="22"/>
        </w:rPr>
        <w:t>i</w:t>
      </w:r>
      <w:r w:rsidR="00E27C39">
        <w:rPr>
          <w:rFonts w:ascii="Arial" w:eastAsia="Arial" w:hAnsi="Arial" w:cs="Arial"/>
          <w:sz w:val="22"/>
          <w:szCs w:val="22"/>
        </w:rPr>
        <w:t>nt</w:t>
      </w:r>
      <w:r w:rsidR="00E27C39">
        <w:rPr>
          <w:rFonts w:ascii="Arial" w:eastAsia="Arial" w:hAnsi="Arial" w:cs="Arial"/>
          <w:spacing w:val="1"/>
          <w:sz w:val="22"/>
          <w:szCs w:val="22"/>
        </w:rPr>
        <w:t>m</w:t>
      </w:r>
      <w:r w:rsidR="00E27C39">
        <w:rPr>
          <w:rFonts w:ascii="Arial" w:eastAsia="Arial" w:hAnsi="Arial" w:cs="Arial"/>
          <w:sz w:val="22"/>
          <w:szCs w:val="22"/>
        </w:rPr>
        <w:t>e</w:t>
      </w:r>
      <w:r w:rsidR="00E27C39">
        <w:rPr>
          <w:rFonts w:ascii="Arial" w:eastAsia="Arial" w:hAnsi="Arial" w:cs="Arial"/>
          <w:spacing w:val="-1"/>
          <w:sz w:val="22"/>
          <w:szCs w:val="22"/>
        </w:rPr>
        <w:t>nt</w:t>
      </w:r>
      <w:r w:rsidR="00E27C39">
        <w:rPr>
          <w:rFonts w:ascii="Arial" w:eastAsia="Arial" w:hAnsi="Arial" w:cs="Arial"/>
          <w:sz w:val="22"/>
          <w:szCs w:val="22"/>
        </w:rPr>
        <w:t>;</w:t>
      </w:r>
    </w:p>
    <w:p w:rsidR="005E602E" w:rsidRDefault="005E602E">
      <w:pPr>
        <w:spacing w:before="10" w:line="240" w:lineRule="exact"/>
        <w:rPr>
          <w:sz w:val="24"/>
          <w:szCs w:val="24"/>
        </w:rPr>
      </w:pPr>
    </w:p>
    <w:p w:rsidR="005E602E" w:rsidRDefault="00E27C39">
      <w:pPr>
        <w:ind w:left="820" w:right="82" w:hanging="7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f</w:t>
      </w:r>
      <w:r w:rsidR="00007EB3">
        <w:rPr>
          <w:rFonts w:ascii="Arial" w:eastAsia="Arial" w:hAnsi="Arial" w:cs="Arial"/>
          <w:sz w:val="22"/>
          <w:szCs w:val="22"/>
        </w:rPr>
        <w:t xml:space="preserve">.    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ns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nt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are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com</w:t>
      </w:r>
      <w:r>
        <w:rPr>
          <w:rFonts w:ascii="Arial" w:eastAsia="Arial" w:hAnsi="Arial" w:cs="Arial"/>
          <w:spacing w:val="-2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amb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 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’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es;</w:t>
      </w:r>
    </w:p>
    <w:p w:rsidR="005E602E" w:rsidRDefault="005E602E">
      <w:pPr>
        <w:spacing w:before="17" w:line="240" w:lineRule="exact"/>
        <w:rPr>
          <w:sz w:val="24"/>
          <w:szCs w:val="24"/>
        </w:rPr>
      </w:pPr>
    </w:p>
    <w:p w:rsidR="005E602E" w:rsidRDefault="00007EB3">
      <w:pPr>
        <w:spacing w:line="240" w:lineRule="exact"/>
        <w:ind w:left="820" w:right="78" w:hanging="7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g.     </w:t>
      </w:r>
      <w:r w:rsidR="00E27C39">
        <w:rPr>
          <w:rFonts w:ascii="Arial" w:eastAsia="Arial" w:hAnsi="Arial" w:cs="Arial"/>
          <w:spacing w:val="1"/>
          <w:sz w:val="22"/>
          <w:szCs w:val="22"/>
        </w:rPr>
        <w:t>Im</w:t>
      </w:r>
      <w:r w:rsidR="00E27C39">
        <w:rPr>
          <w:rFonts w:ascii="Arial" w:eastAsia="Arial" w:hAnsi="Arial" w:cs="Arial"/>
          <w:sz w:val="22"/>
          <w:szCs w:val="22"/>
        </w:rPr>
        <w:t>p</w:t>
      </w:r>
      <w:r w:rsidR="00E27C39">
        <w:rPr>
          <w:rFonts w:ascii="Arial" w:eastAsia="Arial" w:hAnsi="Arial" w:cs="Arial"/>
          <w:spacing w:val="-1"/>
          <w:sz w:val="22"/>
          <w:szCs w:val="22"/>
        </w:rPr>
        <w:t>l</w:t>
      </w:r>
      <w:r w:rsidR="00E27C39">
        <w:rPr>
          <w:rFonts w:ascii="Arial" w:eastAsia="Arial" w:hAnsi="Arial" w:cs="Arial"/>
          <w:sz w:val="22"/>
          <w:szCs w:val="22"/>
        </w:rPr>
        <w:t>eme</w:t>
      </w:r>
      <w:r w:rsidR="00E27C39">
        <w:rPr>
          <w:rFonts w:ascii="Arial" w:eastAsia="Arial" w:hAnsi="Arial" w:cs="Arial"/>
          <w:spacing w:val="-3"/>
          <w:sz w:val="22"/>
          <w:szCs w:val="22"/>
        </w:rPr>
        <w:t>n</w:t>
      </w:r>
      <w:r w:rsidR="00E27C39">
        <w:rPr>
          <w:rFonts w:ascii="Arial" w:eastAsia="Arial" w:hAnsi="Arial" w:cs="Arial"/>
          <w:sz w:val="22"/>
          <w:szCs w:val="22"/>
        </w:rPr>
        <w:t>t</w:t>
      </w:r>
      <w:r w:rsidR="00E27C39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="00E27C39">
        <w:rPr>
          <w:rFonts w:ascii="Arial" w:eastAsia="Arial" w:hAnsi="Arial" w:cs="Arial"/>
          <w:spacing w:val="1"/>
          <w:sz w:val="22"/>
          <w:szCs w:val="22"/>
        </w:rPr>
        <w:t>t</w:t>
      </w:r>
      <w:r w:rsidR="00E27C39">
        <w:rPr>
          <w:rFonts w:ascii="Arial" w:eastAsia="Arial" w:hAnsi="Arial" w:cs="Arial"/>
          <w:sz w:val="22"/>
          <w:szCs w:val="22"/>
        </w:rPr>
        <w:t xml:space="preserve">he </w:t>
      </w:r>
      <w:r w:rsidR="00E27C39">
        <w:rPr>
          <w:rFonts w:ascii="Arial" w:eastAsia="Arial" w:hAnsi="Arial" w:cs="Arial"/>
          <w:spacing w:val="1"/>
          <w:sz w:val="22"/>
          <w:szCs w:val="22"/>
        </w:rPr>
        <w:t>r</w:t>
      </w:r>
      <w:r w:rsidR="00E27C39">
        <w:rPr>
          <w:rFonts w:ascii="Arial" w:eastAsia="Arial" w:hAnsi="Arial" w:cs="Arial"/>
          <w:sz w:val="22"/>
          <w:szCs w:val="22"/>
        </w:rPr>
        <w:t>es</w:t>
      </w:r>
      <w:r w:rsidR="00E27C39">
        <w:rPr>
          <w:rFonts w:ascii="Arial" w:eastAsia="Arial" w:hAnsi="Arial" w:cs="Arial"/>
          <w:spacing w:val="-1"/>
          <w:sz w:val="22"/>
          <w:szCs w:val="22"/>
        </w:rPr>
        <w:t>ul</w:t>
      </w:r>
      <w:r w:rsidR="00E27C39">
        <w:rPr>
          <w:rFonts w:ascii="Arial" w:eastAsia="Arial" w:hAnsi="Arial" w:cs="Arial"/>
          <w:spacing w:val="1"/>
          <w:sz w:val="22"/>
          <w:szCs w:val="22"/>
        </w:rPr>
        <w:t>t</w:t>
      </w:r>
      <w:r w:rsidR="00E27C39">
        <w:rPr>
          <w:rFonts w:ascii="Arial" w:eastAsia="Arial" w:hAnsi="Arial" w:cs="Arial"/>
          <w:sz w:val="22"/>
          <w:szCs w:val="22"/>
        </w:rPr>
        <w:t>s</w:t>
      </w:r>
      <w:r w:rsidR="00E27C3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="00E27C39">
        <w:rPr>
          <w:rFonts w:ascii="Arial" w:eastAsia="Arial" w:hAnsi="Arial" w:cs="Arial"/>
          <w:spacing w:val="-3"/>
          <w:sz w:val="22"/>
          <w:szCs w:val="22"/>
        </w:rPr>
        <w:t>o</w:t>
      </w:r>
      <w:r w:rsidR="00E27C39">
        <w:rPr>
          <w:rFonts w:ascii="Arial" w:eastAsia="Arial" w:hAnsi="Arial" w:cs="Arial"/>
          <w:sz w:val="22"/>
          <w:szCs w:val="22"/>
        </w:rPr>
        <w:t>f</w:t>
      </w:r>
      <w:r w:rsidR="00E27C39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="00E27C39">
        <w:rPr>
          <w:rFonts w:ascii="Arial" w:eastAsia="Arial" w:hAnsi="Arial" w:cs="Arial"/>
          <w:spacing w:val="1"/>
          <w:sz w:val="22"/>
          <w:szCs w:val="22"/>
        </w:rPr>
        <w:t>t</w:t>
      </w:r>
      <w:r w:rsidR="00E27C39">
        <w:rPr>
          <w:rFonts w:ascii="Arial" w:eastAsia="Arial" w:hAnsi="Arial" w:cs="Arial"/>
          <w:sz w:val="22"/>
          <w:szCs w:val="22"/>
        </w:rPr>
        <w:t>he</w:t>
      </w:r>
      <w:r w:rsidR="00E27C3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="00E27C39">
        <w:rPr>
          <w:rFonts w:ascii="Arial" w:eastAsia="Arial" w:hAnsi="Arial" w:cs="Arial"/>
          <w:spacing w:val="-1"/>
          <w:sz w:val="22"/>
          <w:szCs w:val="22"/>
        </w:rPr>
        <w:t>S</w:t>
      </w:r>
      <w:r w:rsidR="00E27C39">
        <w:rPr>
          <w:rFonts w:ascii="Arial" w:eastAsia="Arial" w:hAnsi="Arial" w:cs="Arial"/>
          <w:spacing w:val="1"/>
          <w:sz w:val="22"/>
          <w:szCs w:val="22"/>
        </w:rPr>
        <w:t>t</w:t>
      </w:r>
      <w:r w:rsidR="00E27C39">
        <w:rPr>
          <w:rFonts w:ascii="Arial" w:eastAsia="Arial" w:hAnsi="Arial" w:cs="Arial"/>
          <w:sz w:val="22"/>
          <w:szCs w:val="22"/>
        </w:rPr>
        <w:t>o</w:t>
      </w:r>
      <w:r w:rsidR="00E27C39">
        <w:rPr>
          <w:rFonts w:ascii="Arial" w:eastAsia="Arial" w:hAnsi="Arial" w:cs="Arial"/>
          <w:spacing w:val="-3"/>
          <w:sz w:val="22"/>
          <w:szCs w:val="22"/>
        </w:rPr>
        <w:t>c</w:t>
      </w:r>
      <w:r w:rsidR="00E27C39">
        <w:rPr>
          <w:rFonts w:ascii="Arial" w:eastAsia="Arial" w:hAnsi="Arial" w:cs="Arial"/>
          <w:sz w:val="22"/>
          <w:szCs w:val="22"/>
        </w:rPr>
        <w:t>k</w:t>
      </w:r>
      <w:r w:rsidR="00E27C3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="00E27C39">
        <w:rPr>
          <w:rFonts w:ascii="Arial" w:eastAsia="Arial" w:hAnsi="Arial" w:cs="Arial"/>
          <w:sz w:val="22"/>
          <w:szCs w:val="22"/>
        </w:rPr>
        <w:t>co</w:t>
      </w:r>
      <w:r w:rsidR="00E27C39">
        <w:rPr>
          <w:rFonts w:ascii="Arial" w:eastAsia="Arial" w:hAnsi="Arial" w:cs="Arial"/>
          <w:spacing w:val="-1"/>
          <w:sz w:val="22"/>
          <w:szCs w:val="22"/>
        </w:rPr>
        <w:t>n</w:t>
      </w:r>
      <w:r w:rsidR="00E27C39">
        <w:rPr>
          <w:rFonts w:ascii="Arial" w:eastAsia="Arial" w:hAnsi="Arial" w:cs="Arial"/>
          <w:sz w:val="22"/>
          <w:szCs w:val="22"/>
        </w:rPr>
        <w:t>d</w:t>
      </w:r>
      <w:r w:rsidR="00E27C39">
        <w:rPr>
          <w:rFonts w:ascii="Arial" w:eastAsia="Arial" w:hAnsi="Arial" w:cs="Arial"/>
          <w:spacing w:val="-1"/>
          <w:sz w:val="22"/>
          <w:szCs w:val="22"/>
        </w:rPr>
        <w:t>i</w:t>
      </w:r>
      <w:r w:rsidR="00E27C39">
        <w:rPr>
          <w:rFonts w:ascii="Arial" w:eastAsia="Arial" w:hAnsi="Arial" w:cs="Arial"/>
          <w:spacing w:val="1"/>
          <w:sz w:val="22"/>
          <w:szCs w:val="22"/>
        </w:rPr>
        <w:t>t</w:t>
      </w:r>
      <w:r w:rsidR="00E27C39">
        <w:rPr>
          <w:rFonts w:ascii="Arial" w:eastAsia="Arial" w:hAnsi="Arial" w:cs="Arial"/>
          <w:spacing w:val="-1"/>
          <w:sz w:val="22"/>
          <w:szCs w:val="22"/>
        </w:rPr>
        <w:t>i</w:t>
      </w:r>
      <w:r w:rsidR="00E27C39">
        <w:rPr>
          <w:rFonts w:ascii="Arial" w:eastAsia="Arial" w:hAnsi="Arial" w:cs="Arial"/>
          <w:sz w:val="22"/>
          <w:szCs w:val="22"/>
        </w:rPr>
        <w:t>on</w:t>
      </w:r>
      <w:r w:rsidR="00E27C3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="00E27C39">
        <w:rPr>
          <w:rFonts w:ascii="Arial" w:eastAsia="Arial" w:hAnsi="Arial" w:cs="Arial"/>
          <w:spacing w:val="-1"/>
          <w:sz w:val="22"/>
          <w:szCs w:val="22"/>
        </w:rPr>
        <w:t>S</w:t>
      </w:r>
      <w:r w:rsidR="00E27C39">
        <w:rPr>
          <w:rFonts w:ascii="Arial" w:eastAsia="Arial" w:hAnsi="Arial" w:cs="Arial"/>
          <w:sz w:val="22"/>
          <w:szCs w:val="22"/>
        </w:rPr>
        <w:t>ur</w:t>
      </w:r>
      <w:r w:rsidR="00E27C39">
        <w:rPr>
          <w:rFonts w:ascii="Arial" w:eastAsia="Arial" w:hAnsi="Arial" w:cs="Arial"/>
          <w:spacing w:val="-2"/>
          <w:sz w:val="22"/>
          <w:szCs w:val="22"/>
        </w:rPr>
        <w:t>v</w:t>
      </w:r>
      <w:r w:rsidR="00E27C39">
        <w:rPr>
          <w:rFonts w:ascii="Arial" w:eastAsia="Arial" w:hAnsi="Arial" w:cs="Arial"/>
          <w:sz w:val="22"/>
          <w:szCs w:val="22"/>
        </w:rPr>
        <w:t>e</w:t>
      </w:r>
      <w:r w:rsidR="00E27C39">
        <w:rPr>
          <w:rFonts w:ascii="Arial" w:eastAsia="Arial" w:hAnsi="Arial" w:cs="Arial"/>
          <w:spacing w:val="-3"/>
          <w:sz w:val="22"/>
          <w:szCs w:val="22"/>
        </w:rPr>
        <w:t>y</w:t>
      </w:r>
      <w:r w:rsidR="00E27C39">
        <w:rPr>
          <w:rFonts w:ascii="Arial" w:eastAsia="Arial" w:hAnsi="Arial" w:cs="Arial"/>
          <w:sz w:val="22"/>
          <w:szCs w:val="22"/>
        </w:rPr>
        <w:t>,</w:t>
      </w:r>
      <w:r w:rsidR="00E27C39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="00E27C39">
        <w:rPr>
          <w:rFonts w:ascii="Arial" w:eastAsia="Arial" w:hAnsi="Arial" w:cs="Arial"/>
          <w:sz w:val="22"/>
          <w:szCs w:val="22"/>
        </w:rPr>
        <w:t>u</w:t>
      </w:r>
      <w:r w:rsidR="00E27C39">
        <w:rPr>
          <w:rFonts w:ascii="Arial" w:eastAsia="Arial" w:hAnsi="Arial" w:cs="Arial"/>
          <w:spacing w:val="-1"/>
          <w:sz w:val="22"/>
          <w:szCs w:val="22"/>
        </w:rPr>
        <w:t>n</w:t>
      </w:r>
      <w:r w:rsidR="00E27C39">
        <w:rPr>
          <w:rFonts w:ascii="Arial" w:eastAsia="Arial" w:hAnsi="Arial" w:cs="Arial"/>
          <w:sz w:val="22"/>
          <w:szCs w:val="22"/>
        </w:rPr>
        <w:t>d</w:t>
      </w:r>
      <w:r w:rsidR="00E27C39">
        <w:rPr>
          <w:rFonts w:ascii="Arial" w:eastAsia="Arial" w:hAnsi="Arial" w:cs="Arial"/>
          <w:spacing w:val="-1"/>
          <w:sz w:val="22"/>
          <w:szCs w:val="22"/>
        </w:rPr>
        <w:t>e</w:t>
      </w:r>
      <w:r w:rsidR="00E27C39">
        <w:rPr>
          <w:rFonts w:ascii="Arial" w:eastAsia="Arial" w:hAnsi="Arial" w:cs="Arial"/>
          <w:spacing w:val="1"/>
          <w:sz w:val="22"/>
          <w:szCs w:val="22"/>
        </w:rPr>
        <w:t>rt</w:t>
      </w:r>
      <w:r w:rsidR="00E27C39">
        <w:rPr>
          <w:rFonts w:ascii="Arial" w:eastAsia="Arial" w:hAnsi="Arial" w:cs="Arial"/>
          <w:sz w:val="22"/>
          <w:szCs w:val="22"/>
        </w:rPr>
        <w:t>ake</w:t>
      </w:r>
      <w:r w:rsidR="00E27C3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="00E27C39">
        <w:rPr>
          <w:rFonts w:ascii="Arial" w:eastAsia="Arial" w:hAnsi="Arial" w:cs="Arial"/>
          <w:sz w:val="22"/>
          <w:szCs w:val="22"/>
        </w:rPr>
        <w:t>5</w:t>
      </w:r>
      <w:r w:rsidR="00E27C3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="00E27C39">
        <w:rPr>
          <w:rFonts w:ascii="Arial" w:eastAsia="Arial" w:hAnsi="Arial" w:cs="Arial"/>
          <w:spacing w:val="-2"/>
          <w:sz w:val="22"/>
          <w:szCs w:val="22"/>
        </w:rPr>
        <w:t>y</w:t>
      </w:r>
      <w:r w:rsidR="00E27C39">
        <w:rPr>
          <w:rFonts w:ascii="Arial" w:eastAsia="Arial" w:hAnsi="Arial" w:cs="Arial"/>
          <w:sz w:val="22"/>
          <w:szCs w:val="22"/>
        </w:rPr>
        <w:t>e</w:t>
      </w:r>
      <w:r w:rsidR="00E27C39">
        <w:rPr>
          <w:rFonts w:ascii="Arial" w:eastAsia="Arial" w:hAnsi="Arial" w:cs="Arial"/>
          <w:spacing w:val="-1"/>
          <w:sz w:val="22"/>
          <w:szCs w:val="22"/>
        </w:rPr>
        <w:t>a</w:t>
      </w:r>
      <w:r w:rsidR="00E27C39">
        <w:rPr>
          <w:rFonts w:ascii="Arial" w:eastAsia="Arial" w:hAnsi="Arial" w:cs="Arial"/>
          <w:spacing w:val="1"/>
          <w:sz w:val="22"/>
          <w:szCs w:val="22"/>
        </w:rPr>
        <w:t>r</w:t>
      </w:r>
      <w:r w:rsidR="00E27C39">
        <w:rPr>
          <w:rFonts w:ascii="Arial" w:eastAsia="Arial" w:hAnsi="Arial" w:cs="Arial"/>
          <w:spacing w:val="-1"/>
          <w:sz w:val="22"/>
          <w:szCs w:val="22"/>
        </w:rPr>
        <w:t>l</w:t>
      </w:r>
      <w:r w:rsidR="00E27C39">
        <w:rPr>
          <w:rFonts w:ascii="Arial" w:eastAsia="Arial" w:hAnsi="Arial" w:cs="Arial"/>
          <w:sz w:val="22"/>
          <w:szCs w:val="22"/>
        </w:rPr>
        <w:t>y</w:t>
      </w:r>
      <w:r w:rsidR="00E27C3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E27C39">
        <w:rPr>
          <w:rFonts w:ascii="Arial" w:eastAsia="Arial" w:hAnsi="Arial" w:cs="Arial"/>
          <w:sz w:val="22"/>
          <w:szCs w:val="22"/>
        </w:rPr>
        <w:t>proper</w:t>
      </w:r>
      <w:r w:rsidR="00E27C39">
        <w:rPr>
          <w:rFonts w:ascii="Arial" w:eastAsia="Arial" w:hAnsi="Arial" w:cs="Arial"/>
          <w:spacing w:val="1"/>
          <w:sz w:val="22"/>
          <w:szCs w:val="22"/>
        </w:rPr>
        <w:t>t</w:t>
      </w:r>
      <w:r w:rsidR="00E27C39">
        <w:rPr>
          <w:rFonts w:ascii="Arial" w:eastAsia="Arial" w:hAnsi="Arial" w:cs="Arial"/>
          <w:sz w:val="22"/>
          <w:szCs w:val="22"/>
        </w:rPr>
        <w:t xml:space="preserve">y </w:t>
      </w:r>
      <w:r w:rsidR="00E27C39">
        <w:rPr>
          <w:rFonts w:ascii="Arial" w:eastAsia="Arial" w:hAnsi="Arial" w:cs="Arial"/>
          <w:spacing w:val="-1"/>
          <w:sz w:val="22"/>
          <w:szCs w:val="22"/>
        </w:rPr>
        <w:t>i</w:t>
      </w:r>
      <w:r w:rsidR="00E27C39">
        <w:rPr>
          <w:rFonts w:ascii="Arial" w:eastAsia="Arial" w:hAnsi="Arial" w:cs="Arial"/>
          <w:sz w:val="22"/>
          <w:szCs w:val="22"/>
        </w:rPr>
        <w:t>ns</w:t>
      </w:r>
      <w:r w:rsidR="00E27C39">
        <w:rPr>
          <w:rFonts w:ascii="Arial" w:eastAsia="Arial" w:hAnsi="Arial" w:cs="Arial"/>
          <w:spacing w:val="-1"/>
          <w:sz w:val="22"/>
          <w:szCs w:val="22"/>
        </w:rPr>
        <w:t>p</w:t>
      </w:r>
      <w:r w:rsidR="00E27C39">
        <w:rPr>
          <w:rFonts w:ascii="Arial" w:eastAsia="Arial" w:hAnsi="Arial" w:cs="Arial"/>
          <w:sz w:val="22"/>
          <w:szCs w:val="22"/>
        </w:rPr>
        <w:t>ecti</w:t>
      </w:r>
      <w:r w:rsidR="00E27C39">
        <w:rPr>
          <w:rFonts w:ascii="Arial" w:eastAsia="Arial" w:hAnsi="Arial" w:cs="Arial"/>
          <w:spacing w:val="-1"/>
          <w:sz w:val="22"/>
          <w:szCs w:val="22"/>
        </w:rPr>
        <w:t>o</w:t>
      </w:r>
      <w:r w:rsidR="00E27C39">
        <w:rPr>
          <w:rFonts w:ascii="Arial" w:eastAsia="Arial" w:hAnsi="Arial" w:cs="Arial"/>
          <w:sz w:val="22"/>
          <w:szCs w:val="22"/>
        </w:rPr>
        <w:t>ns,</w:t>
      </w:r>
      <w:r w:rsidR="00E27C3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="00E27C39">
        <w:rPr>
          <w:rFonts w:ascii="Arial" w:eastAsia="Arial" w:hAnsi="Arial" w:cs="Arial"/>
          <w:sz w:val="22"/>
          <w:szCs w:val="22"/>
        </w:rPr>
        <w:t>a</w:t>
      </w:r>
      <w:r w:rsidR="00E27C39">
        <w:rPr>
          <w:rFonts w:ascii="Arial" w:eastAsia="Arial" w:hAnsi="Arial" w:cs="Arial"/>
          <w:spacing w:val="-1"/>
          <w:sz w:val="22"/>
          <w:szCs w:val="22"/>
        </w:rPr>
        <w:t>n</w:t>
      </w:r>
      <w:r w:rsidR="00E27C39">
        <w:rPr>
          <w:rFonts w:ascii="Arial" w:eastAsia="Arial" w:hAnsi="Arial" w:cs="Arial"/>
          <w:sz w:val="22"/>
          <w:szCs w:val="22"/>
        </w:rPr>
        <w:t>d</w:t>
      </w:r>
      <w:r w:rsidR="00E27C3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E27C39">
        <w:rPr>
          <w:rFonts w:ascii="Arial" w:eastAsia="Arial" w:hAnsi="Arial" w:cs="Arial"/>
          <w:sz w:val="22"/>
          <w:szCs w:val="22"/>
        </w:rPr>
        <w:t>e</w:t>
      </w:r>
      <w:r w:rsidR="00E27C39">
        <w:rPr>
          <w:rFonts w:ascii="Arial" w:eastAsia="Arial" w:hAnsi="Arial" w:cs="Arial"/>
          <w:spacing w:val="-3"/>
          <w:sz w:val="22"/>
          <w:szCs w:val="22"/>
        </w:rPr>
        <w:t>n</w:t>
      </w:r>
      <w:r w:rsidR="00E27C39">
        <w:rPr>
          <w:rFonts w:ascii="Arial" w:eastAsia="Arial" w:hAnsi="Arial" w:cs="Arial"/>
          <w:sz w:val="22"/>
          <w:szCs w:val="22"/>
        </w:rPr>
        <w:t>sure a</w:t>
      </w:r>
      <w:r w:rsidR="00E27C39">
        <w:rPr>
          <w:rFonts w:ascii="Arial" w:eastAsia="Arial" w:hAnsi="Arial" w:cs="Arial"/>
          <w:spacing w:val="-1"/>
          <w:sz w:val="22"/>
          <w:szCs w:val="22"/>
        </w:rPr>
        <w:t>n</w:t>
      </w:r>
      <w:r w:rsidR="00E27C39">
        <w:rPr>
          <w:rFonts w:ascii="Arial" w:eastAsia="Arial" w:hAnsi="Arial" w:cs="Arial"/>
          <w:sz w:val="22"/>
          <w:szCs w:val="22"/>
        </w:rPr>
        <w:t xml:space="preserve">y </w:t>
      </w:r>
      <w:r w:rsidR="00E27C39">
        <w:rPr>
          <w:rFonts w:ascii="Arial" w:eastAsia="Arial" w:hAnsi="Arial" w:cs="Arial"/>
          <w:spacing w:val="1"/>
          <w:sz w:val="22"/>
          <w:szCs w:val="22"/>
        </w:rPr>
        <w:t>r</w:t>
      </w:r>
      <w:r w:rsidR="00E27C39">
        <w:rPr>
          <w:rFonts w:ascii="Arial" w:eastAsia="Arial" w:hAnsi="Arial" w:cs="Arial"/>
          <w:sz w:val="22"/>
          <w:szCs w:val="22"/>
        </w:rPr>
        <w:t>e</w:t>
      </w:r>
      <w:r w:rsidR="00E27C39">
        <w:rPr>
          <w:rFonts w:ascii="Arial" w:eastAsia="Arial" w:hAnsi="Arial" w:cs="Arial"/>
          <w:spacing w:val="-3"/>
          <w:sz w:val="22"/>
          <w:szCs w:val="22"/>
        </w:rPr>
        <w:t>v</w:t>
      </w:r>
      <w:r w:rsidR="00E27C39">
        <w:rPr>
          <w:rFonts w:ascii="Arial" w:eastAsia="Arial" w:hAnsi="Arial" w:cs="Arial"/>
          <w:spacing w:val="-1"/>
          <w:sz w:val="22"/>
          <w:szCs w:val="22"/>
        </w:rPr>
        <w:t>i</w:t>
      </w:r>
      <w:r w:rsidR="00E27C39">
        <w:rPr>
          <w:rFonts w:ascii="Arial" w:eastAsia="Arial" w:hAnsi="Arial" w:cs="Arial"/>
          <w:sz w:val="22"/>
          <w:szCs w:val="22"/>
        </w:rPr>
        <w:t>sed</w:t>
      </w:r>
      <w:r w:rsidR="00E27C39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="00E27C39">
        <w:rPr>
          <w:rFonts w:ascii="Arial" w:eastAsia="Arial" w:hAnsi="Arial" w:cs="Arial"/>
          <w:sz w:val="22"/>
          <w:szCs w:val="22"/>
        </w:rPr>
        <w:t>costi</w:t>
      </w:r>
      <w:r w:rsidR="00E27C39">
        <w:rPr>
          <w:rFonts w:ascii="Arial" w:eastAsia="Arial" w:hAnsi="Arial" w:cs="Arial"/>
          <w:spacing w:val="-1"/>
          <w:sz w:val="22"/>
          <w:szCs w:val="22"/>
        </w:rPr>
        <w:t>n</w:t>
      </w:r>
      <w:r w:rsidR="00E27C39">
        <w:rPr>
          <w:rFonts w:ascii="Arial" w:eastAsia="Arial" w:hAnsi="Arial" w:cs="Arial"/>
          <w:sz w:val="22"/>
          <w:szCs w:val="22"/>
        </w:rPr>
        <w:t>g</w:t>
      </w:r>
      <w:r w:rsidR="00E27C39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="00E27C39">
        <w:rPr>
          <w:rFonts w:ascii="Arial" w:eastAsia="Arial" w:hAnsi="Arial" w:cs="Arial"/>
          <w:spacing w:val="-1"/>
          <w:sz w:val="22"/>
          <w:szCs w:val="22"/>
        </w:rPr>
        <w:t>i</w:t>
      </w:r>
      <w:r w:rsidR="00E27C39">
        <w:rPr>
          <w:rFonts w:ascii="Arial" w:eastAsia="Arial" w:hAnsi="Arial" w:cs="Arial"/>
          <w:sz w:val="22"/>
          <w:szCs w:val="22"/>
        </w:rPr>
        <w:t>s</w:t>
      </w:r>
      <w:r w:rsidR="00E27C3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="00E27C39">
        <w:rPr>
          <w:rFonts w:ascii="Arial" w:eastAsia="Arial" w:hAnsi="Arial" w:cs="Arial"/>
          <w:sz w:val="22"/>
          <w:szCs w:val="22"/>
        </w:rPr>
        <w:t>u</w:t>
      </w:r>
      <w:r w:rsidR="00E27C39">
        <w:rPr>
          <w:rFonts w:ascii="Arial" w:eastAsia="Arial" w:hAnsi="Arial" w:cs="Arial"/>
          <w:spacing w:val="-3"/>
          <w:sz w:val="22"/>
          <w:szCs w:val="22"/>
        </w:rPr>
        <w:t>p</w:t>
      </w:r>
      <w:r w:rsidR="00E27C39">
        <w:rPr>
          <w:rFonts w:ascii="Arial" w:eastAsia="Arial" w:hAnsi="Arial" w:cs="Arial"/>
          <w:sz w:val="22"/>
          <w:szCs w:val="22"/>
        </w:rPr>
        <w:t>d</w:t>
      </w:r>
      <w:r w:rsidR="00E27C39">
        <w:rPr>
          <w:rFonts w:ascii="Arial" w:eastAsia="Arial" w:hAnsi="Arial" w:cs="Arial"/>
          <w:spacing w:val="-1"/>
          <w:sz w:val="22"/>
          <w:szCs w:val="22"/>
        </w:rPr>
        <w:t>a</w:t>
      </w:r>
      <w:r w:rsidR="00E27C39">
        <w:rPr>
          <w:rFonts w:ascii="Arial" w:eastAsia="Arial" w:hAnsi="Arial" w:cs="Arial"/>
          <w:spacing w:val="1"/>
          <w:sz w:val="22"/>
          <w:szCs w:val="22"/>
        </w:rPr>
        <w:t>t</w:t>
      </w:r>
      <w:r w:rsidR="00E27C39">
        <w:rPr>
          <w:rFonts w:ascii="Arial" w:eastAsia="Arial" w:hAnsi="Arial" w:cs="Arial"/>
          <w:sz w:val="22"/>
          <w:szCs w:val="22"/>
        </w:rPr>
        <w:t>ed</w:t>
      </w:r>
      <w:r w:rsidR="00E27C3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E27C39">
        <w:rPr>
          <w:rFonts w:ascii="Arial" w:eastAsia="Arial" w:hAnsi="Arial" w:cs="Arial"/>
          <w:spacing w:val="-1"/>
          <w:sz w:val="22"/>
          <w:szCs w:val="22"/>
        </w:rPr>
        <w:t>i</w:t>
      </w:r>
      <w:r w:rsidR="00E27C39">
        <w:rPr>
          <w:rFonts w:ascii="Arial" w:eastAsia="Arial" w:hAnsi="Arial" w:cs="Arial"/>
          <w:sz w:val="22"/>
          <w:szCs w:val="22"/>
        </w:rPr>
        <w:t>n</w:t>
      </w:r>
      <w:r w:rsidR="00E27C3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E27C39">
        <w:rPr>
          <w:rFonts w:ascii="Arial" w:eastAsia="Arial" w:hAnsi="Arial" w:cs="Arial"/>
          <w:spacing w:val="1"/>
          <w:sz w:val="22"/>
          <w:szCs w:val="22"/>
        </w:rPr>
        <w:t>t</w:t>
      </w:r>
      <w:r w:rsidR="00E27C39">
        <w:rPr>
          <w:rFonts w:ascii="Arial" w:eastAsia="Arial" w:hAnsi="Arial" w:cs="Arial"/>
          <w:sz w:val="22"/>
          <w:szCs w:val="22"/>
        </w:rPr>
        <w:t>he</w:t>
      </w:r>
      <w:r w:rsidR="00E27C3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="00E27C39">
        <w:rPr>
          <w:rFonts w:ascii="Arial" w:eastAsia="Arial" w:hAnsi="Arial" w:cs="Arial"/>
          <w:spacing w:val="-3"/>
          <w:sz w:val="22"/>
          <w:szCs w:val="22"/>
        </w:rPr>
        <w:t>a</w:t>
      </w:r>
      <w:r w:rsidR="00E27C39">
        <w:rPr>
          <w:rFonts w:ascii="Arial" w:eastAsia="Arial" w:hAnsi="Arial" w:cs="Arial"/>
          <w:sz w:val="22"/>
          <w:szCs w:val="22"/>
        </w:rPr>
        <w:t>ssoc</w:t>
      </w:r>
      <w:r w:rsidR="00E27C39">
        <w:rPr>
          <w:rFonts w:ascii="Arial" w:eastAsia="Arial" w:hAnsi="Arial" w:cs="Arial"/>
          <w:spacing w:val="-1"/>
          <w:sz w:val="22"/>
          <w:szCs w:val="22"/>
        </w:rPr>
        <w:t>i</w:t>
      </w:r>
      <w:r w:rsidR="00E27C39">
        <w:rPr>
          <w:rFonts w:ascii="Arial" w:eastAsia="Arial" w:hAnsi="Arial" w:cs="Arial"/>
          <w:sz w:val="22"/>
          <w:szCs w:val="22"/>
        </w:rPr>
        <w:t>ati</w:t>
      </w:r>
      <w:r w:rsidR="00E27C39">
        <w:rPr>
          <w:rFonts w:ascii="Arial" w:eastAsia="Arial" w:hAnsi="Arial" w:cs="Arial"/>
          <w:spacing w:val="-1"/>
          <w:sz w:val="22"/>
          <w:szCs w:val="22"/>
        </w:rPr>
        <w:t>o</w:t>
      </w:r>
      <w:r w:rsidR="00E27C39">
        <w:rPr>
          <w:rFonts w:ascii="Arial" w:eastAsia="Arial" w:hAnsi="Arial" w:cs="Arial"/>
          <w:sz w:val="22"/>
          <w:szCs w:val="22"/>
        </w:rPr>
        <w:t>n</w:t>
      </w:r>
      <w:r w:rsidR="00E27C39">
        <w:rPr>
          <w:rFonts w:ascii="Arial" w:eastAsia="Arial" w:hAnsi="Arial" w:cs="Arial"/>
          <w:spacing w:val="-1"/>
          <w:sz w:val="22"/>
          <w:szCs w:val="22"/>
        </w:rPr>
        <w:t>’</w:t>
      </w:r>
      <w:r w:rsidR="00E27C39">
        <w:rPr>
          <w:rFonts w:ascii="Arial" w:eastAsia="Arial" w:hAnsi="Arial" w:cs="Arial"/>
          <w:sz w:val="22"/>
          <w:szCs w:val="22"/>
        </w:rPr>
        <w:t>s</w:t>
      </w:r>
      <w:r w:rsidR="00E27C3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E27C39">
        <w:rPr>
          <w:rFonts w:ascii="Arial" w:eastAsia="Arial" w:hAnsi="Arial" w:cs="Arial"/>
          <w:spacing w:val="-1"/>
          <w:sz w:val="22"/>
          <w:szCs w:val="22"/>
        </w:rPr>
        <w:t>S</w:t>
      </w:r>
      <w:r w:rsidR="00E27C39">
        <w:rPr>
          <w:rFonts w:ascii="Arial" w:eastAsia="Arial" w:hAnsi="Arial" w:cs="Arial"/>
          <w:spacing w:val="1"/>
          <w:sz w:val="22"/>
          <w:szCs w:val="22"/>
        </w:rPr>
        <w:t>t</w:t>
      </w:r>
      <w:r w:rsidR="00E27C39">
        <w:rPr>
          <w:rFonts w:ascii="Arial" w:eastAsia="Arial" w:hAnsi="Arial" w:cs="Arial"/>
          <w:sz w:val="22"/>
          <w:szCs w:val="22"/>
        </w:rPr>
        <w:t>a</w:t>
      </w:r>
      <w:r w:rsidR="00E27C39">
        <w:rPr>
          <w:rFonts w:ascii="Arial" w:eastAsia="Arial" w:hAnsi="Arial" w:cs="Arial"/>
          <w:spacing w:val="-1"/>
          <w:sz w:val="22"/>
          <w:szCs w:val="22"/>
        </w:rPr>
        <w:t>n</w:t>
      </w:r>
      <w:r w:rsidR="00E27C39">
        <w:rPr>
          <w:rFonts w:ascii="Arial" w:eastAsia="Arial" w:hAnsi="Arial" w:cs="Arial"/>
          <w:sz w:val="22"/>
          <w:szCs w:val="22"/>
        </w:rPr>
        <w:t>d</w:t>
      </w:r>
      <w:r w:rsidR="00E27C39">
        <w:rPr>
          <w:rFonts w:ascii="Arial" w:eastAsia="Arial" w:hAnsi="Arial" w:cs="Arial"/>
          <w:spacing w:val="-1"/>
          <w:sz w:val="22"/>
          <w:szCs w:val="22"/>
        </w:rPr>
        <w:t>a</w:t>
      </w:r>
      <w:r w:rsidR="00E27C39">
        <w:rPr>
          <w:rFonts w:ascii="Arial" w:eastAsia="Arial" w:hAnsi="Arial" w:cs="Arial"/>
          <w:spacing w:val="-2"/>
          <w:sz w:val="22"/>
          <w:szCs w:val="22"/>
        </w:rPr>
        <w:t>r</w:t>
      </w:r>
      <w:r w:rsidR="00E27C39">
        <w:rPr>
          <w:rFonts w:ascii="Arial" w:eastAsia="Arial" w:hAnsi="Arial" w:cs="Arial"/>
          <w:sz w:val="22"/>
          <w:szCs w:val="22"/>
        </w:rPr>
        <w:t xml:space="preserve">d </w:t>
      </w:r>
      <w:r w:rsidR="00E27C39">
        <w:rPr>
          <w:rFonts w:ascii="Arial" w:eastAsia="Arial" w:hAnsi="Arial" w:cs="Arial"/>
          <w:spacing w:val="-1"/>
          <w:sz w:val="22"/>
          <w:szCs w:val="22"/>
        </w:rPr>
        <w:t>D</w:t>
      </w:r>
      <w:r w:rsidR="00E27C39">
        <w:rPr>
          <w:rFonts w:ascii="Arial" w:eastAsia="Arial" w:hAnsi="Arial" w:cs="Arial"/>
          <w:sz w:val="22"/>
          <w:szCs w:val="22"/>
        </w:rPr>
        <w:t>e</w:t>
      </w:r>
      <w:r w:rsidR="00E27C39">
        <w:rPr>
          <w:rFonts w:ascii="Arial" w:eastAsia="Arial" w:hAnsi="Arial" w:cs="Arial"/>
          <w:spacing w:val="-1"/>
          <w:sz w:val="22"/>
          <w:szCs w:val="22"/>
        </w:rPr>
        <w:t>l</w:t>
      </w:r>
      <w:r w:rsidR="00E27C39">
        <w:rPr>
          <w:rFonts w:ascii="Arial" w:eastAsia="Arial" w:hAnsi="Arial" w:cs="Arial"/>
          <w:spacing w:val="1"/>
          <w:sz w:val="22"/>
          <w:szCs w:val="22"/>
        </w:rPr>
        <w:t>i</w:t>
      </w:r>
      <w:r w:rsidR="00E27C39">
        <w:rPr>
          <w:rFonts w:ascii="Arial" w:eastAsia="Arial" w:hAnsi="Arial" w:cs="Arial"/>
          <w:spacing w:val="-2"/>
          <w:sz w:val="22"/>
          <w:szCs w:val="22"/>
        </w:rPr>
        <w:t>v</w:t>
      </w:r>
      <w:r w:rsidR="00E27C39">
        <w:rPr>
          <w:rFonts w:ascii="Arial" w:eastAsia="Arial" w:hAnsi="Arial" w:cs="Arial"/>
          <w:sz w:val="22"/>
          <w:szCs w:val="22"/>
        </w:rPr>
        <w:t>ery</w:t>
      </w:r>
      <w:r w:rsidR="00E27C39">
        <w:rPr>
          <w:rFonts w:ascii="Arial" w:eastAsia="Arial" w:hAnsi="Arial" w:cs="Arial"/>
          <w:spacing w:val="-1"/>
          <w:sz w:val="22"/>
          <w:szCs w:val="22"/>
        </w:rPr>
        <w:t xml:space="preserve"> Pl</w:t>
      </w:r>
      <w:r w:rsidR="00E27C39">
        <w:rPr>
          <w:rFonts w:ascii="Arial" w:eastAsia="Arial" w:hAnsi="Arial" w:cs="Arial"/>
          <w:sz w:val="22"/>
          <w:szCs w:val="22"/>
        </w:rPr>
        <w:t>a</w:t>
      </w:r>
      <w:r w:rsidR="00E27C39">
        <w:rPr>
          <w:rFonts w:ascii="Arial" w:eastAsia="Arial" w:hAnsi="Arial" w:cs="Arial"/>
          <w:spacing w:val="-1"/>
          <w:sz w:val="22"/>
          <w:szCs w:val="22"/>
        </w:rPr>
        <w:t>n</w:t>
      </w:r>
      <w:r w:rsidR="00E27C39">
        <w:rPr>
          <w:rFonts w:ascii="Arial" w:eastAsia="Arial" w:hAnsi="Arial" w:cs="Arial"/>
          <w:sz w:val="22"/>
          <w:szCs w:val="22"/>
        </w:rPr>
        <w:t>;</w:t>
      </w:r>
    </w:p>
    <w:p w:rsidR="005E602E" w:rsidRDefault="005E602E">
      <w:pPr>
        <w:spacing w:before="10" w:line="240" w:lineRule="exact"/>
        <w:rPr>
          <w:sz w:val="24"/>
          <w:szCs w:val="24"/>
        </w:rPr>
      </w:pPr>
    </w:p>
    <w:p w:rsidR="005E602E" w:rsidRDefault="00007EB3">
      <w:pPr>
        <w:ind w:left="820" w:right="87" w:hanging="7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h.     </w:t>
      </w:r>
      <w:r w:rsidR="00E27C39">
        <w:rPr>
          <w:rFonts w:ascii="Arial" w:eastAsia="Arial" w:hAnsi="Arial" w:cs="Arial"/>
          <w:spacing w:val="-1"/>
          <w:sz w:val="22"/>
          <w:szCs w:val="22"/>
        </w:rPr>
        <w:t>E</w:t>
      </w:r>
      <w:r w:rsidR="00E27C39">
        <w:rPr>
          <w:rFonts w:ascii="Arial" w:eastAsia="Arial" w:hAnsi="Arial" w:cs="Arial"/>
          <w:sz w:val="22"/>
          <w:szCs w:val="22"/>
        </w:rPr>
        <w:t>ns</w:t>
      </w:r>
      <w:r w:rsidR="00E27C39">
        <w:rPr>
          <w:rFonts w:ascii="Arial" w:eastAsia="Arial" w:hAnsi="Arial" w:cs="Arial"/>
          <w:spacing w:val="-1"/>
          <w:sz w:val="22"/>
          <w:szCs w:val="22"/>
        </w:rPr>
        <w:t>u</w:t>
      </w:r>
      <w:r w:rsidR="00E27C39">
        <w:rPr>
          <w:rFonts w:ascii="Arial" w:eastAsia="Arial" w:hAnsi="Arial" w:cs="Arial"/>
          <w:spacing w:val="1"/>
          <w:sz w:val="22"/>
          <w:szCs w:val="22"/>
        </w:rPr>
        <w:t>r</w:t>
      </w:r>
      <w:r w:rsidR="00E27C39">
        <w:rPr>
          <w:rFonts w:ascii="Arial" w:eastAsia="Arial" w:hAnsi="Arial" w:cs="Arial"/>
          <w:sz w:val="22"/>
          <w:szCs w:val="22"/>
        </w:rPr>
        <w:t>e</w:t>
      </w:r>
      <w:r w:rsidR="00E27C3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E27C39">
        <w:rPr>
          <w:rFonts w:ascii="Arial" w:eastAsia="Arial" w:hAnsi="Arial" w:cs="Arial"/>
          <w:spacing w:val="-3"/>
          <w:sz w:val="22"/>
          <w:szCs w:val="22"/>
        </w:rPr>
        <w:t>e</w:t>
      </w:r>
      <w:r w:rsidR="00E27C39">
        <w:rPr>
          <w:rFonts w:ascii="Arial" w:eastAsia="Arial" w:hAnsi="Arial" w:cs="Arial"/>
          <w:spacing w:val="1"/>
          <w:sz w:val="22"/>
          <w:szCs w:val="22"/>
        </w:rPr>
        <w:t>f</w:t>
      </w:r>
      <w:r w:rsidR="00E27C39">
        <w:rPr>
          <w:rFonts w:ascii="Arial" w:eastAsia="Arial" w:hAnsi="Arial" w:cs="Arial"/>
          <w:spacing w:val="3"/>
          <w:sz w:val="22"/>
          <w:szCs w:val="22"/>
        </w:rPr>
        <w:t>f</w:t>
      </w:r>
      <w:r w:rsidR="00E27C39">
        <w:rPr>
          <w:rFonts w:ascii="Arial" w:eastAsia="Arial" w:hAnsi="Arial" w:cs="Arial"/>
          <w:sz w:val="22"/>
          <w:szCs w:val="22"/>
        </w:rPr>
        <w:t>e</w:t>
      </w:r>
      <w:r w:rsidR="00E27C39">
        <w:rPr>
          <w:rFonts w:ascii="Arial" w:eastAsia="Arial" w:hAnsi="Arial" w:cs="Arial"/>
          <w:spacing w:val="-3"/>
          <w:sz w:val="22"/>
          <w:szCs w:val="22"/>
        </w:rPr>
        <w:t>c</w:t>
      </w:r>
      <w:r w:rsidR="00E27C39">
        <w:rPr>
          <w:rFonts w:ascii="Arial" w:eastAsia="Arial" w:hAnsi="Arial" w:cs="Arial"/>
          <w:spacing w:val="1"/>
          <w:sz w:val="22"/>
          <w:szCs w:val="22"/>
        </w:rPr>
        <w:t>t</w:t>
      </w:r>
      <w:r w:rsidR="00E27C39">
        <w:rPr>
          <w:rFonts w:ascii="Arial" w:eastAsia="Arial" w:hAnsi="Arial" w:cs="Arial"/>
          <w:spacing w:val="-1"/>
          <w:sz w:val="22"/>
          <w:szCs w:val="22"/>
        </w:rPr>
        <w:t>i</w:t>
      </w:r>
      <w:r w:rsidR="00E27C39">
        <w:rPr>
          <w:rFonts w:ascii="Arial" w:eastAsia="Arial" w:hAnsi="Arial" w:cs="Arial"/>
          <w:spacing w:val="-2"/>
          <w:sz w:val="22"/>
          <w:szCs w:val="22"/>
        </w:rPr>
        <w:t>v</w:t>
      </w:r>
      <w:r w:rsidR="00E27C39">
        <w:rPr>
          <w:rFonts w:ascii="Arial" w:eastAsia="Arial" w:hAnsi="Arial" w:cs="Arial"/>
          <w:sz w:val="22"/>
          <w:szCs w:val="22"/>
        </w:rPr>
        <w:t>e</w:t>
      </w:r>
      <w:r w:rsidR="00E27C3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E27C39">
        <w:rPr>
          <w:rFonts w:ascii="Arial" w:eastAsia="Arial" w:hAnsi="Arial" w:cs="Arial"/>
          <w:sz w:val="22"/>
          <w:szCs w:val="22"/>
        </w:rPr>
        <w:t>su</w:t>
      </w:r>
      <w:r w:rsidR="00E27C39">
        <w:rPr>
          <w:rFonts w:ascii="Arial" w:eastAsia="Arial" w:hAnsi="Arial" w:cs="Arial"/>
          <w:spacing w:val="-1"/>
          <w:sz w:val="22"/>
          <w:szCs w:val="22"/>
        </w:rPr>
        <w:t>p</w:t>
      </w:r>
      <w:r w:rsidR="00E27C39">
        <w:rPr>
          <w:rFonts w:ascii="Arial" w:eastAsia="Arial" w:hAnsi="Arial" w:cs="Arial"/>
          <w:sz w:val="22"/>
          <w:szCs w:val="22"/>
        </w:rPr>
        <w:t>er</w:t>
      </w:r>
      <w:r w:rsidR="00E27C39">
        <w:rPr>
          <w:rFonts w:ascii="Arial" w:eastAsia="Arial" w:hAnsi="Arial" w:cs="Arial"/>
          <w:spacing w:val="-2"/>
          <w:sz w:val="22"/>
          <w:szCs w:val="22"/>
        </w:rPr>
        <w:t>v</w:t>
      </w:r>
      <w:r w:rsidR="00E27C39">
        <w:rPr>
          <w:rFonts w:ascii="Arial" w:eastAsia="Arial" w:hAnsi="Arial" w:cs="Arial"/>
          <w:spacing w:val="1"/>
          <w:sz w:val="22"/>
          <w:szCs w:val="22"/>
        </w:rPr>
        <w:t>i</w:t>
      </w:r>
      <w:r w:rsidR="00E27C39">
        <w:rPr>
          <w:rFonts w:ascii="Arial" w:eastAsia="Arial" w:hAnsi="Arial" w:cs="Arial"/>
          <w:sz w:val="22"/>
          <w:szCs w:val="22"/>
        </w:rPr>
        <w:t>s</w:t>
      </w:r>
      <w:r w:rsidR="00E27C39">
        <w:rPr>
          <w:rFonts w:ascii="Arial" w:eastAsia="Arial" w:hAnsi="Arial" w:cs="Arial"/>
          <w:spacing w:val="-1"/>
          <w:sz w:val="22"/>
          <w:szCs w:val="22"/>
        </w:rPr>
        <w:t>i</w:t>
      </w:r>
      <w:r w:rsidR="00E27C39">
        <w:rPr>
          <w:rFonts w:ascii="Arial" w:eastAsia="Arial" w:hAnsi="Arial" w:cs="Arial"/>
          <w:sz w:val="22"/>
          <w:szCs w:val="22"/>
        </w:rPr>
        <w:t>on</w:t>
      </w:r>
      <w:r w:rsidR="00E27C3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E27C39">
        <w:rPr>
          <w:rFonts w:ascii="Arial" w:eastAsia="Arial" w:hAnsi="Arial" w:cs="Arial"/>
          <w:sz w:val="22"/>
          <w:szCs w:val="22"/>
        </w:rPr>
        <w:t>of</w:t>
      </w:r>
      <w:r w:rsidR="00E27C39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="00E27C39">
        <w:rPr>
          <w:rFonts w:ascii="Arial" w:eastAsia="Arial" w:hAnsi="Arial" w:cs="Arial"/>
          <w:sz w:val="22"/>
          <w:szCs w:val="22"/>
        </w:rPr>
        <w:t>e</w:t>
      </w:r>
      <w:r w:rsidR="00E27C39">
        <w:rPr>
          <w:rFonts w:ascii="Arial" w:eastAsia="Arial" w:hAnsi="Arial" w:cs="Arial"/>
          <w:spacing w:val="-1"/>
          <w:sz w:val="22"/>
          <w:szCs w:val="22"/>
        </w:rPr>
        <w:t>a</w:t>
      </w:r>
      <w:r w:rsidR="00E27C39">
        <w:rPr>
          <w:rFonts w:ascii="Arial" w:eastAsia="Arial" w:hAnsi="Arial" w:cs="Arial"/>
          <w:sz w:val="22"/>
          <w:szCs w:val="22"/>
        </w:rPr>
        <w:t>ch</w:t>
      </w:r>
      <w:r w:rsidR="00E27C3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E27C39">
        <w:rPr>
          <w:rFonts w:ascii="Arial" w:eastAsia="Arial" w:hAnsi="Arial" w:cs="Arial"/>
          <w:sz w:val="22"/>
          <w:szCs w:val="22"/>
        </w:rPr>
        <w:t>pr</w:t>
      </w:r>
      <w:r w:rsidR="00E27C39">
        <w:rPr>
          <w:rFonts w:ascii="Arial" w:eastAsia="Arial" w:hAnsi="Arial" w:cs="Arial"/>
          <w:spacing w:val="-2"/>
          <w:sz w:val="22"/>
          <w:szCs w:val="22"/>
        </w:rPr>
        <w:t>o</w:t>
      </w:r>
      <w:r w:rsidR="00E27C39">
        <w:rPr>
          <w:rFonts w:ascii="Arial" w:eastAsia="Arial" w:hAnsi="Arial" w:cs="Arial"/>
          <w:spacing w:val="1"/>
          <w:sz w:val="22"/>
          <w:szCs w:val="22"/>
        </w:rPr>
        <w:t>j</w:t>
      </w:r>
      <w:r w:rsidR="00E27C39">
        <w:rPr>
          <w:rFonts w:ascii="Arial" w:eastAsia="Arial" w:hAnsi="Arial" w:cs="Arial"/>
          <w:sz w:val="22"/>
          <w:szCs w:val="22"/>
        </w:rPr>
        <w:t xml:space="preserve">ect </w:t>
      </w:r>
      <w:r w:rsidR="00E27C39">
        <w:rPr>
          <w:rFonts w:ascii="Arial" w:eastAsia="Arial" w:hAnsi="Arial" w:cs="Arial"/>
          <w:spacing w:val="1"/>
          <w:sz w:val="22"/>
          <w:szCs w:val="22"/>
        </w:rPr>
        <w:t>t</w:t>
      </w:r>
      <w:r w:rsidR="00E27C39">
        <w:rPr>
          <w:rFonts w:ascii="Arial" w:eastAsia="Arial" w:hAnsi="Arial" w:cs="Arial"/>
          <w:sz w:val="22"/>
          <w:szCs w:val="22"/>
        </w:rPr>
        <w:t>h</w:t>
      </w:r>
      <w:r w:rsidR="00E27C39">
        <w:rPr>
          <w:rFonts w:ascii="Arial" w:eastAsia="Arial" w:hAnsi="Arial" w:cs="Arial"/>
          <w:spacing w:val="-2"/>
          <w:sz w:val="22"/>
          <w:szCs w:val="22"/>
        </w:rPr>
        <w:t>r</w:t>
      </w:r>
      <w:r w:rsidR="00E27C39">
        <w:rPr>
          <w:rFonts w:ascii="Arial" w:eastAsia="Arial" w:hAnsi="Arial" w:cs="Arial"/>
          <w:sz w:val="22"/>
          <w:szCs w:val="22"/>
        </w:rPr>
        <w:t>o</w:t>
      </w:r>
      <w:r w:rsidR="00E27C39">
        <w:rPr>
          <w:rFonts w:ascii="Arial" w:eastAsia="Arial" w:hAnsi="Arial" w:cs="Arial"/>
          <w:spacing w:val="-1"/>
          <w:sz w:val="22"/>
          <w:szCs w:val="22"/>
        </w:rPr>
        <w:t>u</w:t>
      </w:r>
      <w:r w:rsidR="00E27C39">
        <w:rPr>
          <w:rFonts w:ascii="Arial" w:eastAsia="Arial" w:hAnsi="Arial" w:cs="Arial"/>
          <w:spacing w:val="2"/>
          <w:sz w:val="22"/>
          <w:szCs w:val="22"/>
        </w:rPr>
        <w:t>g</w:t>
      </w:r>
      <w:r w:rsidR="00E27C39">
        <w:rPr>
          <w:rFonts w:ascii="Arial" w:eastAsia="Arial" w:hAnsi="Arial" w:cs="Arial"/>
          <w:sz w:val="22"/>
          <w:szCs w:val="22"/>
        </w:rPr>
        <w:t>h</w:t>
      </w:r>
      <w:r w:rsidR="00E27C3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E27C39">
        <w:rPr>
          <w:rFonts w:ascii="Arial" w:eastAsia="Arial" w:hAnsi="Arial" w:cs="Arial"/>
          <w:spacing w:val="1"/>
          <w:sz w:val="22"/>
          <w:szCs w:val="22"/>
        </w:rPr>
        <w:t>r</w:t>
      </w:r>
      <w:r w:rsidR="00E27C39">
        <w:rPr>
          <w:rFonts w:ascii="Arial" w:eastAsia="Arial" w:hAnsi="Arial" w:cs="Arial"/>
          <w:spacing w:val="-3"/>
          <w:sz w:val="22"/>
          <w:szCs w:val="22"/>
        </w:rPr>
        <w:t>e</w:t>
      </w:r>
      <w:r w:rsidR="00E27C39">
        <w:rPr>
          <w:rFonts w:ascii="Arial" w:eastAsia="Arial" w:hAnsi="Arial" w:cs="Arial"/>
          <w:spacing w:val="2"/>
          <w:sz w:val="22"/>
          <w:szCs w:val="22"/>
        </w:rPr>
        <w:t>g</w:t>
      </w:r>
      <w:r w:rsidR="00E27C39">
        <w:rPr>
          <w:rFonts w:ascii="Arial" w:eastAsia="Arial" w:hAnsi="Arial" w:cs="Arial"/>
          <w:sz w:val="22"/>
          <w:szCs w:val="22"/>
        </w:rPr>
        <w:t>u</w:t>
      </w:r>
      <w:r w:rsidR="00E27C39">
        <w:rPr>
          <w:rFonts w:ascii="Arial" w:eastAsia="Arial" w:hAnsi="Arial" w:cs="Arial"/>
          <w:spacing w:val="-1"/>
          <w:sz w:val="22"/>
          <w:szCs w:val="22"/>
        </w:rPr>
        <w:t>l</w:t>
      </w:r>
      <w:r w:rsidR="00E27C39">
        <w:rPr>
          <w:rFonts w:ascii="Arial" w:eastAsia="Arial" w:hAnsi="Arial" w:cs="Arial"/>
          <w:sz w:val="22"/>
          <w:szCs w:val="22"/>
        </w:rPr>
        <w:t xml:space="preserve">ar </w:t>
      </w:r>
      <w:r w:rsidR="00E27C39">
        <w:rPr>
          <w:rFonts w:ascii="Arial" w:eastAsia="Arial" w:hAnsi="Arial" w:cs="Arial"/>
          <w:spacing w:val="1"/>
          <w:sz w:val="22"/>
          <w:szCs w:val="22"/>
        </w:rPr>
        <w:t>r</w:t>
      </w:r>
      <w:r w:rsidR="00E27C39">
        <w:rPr>
          <w:rFonts w:ascii="Arial" w:eastAsia="Arial" w:hAnsi="Arial" w:cs="Arial"/>
          <w:sz w:val="22"/>
          <w:szCs w:val="22"/>
        </w:rPr>
        <w:t>e</w:t>
      </w:r>
      <w:r w:rsidR="00E27C39">
        <w:rPr>
          <w:rFonts w:ascii="Arial" w:eastAsia="Arial" w:hAnsi="Arial" w:cs="Arial"/>
          <w:spacing w:val="-1"/>
          <w:sz w:val="22"/>
          <w:szCs w:val="22"/>
        </w:rPr>
        <w:t>p</w:t>
      </w:r>
      <w:r w:rsidR="00E27C39">
        <w:rPr>
          <w:rFonts w:ascii="Arial" w:eastAsia="Arial" w:hAnsi="Arial" w:cs="Arial"/>
          <w:sz w:val="22"/>
          <w:szCs w:val="22"/>
        </w:rPr>
        <w:t>o</w:t>
      </w:r>
      <w:r w:rsidR="00E27C39">
        <w:rPr>
          <w:rFonts w:ascii="Arial" w:eastAsia="Arial" w:hAnsi="Arial" w:cs="Arial"/>
          <w:spacing w:val="-2"/>
          <w:sz w:val="22"/>
          <w:szCs w:val="22"/>
        </w:rPr>
        <w:t>r</w:t>
      </w:r>
      <w:r w:rsidR="00E27C39">
        <w:rPr>
          <w:rFonts w:ascii="Arial" w:eastAsia="Arial" w:hAnsi="Arial" w:cs="Arial"/>
          <w:spacing w:val="1"/>
          <w:sz w:val="22"/>
          <w:szCs w:val="22"/>
        </w:rPr>
        <w:t>t</w:t>
      </w:r>
      <w:r w:rsidR="00E27C39">
        <w:rPr>
          <w:rFonts w:ascii="Arial" w:eastAsia="Arial" w:hAnsi="Arial" w:cs="Arial"/>
          <w:sz w:val="22"/>
          <w:szCs w:val="22"/>
        </w:rPr>
        <w:t>s</w:t>
      </w:r>
      <w:r w:rsidR="00E27C3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E27C39">
        <w:rPr>
          <w:rFonts w:ascii="Arial" w:eastAsia="Arial" w:hAnsi="Arial" w:cs="Arial"/>
          <w:sz w:val="22"/>
          <w:szCs w:val="22"/>
        </w:rPr>
        <w:t>a</w:t>
      </w:r>
      <w:r w:rsidR="00E27C39">
        <w:rPr>
          <w:rFonts w:ascii="Arial" w:eastAsia="Arial" w:hAnsi="Arial" w:cs="Arial"/>
          <w:spacing w:val="-1"/>
          <w:sz w:val="22"/>
          <w:szCs w:val="22"/>
        </w:rPr>
        <w:t>n</w:t>
      </w:r>
      <w:r w:rsidR="00E27C39">
        <w:rPr>
          <w:rFonts w:ascii="Arial" w:eastAsia="Arial" w:hAnsi="Arial" w:cs="Arial"/>
          <w:sz w:val="22"/>
          <w:szCs w:val="22"/>
        </w:rPr>
        <w:t>d</w:t>
      </w:r>
      <w:r w:rsidR="00E27C3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E27C39">
        <w:rPr>
          <w:rFonts w:ascii="Arial" w:eastAsia="Arial" w:hAnsi="Arial" w:cs="Arial"/>
          <w:spacing w:val="1"/>
          <w:sz w:val="22"/>
          <w:szCs w:val="22"/>
        </w:rPr>
        <w:t>m</w:t>
      </w:r>
      <w:r w:rsidR="00E27C39">
        <w:rPr>
          <w:rFonts w:ascii="Arial" w:eastAsia="Arial" w:hAnsi="Arial" w:cs="Arial"/>
          <w:sz w:val="22"/>
          <w:szCs w:val="22"/>
        </w:rPr>
        <w:t>e</w:t>
      </w:r>
      <w:r w:rsidR="00E27C39">
        <w:rPr>
          <w:rFonts w:ascii="Arial" w:eastAsia="Arial" w:hAnsi="Arial" w:cs="Arial"/>
          <w:spacing w:val="-1"/>
          <w:sz w:val="22"/>
          <w:szCs w:val="22"/>
        </w:rPr>
        <w:t>e</w:t>
      </w:r>
      <w:r w:rsidR="00E27C39">
        <w:rPr>
          <w:rFonts w:ascii="Arial" w:eastAsia="Arial" w:hAnsi="Arial" w:cs="Arial"/>
          <w:spacing w:val="1"/>
          <w:sz w:val="22"/>
          <w:szCs w:val="22"/>
        </w:rPr>
        <w:t>t</w:t>
      </w:r>
      <w:r w:rsidR="00E27C39">
        <w:rPr>
          <w:rFonts w:ascii="Arial" w:eastAsia="Arial" w:hAnsi="Arial" w:cs="Arial"/>
          <w:spacing w:val="-1"/>
          <w:sz w:val="22"/>
          <w:szCs w:val="22"/>
        </w:rPr>
        <w:t>i</w:t>
      </w:r>
      <w:r w:rsidR="00E27C39">
        <w:rPr>
          <w:rFonts w:ascii="Arial" w:eastAsia="Arial" w:hAnsi="Arial" w:cs="Arial"/>
          <w:spacing w:val="-3"/>
          <w:sz w:val="22"/>
          <w:szCs w:val="22"/>
        </w:rPr>
        <w:t>n</w:t>
      </w:r>
      <w:r w:rsidR="00E27C39">
        <w:rPr>
          <w:rFonts w:ascii="Arial" w:eastAsia="Arial" w:hAnsi="Arial" w:cs="Arial"/>
          <w:spacing w:val="2"/>
          <w:sz w:val="22"/>
          <w:szCs w:val="22"/>
        </w:rPr>
        <w:t>g</w:t>
      </w:r>
      <w:r w:rsidR="00E27C39">
        <w:rPr>
          <w:rFonts w:ascii="Arial" w:eastAsia="Arial" w:hAnsi="Arial" w:cs="Arial"/>
          <w:spacing w:val="-2"/>
          <w:sz w:val="22"/>
          <w:szCs w:val="22"/>
        </w:rPr>
        <w:t>s</w:t>
      </w:r>
      <w:r w:rsidR="00E27C39">
        <w:rPr>
          <w:rFonts w:ascii="Arial" w:eastAsia="Arial" w:hAnsi="Arial" w:cs="Arial"/>
          <w:sz w:val="22"/>
          <w:szCs w:val="22"/>
        </w:rPr>
        <w:t xml:space="preserve">, </w:t>
      </w:r>
      <w:r w:rsidR="00E27C39">
        <w:rPr>
          <w:rFonts w:ascii="Arial" w:eastAsia="Arial" w:hAnsi="Arial" w:cs="Arial"/>
          <w:spacing w:val="-1"/>
          <w:sz w:val="22"/>
          <w:szCs w:val="22"/>
        </w:rPr>
        <w:t>i</w:t>
      </w:r>
      <w:r w:rsidR="00E27C39">
        <w:rPr>
          <w:rFonts w:ascii="Arial" w:eastAsia="Arial" w:hAnsi="Arial" w:cs="Arial"/>
          <w:sz w:val="22"/>
          <w:szCs w:val="22"/>
        </w:rPr>
        <w:t>nc</w:t>
      </w:r>
      <w:r w:rsidR="00E27C39">
        <w:rPr>
          <w:rFonts w:ascii="Arial" w:eastAsia="Arial" w:hAnsi="Arial" w:cs="Arial"/>
          <w:spacing w:val="-1"/>
          <w:sz w:val="22"/>
          <w:szCs w:val="22"/>
        </w:rPr>
        <w:t>l</w:t>
      </w:r>
      <w:r w:rsidR="00E27C39">
        <w:rPr>
          <w:rFonts w:ascii="Arial" w:eastAsia="Arial" w:hAnsi="Arial" w:cs="Arial"/>
          <w:sz w:val="22"/>
          <w:szCs w:val="22"/>
        </w:rPr>
        <w:t>u</w:t>
      </w:r>
      <w:r w:rsidR="00E27C39">
        <w:rPr>
          <w:rFonts w:ascii="Arial" w:eastAsia="Arial" w:hAnsi="Arial" w:cs="Arial"/>
          <w:spacing w:val="-1"/>
          <w:sz w:val="22"/>
          <w:szCs w:val="22"/>
        </w:rPr>
        <w:t>di</w:t>
      </w:r>
      <w:r w:rsidR="00E27C39">
        <w:rPr>
          <w:rFonts w:ascii="Arial" w:eastAsia="Arial" w:hAnsi="Arial" w:cs="Arial"/>
          <w:sz w:val="22"/>
          <w:szCs w:val="22"/>
        </w:rPr>
        <w:t>ng</w:t>
      </w:r>
      <w:r w:rsidR="00E27C3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="00E27C39">
        <w:rPr>
          <w:rFonts w:ascii="Arial" w:eastAsia="Arial" w:hAnsi="Arial" w:cs="Arial"/>
          <w:sz w:val="22"/>
          <w:szCs w:val="22"/>
        </w:rPr>
        <w:t>pr</w:t>
      </w:r>
      <w:r w:rsidR="00E27C39">
        <w:rPr>
          <w:rFonts w:ascii="Arial" w:eastAsia="Arial" w:hAnsi="Arial" w:cs="Arial"/>
          <w:spacing w:val="-2"/>
          <w:sz w:val="22"/>
          <w:szCs w:val="22"/>
        </w:rPr>
        <w:t>o</w:t>
      </w:r>
      <w:r w:rsidR="00E27C39">
        <w:rPr>
          <w:rFonts w:ascii="Arial" w:eastAsia="Arial" w:hAnsi="Arial" w:cs="Arial"/>
          <w:sz w:val="22"/>
          <w:szCs w:val="22"/>
        </w:rPr>
        <w:t>gress</w:t>
      </w:r>
      <w:r w:rsidR="00E27C39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="00E27C39">
        <w:rPr>
          <w:rFonts w:ascii="Arial" w:eastAsia="Arial" w:hAnsi="Arial" w:cs="Arial"/>
          <w:sz w:val="22"/>
          <w:szCs w:val="22"/>
        </w:rPr>
        <w:t>a</w:t>
      </w:r>
      <w:r w:rsidR="00E27C39">
        <w:rPr>
          <w:rFonts w:ascii="Arial" w:eastAsia="Arial" w:hAnsi="Arial" w:cs="Arial"/>
          <w:spacing w:val="-1"/>
          <w:sz w:val="22"/>
          <w:szCs w:val="22"/>
        </w:rPr>
        <w:t>n</w:t>
      </w:r>
      <w:r w:rsidR="00E27C39">
        <w:rPr>
          <w:rFonts w:ascii="Arial" w:eastAsia="Arial" w:hAnsi="Arial" w:cs="Arial"/>
          <w:sz w:val="22"/>
          <w:szCs w:val="22"/>
        </w:rPr>
        <w:t xml:space="preserve">d </w:t>
      </w:r>
      <w:r w:rsidR="00E27C39">
        <w:rPr>
          <w:rFonts w:ascii="Arial" w:eastAsia="Arial" w:hAnsi="Arial" w:cs="Arial"/>
          <w:spacing w:val="-2"/>
          <w:sz w:val="22"/>
          <w:szCs w:val="22"/>
        </w:rPr>
        <w:t>c</w:t>
      </w:r>
      <w:r w:rsidR="00E27C39">
        <w:rPr>
          <w:rFonts w:ascii="Arial" w:eastAsia="Arial" w:hAnsi="Arial" w:cs="Arial"/>
          <w:sz w:val="22"/>
          <w:szCs w:val="22"/>
        </w:rPr>
        <w:t xml:space="preserve">ost </w:t>
      </w:r>
      <w:r w:rsidR="00E27C39">
        <w:rPr>
          <w:rFonts w:ascii="Arial" w:eastAsia="Arial" w:hAnsi="Arial" w:cs="Arial"/>
          <w:spacing w:val="1"/>
          <w:sz w:val="22"/>
          <w:szCs w:val="22"/>
        </w:rPr>
        <w:t>r</w:t>
      </w:r>
      <w:r w:rsidR="00E27C39">
        <w:rPr>
          <w:rFonts w:ascii="Arial" w:eastAsia="Arial" w:hAnsi="Arial" w:cs="Arial"/>
          <w:sz w:val="22"/>
          <w:szCs w:val="22"/>
        </w:rPr>
        <w:t>e</w:t>
      </w:r>
      <w:r w:rsidR="00E27C39">
        <w:rPr>
          <w:rFonts w:ascii="Arial" w:eastAsia="Arial" w:hAnsi="Arial" w:cs="Arial"/>
          <w:spacing w:val="-1"/>
          <w:sz w:val="22"/>
          <w:szCs w:val="22"/>
        </w:rPr>
        <w:t>p</w:t>
      </w:r>
      <w:r w:rsidR="00E27C39">
        <w:rPr>
          <w:rFonts w:ascii="Arial" w:eastAsia="Arial" w:hAnsi="Arial" w:cs="Arial"/>
          <w:sz w:val="22"/>
          <w:szCs w:val="22"/>
        </w:rPr>
        <w:t>o</w:t>
      </w:r>
      <w:r w:rsidR="00E27C39">
        <w:rPr>
          <w:rFonts w:ascii="Arial" w:eastAsia="Arial" w:hAnsi="Arial" w:cs="Arial"/>
          <w:spacing w:val="-2"/>
          <w:sz w:val="22"/>
          <w:szCs w:val="22"/>
        </w:rPr>
        <w:t>r</w:t>
      </w:r>
      <w:r w:rsidR="00E27C39">
        <w:rPr>
          <w:rFonts w:ascii="Arial" w:eastAsia="Arial" w:hAnsi="Arial" w:cs="Arial"/>
          <w:spacing w:val="1"/>
          <w:sz w:val="22"/>
          <w:szCs w:val="22"/>
        </w:rPr>
        <w:t>t</w:t>
      </w:r>
      <w:r w:rsidR="00E27C39">
        <w:rPr>
          <w:rFonts w:ascii="Arial" w:eastAsia="Arial" w:hAnsi="Arial" w:cs="Arial"/>
          <w:sz w:val="22"/>
          <w:szCs w:val="22"/>
        </w:rPr>
        <w:t>s</w:t>
      </w:r>
      <w:r w:rsidR="00E27C3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E27C39">
        <w:rPr>
          <w:rFonts w:ascii="Arial" w:eastAsia="Arial" w:hAnsi="Arial" w:cs="Arial"/>
          <w:spacing w:val="-3"/>
          <w:sz w:val="22"/>
          <w:szCs w:val="22"/>
        </w:rPr>
        <w:t>a</w:t>
      </w:r>
      <w:r w:rsidR="00E27C39">
        <w:rPr>
          <w:rFonts w:ascii="Arial" w:eastAsia="Arial" w:hAnsi="Arial" w:cs="Arial"/>
          <w:sz w:val="22"/>
          <w:szCs w:val="22"/>
        </w:rPr>
        <w:t>s</w:t>
      </w:r>
      <w:r w:rsidR="00E27C3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E27C39">
        <w:rPr>
          <w:rFonts w:ascii="Arial" w:eastAsia="Arial" w:hAnsi="Arial" w:cs="Arial"/>
          <w:sz w:val="22"/>
          <w:szCs w:val="22"/>
        </w:rPr>
        <w:t>a</w:t>
      </w:r>
      <w:r w:rsidR="00E27C39">
        <w:rPr>
          <w:rFonts w:ascii="Arial" w:eastAsia="Arial" w:hAnsi="Arial" w:cs="Arial"/>
          <w:spacing w:val="-1"/>
          <w:sz w:val="22"/>
          <w:szCs w:val="22"/>
        </w:rPr>
        <w:t>p</w:t>
      </w:r>
      <w:r w:rsidR="00E27C39">
        <w:rPr>
          <w:rFonts w:ascii="Arial" w:eastAsia="Arial" w:hAnsi="Arial" w:cs="Arial"/>
          <w:spacing w:val="-3"/>
          <w:sz w:val="22"/>
          <w:szCs w:val="22"/>
        </w:rPr>
        <w:t>p</w:t>
      </w:r>
      <w:r w:rsidR="00E27C39">
        <w:rPr>
          <w:rFonts w:ascii="Arial" w:eastAsia="Arial" w:hAnsi="Arial" w:cs="Arial"/>
          <w:spacing w:val="1"/>
          <w:sz w:val="22"/>
          <w:szCs w:val="22"/>
        </w:rPr>
        <w:t>r</w:t>
      </w:r>
      <w:r w:rsidR="00E27C39">
        <w:rPr>
          <w:rFonts w:ascii="Arial" w:eastAsia="Arial" w:hAnsi="Arial" w:cs="Arial"/>
          <w:sz w:val="22"/>
          <w:szCs w:val="22"/>
        </w:rPr>
        <w:t>o</w:t>
      </w:r>
      <w:r w:rsidR="00E27C39">
        <w:rPr>
          <w:rFonts w:ascii="Arial" w:eastAsia="Arial" w:hAnsi="Arial" w:cs="Arial"/>
          <w:spacing w:val="-1"/>
          <w:sz w:val="22"/>
          <w:szCs w:val="22"/>
        </w:rPr>
        <w:t>p</w:t>
      </w:r>
      <w:r w:rsidR="00E27C39">
        <w:rPr>
          <w:rFonts w:ascii="Arial" w:eastAsia="Arial" w:hAnsi="Arial" w:cs="Arial"/>
          <w:spacing w:val="1"/>
          <w:sz w:val="22"/>
          <w:szCs w:val="22"/>
        </w:rPr>
        <w:t>r</w:t>
      </w:r>
      <w:r w:rsidR="00E27C39">
        <w:rPr>
          <w:rFonts w:ascii="Arial" w:eastAsia="Arial" w:hAnsi="Arial" w:cs="Arial"/>
          <w:spacing w:val="-1"/>
          <w:sz w:val="22"/>
          <w:szCs w:val="22"/>
        </w:rPr>
        <w:t>i</w:t>
      </w:r>
      <w:r w:rsidR="00E27C39">
        <w:rPr>
          <w:rFonts w:ascii="Arial" w:eastAsia="Arial" w:hAnsi="Arial" w:cs="Arial"/>
          <w:sz w:val="22"/>
          <w:szCs w:val="22"/>
        </w:rPr>
        <w:t>a</w:t>
      </w:r>
      <w:r w:rsidR="00E27C39">
        <w:rPr>
          <w:rFonts w:ascii="Arial" w:eastAsia="Arial" w:hAnsi="Arial" w:cs="Arial"/>
          <w:spacing w:val="-2"/>
          <w:sz w:val="22"/>
          <w:szCs w:val="22"/>
        </w:rPr>
        <w:t>t</w:t>
      </w:r>
      <w:r w:rsidR="00E27C39">
        <w:rPr>
          <w:rFonts w:ascii="Arial" w:eastAsia="Arial" w:hAnsi="Arial" w:cs="Arial"/>
          <w:sz w:val="22"/>
          <w:szCs w:val="22"/>
        </w:rPr>
        <w:t>e;</w:t>
      </w:r>
    </w:p>
    <w:p w:rsidR="005E602E" w:rsidRDefault="005E602E">
      <w:pPr>
        <w:spacing w:before="17" w:line="240" w:lineRule="exact"/>
        <w:rPr>
          <w:sz w:val="24"/>
          <w:szCs w:val="24"/>
        </w:rPr>
      </w:pPr>
    </w:p>
    <w:p w:rsidR="005E602E" w:rsidRDefault="00E27C39">
      <w:pPr>
        <w:spacing w:line="240" w:lineRule="exact"/>
        <w:ind w:left="820" w:right="80" w:hanging="7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i</w:t>
      </w:r>
      <w:r w:rsidR="00007EB3">
        <w:rPr>
          <w:rFonts w:ascii="Arial" w:eastAsia="Arial" w:hAnsi="Arial" w:cs="Arial"/>
          <w:sz w:val="22"/>
          <w:szCs w:val="22"/>
        </w:rPr>
        <w:t xml:space="preserve">.       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ssoc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ort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7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nce 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 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us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em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m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 cost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m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nt</w:t>
      </w:r>
      <w:r>
        <w:rPr>
          <w:rFonts w:ascii="Arial" w:eastAsia="Arial" w:hAnsi="Arial" w:cs="Arial"/>
          <w:spacing w:val="1"/>
          <w:sz w:val="22"/>
          <w:szCs w:val="22"/>
        </w:rPr>
        <w:t>/</w:t>
      </w:r>
      <w:r>
        <w:rPr>
          <w:rFonts w:ascii="Arial" w:eastAsia="Arial" w:hAnsi="Arial" w:cs="Arial"/>
          <w:spacing w:val="-3"/>
          <w:sz w:val="22"/>
          <w:szCs w:val="22"/>
        </w:rPr>
        <w:t>ow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;</w:t>
      </w:r>
    </w:p>
    <w:p w:rsidR="005E602E" w:rsidRDefault="005E602E">
      <w:pPr>
        <w:spacing w:before="10" w:line="240" w:lineRule="exact"/>
        <w:rPr>
          <w:sz w:val="24"/>
          <w:szCs w:val="24"/>
        </w:rPr>
      </w:pPr>
    </w:p>
    <w:p w:rsidR="005E602E" w:rsidRDefault="00E27C39">
      <w:pPr>
        <w:ind w:left="100" w:right="49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 xml:space="preserve">.        </w:t>
      </w:r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 sati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acti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h p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d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et</w:t>
      </w:r>
      <w:r>
        <w:rPr>
          <w:rFonts w:ascii="Arial" w:eastAsia="Arial" w:hAnsi="Arial" w:cs="Arial"/>
          <w:spacing w:val="-2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="00BE57BD">
        <w:rPr>
          <w:rFonts w:ascii="Arial" w:eastAsia="Arial" w:hAnsi="Arial" w:cs="Arial"/>
          <w:spacing w:val="6"/>
          <w:sz w:val="22"/>
          <w:szCs w:val="22"/>
        </w:rPr>
        <w:t xml:space="preserve">TSSQ </w:t>
      </w:r>
      <w:r>
        <w:rPr>
          <w:rFonts w:ascii="Arial" w:eastAsia="Arial" w:hAnsi="Arial" w:cs="Arial"/>
          <w:sz w:val="22"/>
          <w:szCs w:val="22"/>
        </w:rPr>
        <w:t>card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;</w:t>
      </w:r>
    </w:p>
    <w:p w:rsidR="005E602E" w:rsidRDefault="005E602E">
      <w:pPr>
        <w:spacing w:before="18" w:line="240" w:lineRule="exact"/>
        <w:rPr>
          <w:sz w:val="24"/>
          <w:szCs w:val="24"/>
        </w:rPr>
      </w:pPr>
    </w:p>
    <w:p w:rsidR="005E602E" w:rsidRDefault="00007EB3">
      <w:pPr>
        <w:spacing w:line="240" w:lineRule="exact"/>
        <w:ind w:left="820" w:right="77" w:hanging="720"/>
        <w:jc w:val="both"/>
        <w:rPr>
          <w:rFonts w:ascii="Arial" w:eastAsia="Arial" w:hAnsi="Arial" w:cs="Arial"/>
          <w:sz w:val="22"/>
          <w:szCs w:val="22"/>
        </w:rPr>
        <w:sectPr w:rsidR="005E602E">
          <w:pgSz w:w="11920" w:h="16840"/>
          <w:pgMar w:top="880" w:right="1320" w:bottom="280" w:left="1340" w:header="697" w:footer="869" w:gutter="0"/>
          <w:cols w:space="720"/>
        </w:sectPr>
      </w:pPr>
      <w:r>
        <w:rPr>
          <w:rFonts w:ascii="Arial" w:eastAsia="Arial" w:hAnsi="Arial" w:cs="Arial"/>
          <w:sz w:val="22"/>
          <w:szCs w:val="22"/>
        </w:rPr>
        <w:t xml:space="preserve">k.      </w:t>
      </w:r>
      <w:proofErr w:type="spellStart"/>
      <w:r w:rsidR="00E27C39">
        <w:rPr>
          <w:rFonts w:ascii="Arial" w:eastAsia="Arial" w:hAnsi="Arial" w:cs="Arial"/>
          <w:spacing w:val="-2"/>
          <w:sz w:val="22"/>
          <w:szCs w:val="22"/>
        </w:rPr>
        <w:t>M</w:t>
      </w:r>
      <w:r w:rsidR="00E27C39">
        <w:rPr>
          <w:rFonts w:ascii="Arial" w:eastAsia="Arial" w:hAnsi="Arial" w:cs="Arial"/>
          <w:spacing w:val="-1"/>
          <w:sz w:val="22"/>
          <w:szCs w:val="22"/>
        </w:rPr>
        <w:t>i</w:t>
      </w:r>
      <w:r w:rsidR="00E27C39">
        <w:rPr>
          <w:rFonts w:ascii="Arial" w:eastAsia="Arial" w:hAnsi="Arial" w:cs="Arial"/>
          <w:sz w:val="22"/>
          <w:szCs w:val="22"/>
        </w:rPr>
        <w:t>n</w:t>
      </w:r>
      <w:r w:rsidR="00E27C39">
        <w:rPr>
          <w:rFonts w:ascii="Arial" w:eastAsia="Arial" w:hAnsi="Arial" w:cs="Arial"/>
          <w:spacing w:val="-1"/>
          <w:sz w:val="22"/>
          <w:szCs w:val="22"/>
        </w:rPr>
        <w:t>i</w:t>
      </w:r>
      <w:r w:rsidR="00E27C39">
        <w:rPr>
          <w:rFonts w:ascii="Arial" w:eastAsia="Arial" w:hAnsi="Arial" w:cs="Arial"/>
          <w:spacing w:val="1"/>
          <w:sz w:val="22"/>
          <w:szCs w:val="22"/>
        </w:rPr>
        <w:t>m</w:t>
      </w:r>
      <w:r w:rsidR="00E27C39">
        <w:rPr>
          <w:rFonts w:ascii="Arial" w:eastAsia="Arial" w:hAnsi="Arial" w:cs="Arial"/>
          <w:spacing w:val="-1"/>
          <w:sz w:val="22"/>
          <w:szCs w:val="22"/>
        </w:rPr>
        <w:t>i</w:t>
      </w:r>
      <w:r w:rsidR="00E27C39">
        <w:rPr>
          <w:rFonts w:ascii="Arial" w:eastAsia="Arial" w:hAnsi="Arial" w:cs="Arial"/>
          <w:sz w:val="22"/>
          <w:szCs w:val="22"/>
        </w:rPr>
        <w:t>se</w:t>
      </w:r>
      <w:proofErr w:type="spellEnd"/>
      <w:r w:rsidR="00E27C39"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 w:rsidR="00E27C39">
        <w:rPr>
          <w:rFonts w:ascii="Arial" w:eastAsia="Arial" w:hAnsi="Arial" w:cs="Arial"/>
          <w:spacing w:val="1"/>
          <w:sz w:val="22"/>
          <w:szCs w:val="22"/>
        </w:rPr>
        <w:t>t</w:t>
      </w:r>
      <w:r w:rsidR="00E27C39">
        <w:rPr>
          <w:rFonts w:ascii="Arial" w:eastAsia="Arial" w:hAnsi="Arial" w:cs="Arial"/>
          <w:sz w:val="22"/>
          <w:szCs w:val="22"/>
        </w:rPr>
        <w:t>he</w:t>
      </w:r>
      <w:r w:rsidR="00E27C39"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 w:rsidR="00E27C39">
        <w:rPr>
          <w:rFonts w:ascii="Arial" w:eastAsia="Arial" w:hAnsi="Arial" w:cs="Arial"/>
          <w:spacing w:val="1"/>
          <w:sz w:val="22"/>
          <w:szCs w:val="22"/>
        </w:rPr>
        <w:t>r</w:t>
      </w:r>
      <w:r w:rsidR="00E27C39">
        <w:rPr>
          <w:rFonts w:ascii="Arial" w:eastAsia="Arial" w:hAnsi="Arial" w:cs="Arial"/>
          <w:spacing w:val="-1"/>
          <w:sz w:val="22"/>
          <w:szCs w:val="22"/>
        </w:rPr>
        <w:t>i</w:t>
      </w:r>
      <w:r w:rsidR="00E27C39">
        <w:rPr>
          <w:rFonts w:ascii="Arial" w:eastAsia="Arial" w:hAnsi="Arial" w:cs="Arial"/>
          <w:spacing w:val="-2"/>
          <w:sz w:val="22"/>
          <w:szCs w:val="22"/>
        </w:rPr>
        <w:t>s</w:t>
      </w:r>
      <w:r w:rsidR="00E27C39">
        <w:rPr>
          <w:rFonts w:ascii="Arial" w:eastAsia="Arial" w:hAnsi="Arial" w:cs="Arial"/>
          <w:sz w:val="22"/>
          <w:szCs w:val="22"/>
        </w:rPr>
        <w:t>k</w:t>
      </w:r>
      <w:r w:rsidR="00E27C39"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 w:rsidR="00E27C39">
        <w:rPr>
          <w:rFonts w:ascii="Arial" w:eastAsia="Arial" w:hAnsi="Arial" w:cs="Arial"/>
          <w:spacing w:val="-3"/>
          <w:sz w:val="22"/>
          <w:szCs w:val="22"/>
        </w:rPr>
        <w:t>o</w:t>
      </w:r>
      <w:r w:rsidR="00E27C39">
        <w:rPr>
          <w:rFonts w:ascii="Arial" w:eastAsia="Arial" w:hAnsi="Arial" w:cs="Arial"/>
          <w:sz w:val="22"/>
          <w:szCs w:val="22"/>
        </w:rPr>
        <w:t>f</w:t>
      </w:r>
      <w:r w:rsidR="00E27C39"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 w:rsidR="00E27C39">
        <w:rPr>
          <w:rFonts w:ascii="Arial" w:eastAsia="Arial" w:hAnsi="Arial" w:cs="Arial"/>
          <w:spacing w:val="-1"/>
          <w:sz w:val="22"/>
          <w:szCs w:val="22"/>
        </w:rPr>
        <w:t>li</w:t>
      </w:r>
      <w:r w:rsidR="00E27C39">
        <w:rPr>
          <w:rFonts w:ascii="Arial" w:eastAsia="Arial" w:hAnsi="Arial" w:cs="Arial"/>
          <w:spacing w:val="2"/>
          <w:sz w:val="22"/>
          <w:szCs w:val="22"/>
        </w:rPr>
        <w:t>q</w:t>
      </w:r>
      <w:r w:rsidR="00E27C39">
        <w:rPr>
          <w:rFonts w:ascii="Arial" w:eastAsia="Arial" w:hAnsi="Arial" w:cs="Arial"/>
          <w:sz w:val="22"/>
          <w:szCs w:val="22"/>
        </w:rPr>
        <w:t>u</w:t>
      </w:r>
      <w:r w:rsidR="00E27C39">
        <w:rPr>
          <w:rFonts w:ascii="Arial" w:eastAsia="Arial" w:hAnsi="Arial" w:cs="Arial"/>
          <w:spacing w:val="-4"/>
          <w:sz w:val="22"/>
          <w:szCs w:val="22"/>
        </w:rPr>
        <w:t>i</w:t>
      </w:r>
      <w:r w:rsidR="00E27C39">
        <w:rPr>
          <w:rFonts w:ascii="Arial" w:eastAsia="Arial" w:hAnsi="Arial" w:cs="Arial"/>
          <w:sz w:val="22"/>
          <w:szCs w:val="22"/>
        </w:rPr>
        <w:t>d</w:t>
      </w:r>
      <w:r w:rsidR="00E27C39">
        <w:rPr>
          <w:rFonts w:ascii="Arial" w:eastAsia="Arial" w:hAnsi="Arial" w:cs="Arial"/>
          <w:spacing w:val="-1"/>
          <w:sz w:val="22"/>
          <w:szCs w:val="22"/>
        </w:rPr>
        <w:t>a</w:t>
      </w:r>
      <w:r w:rsidR="00E27C39">
        <w:rPr>
          <w:rFonts w:ascii="Arial" w:eastAsia="Arial" w:hAnsi="Arial" w:cs="Arial"/>
          <w:spacing w:val="1"/>
          <w:sz w:val="22"/>
          <w:szCs w:val="22"/>
        </w:rPr>
        <w:t>t</w:t>
      </w:r>
      <w:r w:rsidR="00E27C39">
        <w:rPr>
          <w:rFonts w:ascii="Arial" w:eastAsia="Arial" w:hAnsi="Arial" w:cs="Arial"/>
          <w:spacing w:val="-1"/>
          <w:sz w:val="22"/>
          <w:szCs w:val="22"/>
        </w:rPr>
        <w:t>i</w:t>
      </w:r>
      <w:r w:rsidR="00E27C39">
        <w:rPr>
          <w:rFonts w:ascii="Arial" w:eastAsia="Arial" w:hAnsi="Arial" w:cs="Arial"/>
          <w:sz w:val="22"/>
          <w:szCs w:val="22"/>
        </w:rPr>
        <w:t>on</w:t>
      </w:r>
      <w:r w:rsidR="00E27C39"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 w:rsidR="00E27C39">
        <w:rPr>
          <w:rFonts w:ascii="Arial" w:eastAsia="Arial" w:hAnsi="Arial" w:cs="Arial"/>
          <w:sz w:val="22"/>
          <w:szCs w:val="22"/>
        </w:rPr>
        <w:t>or</w:t>
      </w:r>
      <w:r w:rsidR="00E27C39"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 w:rsidR="00E27C39">
        <w:rPr>
          <w:rFonts w:ascii="Arial" w:eastAsia="Arial" w:hAnsi="Arial" w:cs="Arial"/>
          <w:sz w:val="22"/>
          <w:szCs w:val="22"/>
        </w:rPr>
        <w:t>e</w:t>
      </w:r>
      <w:r w:rsidR="00E27C39">
        <w:rPr>
          <w:rFonts w:ascii="Arial" w:eastAsia="Arial" w:hAnsi="Arial" w:cs="Arial"/>
          <w:spacing w:val="-1"/>
          <w:sz w:val="22"/>
          <w:szCs w:val="22"/>
        </w:rPr>
        <w:t>a</w:t>
      </w:r>
      <w:r w:rsidR="00E27C39">
        <w:rPr>
          <w:rFonts w:ascii="Arial" w:eastAsia="Arial" w:hAnsi="Arial" w:cs="Arial"/>
          <w:spacing w:val="1"/>
          <w:sz w:val="22"/>
          <w:szCs w:val="22"/>
        </w:rPr>
        <w:t>r</w:t>
      </w:r>
      <w:r w:rsidR="00E27C39">
        <w:rPr>
          <w:rFonts w:ascii="Arial" w:eastAsia="Arial" w:hAnsi="Arial" w:cs="Arial"/>
          <w:spacing w:val="-1"/>
          <w:sz w:val="22"/>
          <w:szCs w:val="22"/>
        </w:rPr>
        <w:t>l</w:t>
      </w:r>
      <w:r w:rsidR="00E27C39">
        <w:rPr>
          <w:rFonts w:ascii="Arial" w:eastAsia="Arial" w:hAnsi="Arial" w:cs="Arial"/>
          <w:sz w:val="22"/>
          <w:szCs w:val="22"/>
        </w:rPr>
        <w:t>y</w:t>
      </w:r>
      <w:r w:rsidR="00E27C39"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 w:rsidR="00E27C39">
        <w:rPr>
          <w:rFonts w:ascii="Arial" w:eastAsia="Arial" w:hAnsi="Arial" w:cs="Arial"/>
          <w:sz w:val="22"/>
          <w:szCs w:val="22"/>
        </w:rPr>
        <w:t>co</w:t>
      </w:r>
      <w:r w:rsidR="00E27C39">
        <w:rPr>
          <w:rFonts w:ascii="Arial" w:eastAsia="Arial" w:hAnsi="Arial" w:cs="Arial"/>
          <w:spacing w:val="-1"/>
          <w:sz w:val="22"/>
          <w:szCs w:val="22"/>
        </w:rPr>
        <w:t>nt</w:t>
      </w:r>
      <w:r w:rsidR="00E27C39">
        <w:rPr>
          <w:rFonts w:ascii="Arial" w:eastAsia="Arial" w:hAnsi="Arial" w:cs="Arial"/>
          <w:spacing w:val="1"/>
          <w:sz w:val="22"/>
          <w:szCs w:val="22"/>
        </w:rPr>
        <w:t>r</w:t>
      </w:r>
      <w:r w:rsidR="00E27C39">
        <w:rPr>
          <w:rFonts w:ascii="Arial" w:eastAsia="Arial" w:hAnsi="Arial" w:cs="Arial"/>
          <w:sz w:val="22"/>
          <w:szCs w:val="22"/>
        </w:rPr>
        <w:t>act</w:t>
      </w:r>
      <w:r w:rsidR="00E27C39"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 w:rsidR="00E27C39">
        <w:rPr>
          <w:rFonts w:ascii="Arial" w:eastAsia="Arial" w:hAnsi="Arial" w:cs="Arial"/>
          <w:spacing w:val="-1"/>
          <w:sz w:val="22"/>
          <w:szCs w:val="22"/>
        </w:rPr>
        <w:t>t</w:t>
      </w:r>
      <w:r w:rsidR="00E27C39">
        <w:rPr>
          <w:rFonts w:ascii="Arial" w:eastAsia="Arial" w:hAnsi="Arial" w:cs="Arial"/>
          <w:sz w:val="22"/>
          <w:szCs w:val="22"/>
        </w:rPr>
        <w:t>er</w:t>
      </w:r>
      <w:r w:rsidR="00E27C39">
        <w:rPr>
          <w:rFonts w:ascii="Arial" w:eastAsia="Arial" w:hAnsi="Arial" w:cs="Arial"/>
          <w:spacing w:val="1"/>
          <w:sz w:val="22"/>
          <w:szCs w:val="22"/>
        </w:rPr>
        <w:t>m</w:t>
      </w:r>
      <w:r w:rsidR="00E27C39">
        <w:rPr>
          <w:rFonts w:ascii="Arial" w:eastAsia="Arial" w:hAnsi="Arial" w:cs="Arial"/>
          <w:spacing w:val="-1"/>
          <w:sz w:val="22"/>
          <w:szCs w:val="22"/>
        </w:rPr>
        <w:t>i</w:t>
      </w:r>
      <w:r w:rsidR="00E27C39">
        <w:rPr>
          <w:rFonts w:ascii="Arial" w:eastAsia="Arial" w:hAnsi="Arial" w:cs="Arial"/>
          <w:sz w:val="22"/>
          <w:szCs w:val="22"/>
        </w:rPr>
        <w:t>n</w:t>
      </w:r>
      <w:r w:rsidR="00E27C39">
        <w:rPr>
          <w:rFonts w:ascii="Arial" w:eastAsia="Arial" w:hAnsi="Arial" w:cs="Arial"/>
          <w:spacing w:val="-1"/>
          <w:sz w:val="22"/>
          <w:szCs w:val="22"/>
        </w:rPr>
        <w:t>a</w:t>
      </w:r>
      <w:r w:rsidR="00E27C39">
        <w:rPr>
          <w:rFonts w:ascii="Arial" w:eastAsia="Arial" w:hAnsi="Arial" w:cs="Arial"/>
          <w:spacing w:val="1"/>
          <w:sz w:val="22"/>
          <w:szCs w:val="22"/>
        </w:rPr>
        <w:t>t</w:t>
      </w:r>
      <w:r w:rsidR="00E27C39">
        <w:rPr>
          <w:rFonts w:ascii="Arial" w:eastAsia="Arial" w:hAnsi="Arial" w:cs="Arial"/>
          <w:spacing w:val="-1"/>
          <w:sz w:val="22"/>
          <w:szCs w:val="22"/>
        </w:rPr>
        <w:t>i</w:t>
      </w:r>
      <w:r w:rsidR="00E27C39">
        <w:rPr>
          <w:rFonts w:ascii="Arial" w:eastAsia="Arial" w:hAnsi="Arial" w:cs="Arial"/>
          <w:sz w:val="22"/>
          <w:szCs w:val="22"/>
        </w:rPr>
        <w:t>on</w:t>
      </w:r>
      <w:r w:rsidR="00E27C39"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 w:rsidR="00E27C39">
        <w:rPr>
          <w:rFonts w:ascii="Arial" w:eastAsia="Arial" w:hAnsi="Arial" w:cs="Arial"/>
          <w:spacing w:val="1"/>
          <w:sz w:val="22"/>
          <w:szCs w:val="22"/>
        </w:rPr>
        <w:t>t</w:t>
      </w:r>
      <w:r w:rsidR="00E27C39">
        <w:rPr>
          <w:rFonts w:ascii="Arial" w:eastAsia="Arial" w:hAnsi="Arial" w:cs="Arial"/>
          <w:sz w:val="22"/>
          <w:szCs w:val="22"/>
        </w:rPr>
        <w:t>hro</w:t>
      </w:r>
      <w:r w:rsidR="00E27C39">
        <w:rPr>
          <w:rFonts w:ascii="Arial" w:eastAsia="Arial" w:hAnsi="Arial" w:cs="Arial"/>
          <w:spacing w:val="-3"/>
          <w:sz w:val="22"/>
          <w:szCs w:val="22"/>
        </w:rPr>
        <w:t>u</w:t>
      </w:r>
      <w:r w:rsidR="00E27C39">
        <w:rPr>
          <w:rFonts w:ascii="Arial" w:eastAsia="Arial" w:hAnsi="Arial" w:cs="Arial"/>
          <w:sz w:val="22"/>
          <w:szCs w:val="22"/>
        </w:rPr>
        <w:t>gh</w:t>
      </w:r>
      <w:r w:rsidR="00E27C39"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 w:rsidR="00E27C39">
        <w:rPr>
          <w:rFonts w:ascii="Arial" w:eastAsia="Arial" w:hAnsi="Arial" w:cs="Arial"/>
          <w:sz w:val="22"/>
          <w:szCs w:val="22"/>
        </w:rPr>
        <w:t>e</w:t>
      </w:r>
      <w:r w:rsidR="00E27C39">
        <w:rPr>
          <w:rFonts w:ascii="Arial" w:eastAsia="Arial" w:hAnsi="Arial" w:cs="Arial"/>
          <w:spacing w:val="-3"/>
          <w:sz w:val="22"/>
          <w:szCs w:val="22"/>
        </w:rPr>
        <w:t>s</w:t>
      </w:r>
      <w:r w:rsidR="00E27C39">
        <w:rPr>
          <w:rFonts w:ascii="Arial" w:eastAsia="Arial" w:hAnsi="Arial" w:cs="Arial"/>
          <w:spacing w:val="1"/>
          <w:sz w:val="22"/>
          <w:szCs w:val="22"/>
        </w:rPr>
        <w:t>t</w:t>
      </w:r>
      <w:r w:rsidR="00E27C39">
        <w:rPr>
          <w:rFonts w:ascii="Arial" w:eastAsia="Arial" w:hAnsi="Arial" w:cs="Arial"/>
          <w:spacing w:val="-3"/>
          <w:sz w:val="22"/>
          <w:szCs w:val="22"/>
        </w:rPr>
        <w:t>a</w:t>
      </w:r>
      <w:r w:rsidR="00E27C39">
        <w:rPr>
          <w:rFonts w:ascii="Arial" w:eastAsia="Arial" w:hAnsi="Arial" w:cs="Arial"/>
          <w:sz w:val="22"/>
          <w:szCs w:val="22"/>
        </w:rPr>
        <w:t>b</w:t>
      </w:r>
      <w:r w:rsidR="00E27C39">
        <w:rPr>
          <w:rFonts w:ascii="Arial" w:eastAsia="Arial" w:hAnsi="Arial" w:cs="Arial"/>
          <w:spacing w:val="-1"/>
          <w:sz w:val="22"/>
          <w:szCs w:val="22"/>
        </w:rPr>
        <w:t>li</w:t>
      </w:r>
      <w:r w:rsidR="00E27C39">
        <w:rPr>
          <w:rFonts w:ascii="Arial" w:eastAsia="Arial" w:hAnsi="Arial" w:cs="Arial"/>
          <w:spacing w:val="6"/>
          <w:sz w:val="22"/>
          <w:szCs w:val="22"/>
        </w:rPr>
        <w:t>s</w:t>
      </w:r>
      <w:r w:rsidR="00E27C39">
        <w:rPr>
          <w:rFonts w:ascii="Arial" w:eastAsia="Arial" w:hAnsi="Arial" w:cs="Arial"/>
          <w:sz w:val="22"/>
          <w:szCs w:val="22"/>
        </w:rPr>
        <w:t>h</w:t>
      </w:r>
      <w:r w:rsidR="00E27C39">
        <w:rPr>
          <w:rFonts w:ascii="Arial" w:eastAsia="Arial" w:hAnsi="Arial" w:cs="Arial"/>
          <w:spacing w:val="-1"/>
          <w:sz w:val="22"/>
          <w:szCs w:val="22"/>
        </w:rPr>
        <w:t>i</w:t>
      </w:r>
      <w:r w:rsidR="00E27C39">
        <w:rPr>
          <w:rFonts w:ascii="Arial" w:eastAsia="Arial" w:hAnsi="Arial" w:cs="Arial"/>
          <w:sz w:val="22"/>
          <w:szCs w:val="22"/>
        </w:rPr>
        <w:t>ng</w:t>
      </w:r>
      <w:r w:rsidR="00E27C39"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 w:rsidR="00E27C39">
        <w:rPr>
          <w:rFonts w:ascii="Arial" w:eastAsia="Arial" w:hAnsi="Arial" w:cs="Arial"/>
          <w:spacing w:val="1"/>
          <w:sz w:val="22"/>
          <w:szCs w:val="22"/>
        </w:rPr>
        <w:t>t</w:t>
      </w:r>
      <w:r w:rsidR="00E27C39">
        <w:rPr>
          <w:rFonts w:ascii="Arial" w:eastAsia="Arial" w:hAnsi="Arial" w:cs="Arial"/>
          <w:sz w:val="22"/>
          <w:szCs w:val="22"/>
        </w:rPr>
        <w:t xml:space="preserve">he </w:t>
      </w:r>
      <w:r w:rsidR="00E27C39">
        <w:rPr>
          <w:rFonts w:ascii="Arial" w:eastAsia="Arial" w:hAnsi="Arial" w:cs="Arial"/>
          <w:spacing w:val="-2"/>
          <w:sz w:val="22"/>
          <w:szCs w:val="22"/>
        </w:rPr>
        <w:t>v</w:t>
      </w:r>
      <w:r w:rsidR="00E27C39">
        <w:rPr>
          <w:rFonts w:ascii="Arial" w:eastAsia="Arial" w:hAnsi="Arial" w:cs="Arial"/>
          <w:spacing w:val="-1"/>
          <w:sz w:val="22"/>
          <w:szCs w:val="22"/>
        </w:rPr>
        <w:t>i</w:t>
      </w:r>
      <w:r w:rsidR="00E27C39">
        <w:rPr>
          <w:rFonts w:ascii="Arial" w:eastAsia="Arial" w:hAnsi="Arial" w:cs="Arial"/>
          <w:sz w:val="22"/>
          <w:szCs w:val="22"/>
        </w:rPr>
        <w:t>a</w:t>
      </w:r>
      <w:r w:rsidR="00E27C39">
        <w:rPr>
          <w:rFonts w:ascii="Arial" w:eastAsia="Arial" w:hAnsi="Arial" w:cs="Arial"/>
          <w:spacing w:val="2"/>
          <w:sz w:val="22"/>
          <w:szCs w:val="22"/>
        </w:rPr>
        <w:t>b</w:t>
      </w:r>
      <w:r w:rsidR="00E27C39">
        <w:rPr>
          <w:rFonts w:ascii="Arial" w:eastAsia="Arial" w:hAnsi="Arial" w:cs="Arial"/>
          <w:spacing w:val="-1"/>
          <w:sz w:val="22"/>
          <w:szCs w:val="22"/>
        </w:rPr>
        <w:t>ili</w:t>
      </w:r>
      <w:r w:rsidR="00E27C39">
        <w:rPr>
          <w:rFonts w:ascii="Arial" w:eastAsia="Arial" w:hAnsi="Arial" w:cs="Arial"/>
          <w:spacing w:val="3"/>
          <w:sz w:val="22"/>
          <w:szCs w:val="22"/>
        </w:rPr>
        <w:t>t</w:t>
      </w:r>
      <w:r w:rsidR="00E27C39">
        <w:rPr>
          <w:rFonts w:ascii="Arial" w:eastAsia="Arial" w:hAnsi="Arial" w:cs="Arial"/>
          <w:sz w:val="22"/>
          <w:szCs w:val="22"/>
        </w:rPr>
        <w:t>y of</w:t>
      </w:r>
      <w:r w:rsidR="00E27C3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="00E27C39">
        <w:rPr>
          <w:rFonts w:ascii="Arial" w:eastAsia="Arial" w:hAnsi="Arial" w:cs="Arial"/>
          <w:sz w:val="22"/>
          <w:szCs w:val="22"/>
        </w:rPr>
        <w:t>co</w:t>
      </w:r>
      <w:r w:rsidR="00E27C39">
        <w:rPr>
          <w:rFonts w:ascii="Arial" w:eastAsia="Arial" w:hAnsi="Arial" w:cs="Arial"/>
          <w:spacing w:val="-1"/>
          <w:sz w:val="22"/>
          <w:szCs w:val="22"/>
        </w:rPr>
        <w:t>nt</w:t>
      </w:r>
      <w:r w:rsidR="00E27C39">
        <w:rPr>
          <w:rFonts w:ascii="Arial" w:eastAsia="Arial" w:hAnsi="Arial" w:cs="Arial"/>
          <w:spacing w:val="1"/>
          <w:sz w:val="22"/>
          <w:szCs w:val="22"/>
        </w:rPr>
        <w:t>r</w:t>
      </w:r>
      <w:r w:rsidR="00E27C39">
        <w:rPr>
          <w:rFonts w:ascii="Arial" w:eastAsia="Arial" w:hAnsi="Arial" w:cs="Arial"/>
          <w:sz w:val="22"/>
          <w:szCs w:val="22"/>
        </w:rPr>
        <w:t>act</w:t>
      </w:r>
      <w:r w:rsidR="00E27C39">
        <w:rPr>
          <w:rFonts w:ascii="Arial" w:eastAsia="Arial" w:hAnsi="Arial" w:cs="Arial"/>
          <w:spacing w:val="-2"/>
          <w:sz w:val="22"/>
          <w:szCs w:val="22"/>
        </w:rPr>
        <w:t>o</w:t>
      </w:r>
      <w:r w:rsidR="00E27C39">
        <w:rPr>
          <w:rFonts w:ascii="Arial" w:eastAsia="Arial" w:hAnsi="Arial" w:cs="Arial"/>
          <w:spacing w:val="1"/>
          <w:sz w:val="22"/>
          <w:szCs w:val="22"/>
        </w:rPr>
        <w:t>r</w:t>
      </w:r>
      <w:r w:rsidR="00E27C39">
        <w:rPr>
          <w:rFonts w:ascii="Arial" w:eastAsia="Arial" w:hAnsi="Arial" w:cs="Arial"/>
          <w:sz w:val="22"/>
          <w:szCs w:val="22"/>
        </w:rPr>
        <w:t>s</w:t>
      </w:r>
      <w:r w:rsidR="00E27C3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="00E27C39">
        <w:rPr>
          <w:rFonts w:ascii="Arial" w:eastAsia="Arial" w:hAnsi="Arial" w:cs="Arial"/>
          <w:spacing w:val="-1"/>
          <w:sz w:val="22"/>
          <w:szCs w:val="22"/>
        </w:rPr>
        <w:t>i</w:t>
      </w:r>
      <w:r w:rsidR="00E27C39">
        <w:rPr>
          <w:rFonts w:ascii="Arial" w:eastAsia="Arial" w:hAnsi="Arial" w:cs="Arial"/>
          <w:spacing w:val="-3"/>
          <w:sz w:val="22"/>
          <w:szCs w:val="22"/>
        </w:rPr>
        <w:t>n</w:t>
      </w:r>
      <w:r w:rsidR="00E27C39">
        <w:rPr>
          <w:rFonts w:ascii="Arial" w:eastAsia="Arial" w:hAnsi="Arial" w:cs="Arial"/>
          <w:spacing w:val="-2"/>
          <w:sz w:val="22"/>
          <w:szCs w:val="22"/>
        </w:rPr>
        <w:t>v</w:t>
      </w:r>
      <w:r w:rsidR="00E27C39">
        <w:rPr>
          <w:rFonts w:ascii="Arial" w:eastAsia="Arial" w:hAnsi="Arial" w:cs="Arial"/>
          <w:spacing w:val="-1"/>
          <w:sz w:val="22"/>
          <w:szCs w:val="22"/>
        </w:rPr>
        <w:t>i</w:t>
      </w:r>
      <w:r w:rsidR="00E27C39">
        <w:rPr>
          <w:rFonts w:ascii="Arial" w:eastAsia="Arial" w:hAnsi="Arial" w:cs="Arial"/>
          <w:spacing w:val="1"/>
          <w:sz w:val="22"/>
          <w:szCs w:val="22"/>
        </w:rPr>
        <w:t>t</w:t>
      </w:r>
      <w:r w:rsidR="00E27C39">
        <w:rPr>
          <w:rFonts w:ascii="Arial" w:eastAsia="Arial" w:hAnsi="Arial" w:cs="Arial"/>
          <w:sz w:val="22"/>
          <w:szCs w:val="22"/>
        </w:rPr>
        <w:t>ed</w:t>
      </w:r>
      <w:r w:rsidR="00E27C3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E27C39">
        <w:rPr>
          <w:rFonts w:ascii="Arial" w:eastAsia="Arial" w:hAnsi="Arial" w:cs="Arial"/>
          <w:spacing w:val="1"/>
          <w:sz w:val="22"/>
          <w:szCs w:val="22"/>
        </w:rPr>
        <w:t>t</w:t>
      </w:r>
      <w:r w:rsidR="00E27C39">
        <w:rPr>
          <w:rFonts w:ascii="Arial" w:eastAsia="Arial" w:hAnsi="Arial" w:cs="Arial"/>
          <w:sz w:val="22"/>
          <w:szCs w:val="22"/>
        </w:rPr>
        <w:t>o</w:t>
      </w:r>
      <w:r w:rsidR="00E27C3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E27C39">
        <w:rPr>
          <w:rFonts w:ascii="Arial" w:eastAsia="Arial" w:hAnsi="Arial" w:cs="Arial"/>
          <w:spacing w:val="1"/>
          <w:sz w:val="22"/>
          <w:szCs w:val="22"/>
        </w:rPr>
        <w:t>t</w:t>
      </w:r>
      <w:r w:rsidR="00E27C39">
        <w:rPr>
          <w:rFonts w:ascii="Arial" w:eastAsia="Arial" w:hAnsi="Arial" w:cs="Arial"/>
          <w:sz w:val="22"/>
          <w:szCs w:val="22"/>
        </w:rPr>
        <w:t>e</w:t>
      </w:r>
      <w:r w:rsidR="00E27C39">
        <w:rPr>
          <w:rFonts w:ascii="Arial" w:eastAsia="Arial" w:hAnsi="Arial" w:cs="Arial"/>
          <w:spacing w:val="-1"/>
          <w:sz w:val="22"/>
          <w:szCs w:val="22"/>
        </w:rPr>
        <w:t>n</w:t>
      </w:r>
      <w:r w:rsidR="00E27C39">
        <w:rPr>
          <w:rFonts w:ascii="Arial" w:eastAsia="Arial" w:hAnsi="Arial" w:cs="Arial"/>
          <w:sz w:val="22"/>
          <w:szCs w:val="22"/>
        </w:rPr>
        <w:t>d</w:t>
      </w:r>
      <w:r w:rsidR="00E27C39">
        <w:rPr>
          <w:rFonts w:ascii="Arial" w:eastAsia="Arial" w:hAnsi="Arial" w:cs="Arial"/>
          <w:spacing w:val="-1"/>
          <w:sz w:val="22"/>
          <w:szCs w:val="22"/>
        </w:rPr>
        <w:t>e</w:t>
      </w:r>
      <w:r w:rsidR="00E27C39">
        <w:rPr>
          <w:rFonts w:ascii="Arial" w:eastAsia="Arial" w:hAnsi="Arial" w:cs="Arial"/>
          <w:sz w:val="22"/>
          <w:szCs w:val="22"/>
        </w:rPr>
        <w:t>r</w:t>
      </w:r>
      <w:r w:rsidR="00E27C3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E27C39">
        <w:rPr>
          <w:rFonts w:ascii="Arial" w:eastAsia="Arial" w:hAnsi="Arial" w:cs="Arial"/>
          <w:sz w:val="22"/>
          <w:szCs w:val="22"/>
        </w:rPr>
        <w:t>a</w:t>
      </w:r>
      <w:r w:rsidR="00E27C39">
        <w:rPr>
          <w:rFonts w:ascii="Arial" w:eastAsia="Arial" w:hAnsi="Arial" w:cs="Arial"/>
          <w:spacing w:val="-1"/>
          <w:sz w:val="22"/>
          <w:szCs w:val="22"/>
        </w:rPr>
        <w:t>n</w:t>
      </w:r>
      <w:r w:rsidR="00E27C39">
        <w:rPr>
          <w:rFonts w:ascii="Arial" w:eastAsia="Arial" w:hAnsi="Arial" w:cs="Arial"/>
          <w:sz w:val="22"/>
          <w:szCs w:val="22"/>
        </w:rPr>
        <w:t>d</w:t>
      </w:r>
      <w:r w:rsidR="00E27C3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E27C39">
        <w:rPr>
          <w:rFonts w:ascii="Arial" w:eastAsia="Arial" w:hAnsi="Arial" w:cs="Arial"/>
          <w:spacing w:val="1"/>
          <w:sz w:val="22"/>
          <w:szCs w:val="22"/>
        </w:rPr>
        <w:t>r</w:t>
      </w:r>
      <w:r w:rsidR="00E27C39">
        <w:rPr>
          <w:rFonts w:ascii="Arial" w:eastAsia="Arial" w:hAnsi="Arial" w:cs="Arial"/>
          <w:spacing w:val="-3"/>
          <w:sz w:val="22"/>
          <w:szCs w:val="22"/>
        </w:rPr>
        <w:t>e</w:t>
      </w:r>
      <w:r w:rsidR="00E27C39">
        <w:rPr>
          <w:rFonts w:ascii="Arial" w:eastAsia="Arial" w:hAnsi="Arial" w:cs="Arial"/>
          <w:spacing w:val="1"/>
          <w:sz w:val="22"/>
          <w:szCs w:val="22"/>
        </w:rPr>
        <w:t>t</w:t>
      </w:r>
      <w:r w:rsidR="00E27C39">
        <w:rPr>
          <w:rFonts w:ascii="Arial" w:eastAsia="Arial" w:hAnsi="Arial" w:cs="Arial"/>
          <w:sz w:val="22"/>
          <w:szCs w:val="22"/>
        </w:rPr>
        <w:t>a</w:t>
      </w:r>
      <w:r w:rsidR="00E27C39">
        <w:rPr>
          <w:rFonts w:ascii="Arial" w:eastAsia="Arial" w:hAnsi="Arial" w:cs="Arial"/>
          <w:spacing w:val="-4"/>
          <w:sz w:val="22"/>
          <w:szCs w:val="22"/>
        </w:rPr>
        <w:t>i</w:t>
      </w:r>
      <w:r w:rsidR="00E27C39">
        <w:rPr>
          <w:rFonts w:ascii="Arial" w:eastAsia="Arial" w:hAnsi="Arial" w:cs="Arial"/>
          <w:sz w:val="22"/>
          <w:szCs w:val="22"/>
        </w:rPr>
        <w:t>n</w:t>
      </w:r>
      <w:r w:rsidR="00E27C39">
        <w:rPr>
          <w:rFonts w:ascii="Arial" w:eastAsia="Arial" w:hAnsi="Arial" w:cs="Arial"/>
          <w:spacing w:val="-1"/>
          <w:sz w:val="22"/>
          <w:szCs w:val="22"/>
        </w:rPr>
        <w:t>i</w:t>
      </w:r>
      <w:r w:rsidR="00E27C39">
        <w:rPr>
          <w:rFonts w:ascii="Arial" w:eastAsia="Arial" w:hAnsi="Arial" w:cs="Arial"/>
          <w:sz w:val="22"/>
          <w:szCs w:val="22"/>
        </w:rPr>
        <w:t>ng</w:t>
      </w:r>
      <w:r w:rsidR="00E27C39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="00E27C39">
        <w:rPr>
          <w:rFonts w:ascii="Arial" w:eastAsia="Arial" w:hAnsi="Arial" w:cs="Arial"/>
          <w:sz w:val="22"/>
          <w:szCs w:val="22"/>
        </w:rPr>
        <w:t>a</w:t>
      </w:r>
      <w:r w:rsidR="00E27C3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E27C39">
        <w:rPr>
          <w:rFonts w:ascii="Arial" w:eastAsia="Arial" w:hAnsi="Arial" w:cs="Arial"/>
          <w:spacing w:val="-3"/>
          <w:sz w:val="22"/>
          <w:szCs w:val="22"/>
        </w:rPr>
        <w:t>p</w:t>
      </w:r>
      <w:r w:rsidR="00E27C39">
        <w:rPr>
          <w:rFonts w:ascii="Arial" w:eastAsia="Arial" w:hAnsi="Arial" w:cs="Arial"/>
          <w:spacing w:val="1"/>
          <w:sz w:val="22"/>
          <w:szCs w:val="22"/>
        </w:rPr>
        <w:t>r</w:t>
      </w:r>
      <w:r w:rsidR="00E27C39">
        <w:rPr>
          <w:rFonts w:ascii="Arial" w:eastAsia="Arial" w:hAnsi="Arial" w:cs="Arial"/>
          <w:sz w:val="22"/>
          <w:szCs w:val="22"/>
        </w:rPr>
        <w:t>o</w:t>
      </w:r>
      <w:r w:rsidR="00E27C39">
        <w:rPr>
          <w:rFonts w:ascii="Arial" w:eastAsia="Arial" w:hAnsi="Arial" w:cs="Arial"/>
          <w:spacing w:val="-1"/>
          <w:sz w:val="22"/>
          <w:szCs w:val="22"/>
        </w:rPr>
        <w:t>p</w:t>
      </w:r>
      <w:r w:rsidR="00E27C39">
        <w:rPr>
          <w:rFonts w:ascii="Arial" w:eastAsia="Arial" w:hAnsi="Arial" w:cs="Arial"/>
          <w:sz w:val="22"/>
          <w:szCs w:val="22"/>
        </w:rPr>
        <w:t>o</w:t>
      </w:r>
      <w:r w:rsidR="00E27C39">
        <w:rPr>
          <w:rFonts w:ascii="Arial" w:eastAsia="Arial" w:hAnsi="Arial" w:cs="Arial"/>
          <w:spacing w:val="-2"/>
          <w:sz w:val="22"/>
          <w:szCs w:val="22"/>
        </w:rPr>
        <w:t>r</w:t>
      </w:r>
      <w:r w:rsidR="00E27C39">
        <w:rPr>
          <w:rFonts w:ascii="Arial" w:eastAsia="Arial" w:hAnsi="Arial" w:cs="Arial"/>
          <w:spacing w:val="1"/>
          <w:sz w:val="22"/>
          <w:szCs w:val="22"/>
        </w:rPr>
        <w:t>t</w:t>
      </w:r>
      <w:r w:rsidR="00E27C39">
        <w:rPr>
          <w:rFonts w:ascii="Arial" w:eastAsia="Arial" w:hAnsi="Arial" w:cs="Arial"/>
          <w:spacing w:val="-1"/>
          <w:sz w:val="22"/>
          <w:szCs w:val="22"/>
        </w:rPr>
        <w:t>i</w:t>
      </w:r>
      <w:r w:rsidR="00E27C39">
        <w:rPr>
          <w:rFonts w:ascii="Arial" w:eastAsia="Arial" w:hAnsi="Arial" w:cs="Arial"/>
          <w:sz w:val="22"/>
          <w:szCs w:val="22"/>
        </w:rPr>
        <w:t>on</w:t>
      </w:r>
      <w:r w:rsidR="00E27C3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E27C39">
        <w:rPr>
          <w:rFonts w:ascii="Arial" w:eastAsia="Arial" w:hAnsi="Arial" w:cs="Arial"/>
          <w:spacing w:val="-3"/>
          <w:sz w:val="22"/>
          <w:szCs w:val="22"/>
        </w:rPr>
        <w:t>o</w:t>
      </w:r>
      <w:r w:rsidR="00E27C39">
        <w:rPr>
          <w:rFonts w:ascii="Arial" w:eastAsia="Arial" w:hAnsi="Arial" w:cs="Arial"/>
          <w:sz w:val="22"/>
          <w:szCs w:val="22"/>
        </w:rPr>
        <w:t>f</w:t>
      </w:r>
      <w:r w:rsidR="00E27C39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="00E27C39">
        <w:rPr>
          <w:rFonts w:ascii="Arial" w:eastAsia="Arial" w:hAnsi="Arial" w:cs="Arial"/>
          <w:sz w:val="22"/>
          <w:szCs w:val="22"/>
        </w:rPr>
        <w:t>e</w:t>
      </w:r>
      <w:r w:rsidR="00E27C39">
        <w:rPr>
          <w:rFonts w:ascii="Arial" w:eastAsia="Arial" w:hAnsi="Arial" w:cs="Arial"/>
          <w:spacing w:val="-1"/>
          <w:sz w:val="22"/>
          <w:szCs w:val="22"/>
        </w:rPr>
        <w:t>a</w:t>
      </w:r>
      <w:r w:rsidR="00E27C39">
        <w:rPr>
          <w:rFonts w:ascii="Arial" w:eastAsia="Arial" w:hAnsi="Arial" w:cs="Arial"/>
          <w:spacing w:val="-2"/>
          <w:sz w:val="22"/>
          <w:szCs w:val="22"/>
        </w:rPr>
        <w:t>c</w:t>
      </w:r>
      <w:r w:rsidR="00E27C39">
        <w:rPr>
          <w:rFonts w:ascii="Arial" w:eastAsia="Arial" w:hAnsi="Arial" w:cs="Arial"/>
          <w:sz w:val="22"/>
          <w:szCs w:val="22"/>
        </w:rPr>
        <w:t>h</w:t>
      </w:r>
      <w:r w:rsidR="00E27C3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 w:rsidR="00E27C39">
        <w:rPr>
          <w:rFonts w:ascii="Arial" w:eastAsia="Arial" w:hAnsi="Arial" w:cs="Arial"/>
          <w:sz w:val="22"/>
          <w:szCs w:val="22"/>
        </w:rPr>
        <w:t>a</w:t>
      </w:r>
      <w:r w:rsidR="00E27C39">
        <w:rPr>
          <w:rFonts w:ascii="Arial" w:eastAsia="Arial" w:hAnsi="Arial" w:cs="Arial"/>
          <w:spacing w:val="-1"/>
          <w:sz w:val="22"/>
          <w:szCs w:val="22"/>
        </w:rPr>
        <w:t>u</w:t>
      </w:r>
      <w:r w:rsidR="00E27C39">
        <w:rPr>
          <w:rFonts w:ascii="Arial" w:eastAsia="Arial" w:hAnsi="Arial" w:cs="Arial"/>
          <w:spacing w:val="1"/>
          <w:sz w:val="22"/>
          <w:szCs w:val="22"/>
        </w:rPr>
        <w:t>t</w:t>
      </w:r>
      <w:r w:rsidR="00E27C39">
        <w:rPr>
          <w:rFonts w:ascii="Arial" w:eastAsia="Arial" w:hAnsi="Arial" w:cs="Arial"/>
          <w:sz w:val="22"/>
          <w:szCs w:val="22"/>
        </w:rPr>
        <w:t>h</w:t>
      </w:r>
      <w:r w:rsidR="00E27C39">
        <w:rPr>
          <w:rFonts w:ascii="Arial" w:eastAsia="Arial" w:hAnsi="Arial" w:cs="Arial"/>
          <w:spacing w:val="-1"/>
          <w:sz w:val="22"/>
          <w:szCs w:val="22"/>
        </w:rPr>
        <w:t>o</w:t>
      </w:r>
      <w:r w:rsidR="00E27C39">
        <w:rPr>
          <w:rFonts w:ascii="Arial" w:eastAsia="Arial" w:hAnsi="Arial" w:cs="Arial"/>
          <w:spacing w:val="1"/>
          <w:sz w:val="22"/>
          <w:szCs w:val="22"/>
        </w:rPr>
        <w:t>r</w:t>
      </w:r>
      <w:r w:rsidR="00E27C39">
        <w:rPr>
          <w:rFonts w:ascii="Arial" w:eastAsia="Arial" w:hAnsi="Arial" w:cs="Arial"/>
          <w:spacing w:val="-1"/>
          <w:sz w:val="22"/>
          <w:szCs w:val="22"/>
        </w:rPr>
        <w:t>i</w:t>
      </w:r>
      <w:r w:rsidR="00E27C39">
        <w:rPr>
          <w:rFonts w:ascii="Arial" w:eastAsia="Arial" w:hAnsi="Arial" w:cs="Arial"/>
          <w:sz w:val="22"/>
          <w:szCs w:val="22"/>
        </w:rPr>
        <w:t>sed</w:t>
      </w:r>
      <w:proofErr w:type="spellEnd"/>
      <w:r w:rsidR="00E27C39">
        <w:rPr>
          <w:rFonts w:ascii="Arial" w:eastAsia="Arial" w:hAnsi="Arial" w:cs="Arial"/>
          <w:sz w:val="22"/>
          <w:szCs w:val="22"/>
        </w:rPr>
        <w:t xml:space="preserve"> p</w:t>
      </w:r>
      <w:r w:rsidR="00E27C39">
        <w:rPr>
          <w:rFonts w:ascii="Arial" w:eastAsia="Arial" w:hAnsi="Arial" w:cs="Arial"/>
          <w:spacing w:val="-1"/>
          <w:sz w:val="22"/>
          <w:szCs w:val="22"/>
        </w:rPr>
        <w:t>a</w:t>
      </w:r>
      <w:r w:rsidR="00E27C39">
        <w:rPr>
          <w:rFonts w:ascii="Arial" w:eastAsia="Arial" w:hAnsi="Arial" w:cs="Arial"/>
          <w:spacing w:val="-2"/>
          <w:sz w:val="22"/>
          <w:szCs w:val="22"/>
        </w:rPr>
        <w:t>y</w:t>
      </w:r>
      <w:r w:rsidR="00E27C39">
        <w:rPr>
          <w:rFonts w:ascii="Arial" w:eastAsia="Arial" w:hAnsi="Arial" w:cs="Arial"/>
          <w:spacing w:val="1"/>
          <w:sz w:val="22"/>
          <w:szCs w:val="22"/>
        </w:rPr>
        <w:t>m</w:t>
      </w:r>
      <w:r w:rsidR="00E27C39">
        <w:rPr>
          <w:rFonts w:ascii="Arial" w:eastAsia="Arial" w:hAnsi="Arial" w:cs="Arial"/>
          <w:sz w:val="22"/>
          <w:szCs w:val="22"/>
        </w:rPr>
        <w:t>e</w:t>
      </w:r>
      <w:r w:rsidR="00E27C39">
        <w:rPr>
          <w:rFonts w:ascii="Arial" w:eastAsia="Arial" w:hAnsi="Arial" w:cs="Arial"/>
          <w:spacing w:val="-1"/>
          <w:sz w:val="22"/>
          <w:szCs w:val="22"/>
        </w:rPr>
        <w:t>n</w:t>
      </w:r>
      <w:r w:rsidR="00E27C39">
        <w:rPr>
          <w:rFonts w:ascii="Arial" w:eastAsia="Arial" w:hAnsi="Arial" w:cs="Arial"/>
          <w:sz w:val="22"/>
          <w:szCs w:val="22"/>
        </w:rPr>
        <w:t>t</w:t>
      </w:r>
      <w:r w:rsidR="00E27C3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E27C39">
        <w:rPr>
          <w:rFonts w:ascii="Arial" w:eastAsia="Arial" w:hAnsi="Arial" w:cs="Arial"/>
          <w:spacing w:val="1"/>
          <w:sz w:val="22"/>
          <w:szCs w:val="22"/>
        </w:rPr>
        <w:t>t</w:t>
      </w:r>
      <w:r w:rsidR="00E27C39">
        <w:rPr>
          <w:rFonts w:ascii="Arial" w:eastAsia="Arial" w:hAnsi="Arial" w:cs="Arial"/>
          <w:sz w:val="22"/>
          <w:szCs w:val="22"/>
        </w:rPr>
        <w:t>o</w:t>
      </w:r>
      <w:r w:rsidR="00E27C39"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 w:rsidR="00E27C39">
        <w:rPr>
          <w:rFonts w:ascii="Arial" w:eastAsia="Arial" w:hAnsi="Arial" w:cs="Arial"/>
          <w:spacing w:val="1"/>
          <w:sz w:val="22"/>
          <w:szCs w:val="22"/>
        </w:rPr>
        <w:t>t</w:t>
      </w:r>
      <w:r w:rsidR="00E27C39">
        <w:rPr>
          <w:rFonts w:ascii="Arial" w:eastAsia="Arial" w:hAnsi="Arial" w:cs="Arial"/>
          <w:sz w:val="22"/>
          <w:szCs w:val="22"/>
        </w:rPr>
        <w:t>he</w:t>
      </w:r>
      <w:r w:rsidR="00E27C3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E27C39">
        <w:rPr>
          <w:rFonts w:ascii="Arial" w:eastAsia="Arial" w:hAnsi="Arial" w:cs="Arial"/>
          <w:sz w:val="22"/>
          <w:szCs w:val="22"/>
        </w:rPr>
        <w:t>co</w:t>
      </w:r>
      <w:r w:rsidR="00E27C39">
        <w:rPr>
          <w:rFonts w:ascii="Arial" w:eastAsia="Arial" w:hAnsi="Arial" w:cs="Arial"/>
          <w:spacing w:val="-3"/>
          <w:sz w:val="22"/>
          <w:szCs w:val="22"/>
        </w:rPr>
        <w:t>n</w:t>
      </w:r>
      <w:r w:rsidR="00E27C39">
        <w:rPr>
          <w:rFonts w:ascii="Arial" w:eastAsia="Arial" w:hAnsi="Arial" w:cs="Arial"/>
          <w:spacing w:val="1"/>
          <w:sz w:val="22"/>
          <w:szCs w:val="22"/>
        </w:rPr>
        <w:t>tr</w:t>
      </w:r>
      <w:r w:rsidR="00E27C39">
        <w:rPr>
          <w:rFonts w:ascii="Arial" w:eastAsia="Arial" w:hAnsi="Arial" w:cs="Arial"/>
          <w:sz w:val="22"/>
          <w:szCs w:val="22"/>
        </w:rPr>
        <w:t>a</w:t>
      </w:r>
      <w:r w:rsidR="00E27C39">
        <w:rPr>
          <w:rFonts w:ascii="Arial" w:eastAsia="Arial" w:hAnsi="Arial" w:cs="Arial"/>
          <w:spacing w:val="-3"/>
          <w:sz w:val="22"/>
          <w:szCs w:val="22"/>
        </w:rPr>
        <w:t>c</w:t>
      </w:r>
      <w:r w:rsidR="00E27C39">
        <w:rPr>
          <w:rFonts w:ascii="Arial" w:eastAsia="Arial" w:hAnsi="Arial" w:cs="Arial"/>
          <w:spacing w:val="1"/>
          <w:sz w:val="22"/>
          <w:szCs w:val="22"/>
        </w:rPr>
        <w:t>t</w:t>
      </w:r>
      <w:r w:rsidR="00E27C39">
        <w:rPr>
          <w:rFonts w:ascii="Arial" w:eastAsia="Arial" w:hAnsi="Arial" w:cs="Arial"/>
          <w:spacing w:val="-3"/>
          <w:sz w:val="22"/>
          <w:szCs w:val="22"/>
        </w:rPr>
        <w:t>o</w:t>
      </w:r>
      <w:r w:rsidR="00E27C39">
        <w:rPr>
          <w:rFonts w:ascii="Arial" w:eastAsia="Arial" w:hAnsi="Arial" w:cs="Arial"/>
          <w:sz w:val="22"/>
          <w:szCs w:val="22"/>
        </w:rPr>
        <w:t>r</w:t>
      </w:r>
      <w:r w:rsidR="00E27C3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E27C39">
        <w:rPr>
          <w:rFonts w:ascii="Arial" w:eastAsia="Arial" w:hAnsi="Arial" w:cs="Arial"/>
          <w:sz w:val="22"/>
          <w:szCs w:val="22"/>
        </w:rPr>
        <w:t>u</w:t>
      </w:r>
      <w:r w:rsidR="00E27C39">
        <w:rPr>
          <w:rFonts w:ascii="Arial" w:eastAsia="Arial" w:hAnsi="Arial" w:cs="Arial"/>
          <w:spacing w:val="-3"/>
          <w:sz w:val="22"/>
          <w:szCs w:val="22"/>
        </w:rPr>
        <w:t>n</w:t>
      </w:r>
      <w:r w:rsidR="00E27C39">
        <w:rPr>
          <w:rFonts w:ascii="Arial" w:eastAsia="Arial" w:hAnsi="Arial" w:cs="Arial"/>
          <w:spacing w:val="1"/>
          <w:sz w:val="22"/>
          <w:szCs w:val="22"/>
        </w:rPr>
        <w:t>t</w:t>
      </w:r>
      <w:r w:rsidR="00E27C39">
        <w:rPr>
          <w:rFonts w:ascii="Arial" w:eastAsia="Arial" w:hAnsi="Arial" w:cs="Arial"/>
          <w:spacing w:val="-1"/>
          <w:sz w:val="22"/>
          <w:szCs w:val="22"/>
        </w:rPr>
        <w:t>i</w:t>
      </w:r>
      <w:r w:rsidR="00E27C39">
        <w:rPr>
          <w:rFonts w:ascii="Arial" w:eastAsia="Arial" w:hAnsi="Arial" w:cs="Arial"/>
          <w:sz w:val="22"/>
          <w:szCs w:val="22"/>
        </w:rPr>
        <w:t xml:space="preserve">l </w:t>
      </w:r>
      <w:r w:rsidR="00E27C39">
        <w:rPr>
          <w:rFonts w:ascii="Arial" w:eastAsia="Arial" w:hAnsi="Arial" w:cs="Arial"/>
          <w:spacing w:val="1"/>
          <w:sz w:val="22"/>
          <w:szCs w:val="22"/>
        </w:rPr>
        <w:t>t</w:t>
      </w:r>
      <w:r w:rsidR="00E27C39">
        <w:rPr>
          <w:rFonts w:ascii="Arial" w:eastAsia="Arial" w:hAnsi="Arial" w:cs="Arial"/>
          <w:sz w:val="22"/>
          <w:szCs w:val="22"/>
        </w:rPr>
        <w:t>he</w:t>
      </w:r>
      <w:r w:rsidR="00E27C3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E27C39">
        <w:rPr>
          <w:rFonts w:ascii="Arial" w:eastAsia="Arial" w:hAnsi="Arial" w:cs="Arial"/>
          <w:sz w:val="22"/>
          <w:szCs w:val="22"/>
        </w:rPr>
        <w:t>d</w:t>
      </w:r>
      <w:r w:rsidR="00E27C39">
        <w:rPr>
          <w:rFonts w:ascii="Arial" w:eastAsia="Arial" w:hAnsi="Arial" w:cs="Arial"/>
          <w:spacing w:val="-3"/>
          <w:sz w:val="22"/>
          <w:szCs w:val="22"/>
        </w:rPr>
        <w:t>e</w:t>
      </w:r>
      <w:r w:rsidR="00E27C39">
        <w:rPr>
          <w:rFonts w:ascii="Arial" w:eastAsia="Arial" w:hAnsi="Arial" w:cs="Arial"/>
          <w:spacing w:val="1"/>
          <w:sz w:val="22"/>
          <w:szCs w:val="22"/>
        </w:rPr>
        <w:t>f</w:t>
      </w:r>
      <w:r w:rsidR="00E27C39">
        <w:rPr>
          <w:rFonts w:ascii="Arial" w:eastAsia="Arial" w:hAnsi="Arial" w:cs="Arial"/>
          <w:sz w:val="22"/>
          <w:szCs w:val="22"/>
        </w:rPr>
        <w:t>e</w:t>
      </w:r>
      <w:r w:rsidR="00E27C39">
        <w:rPr>
          <w:rFonts w:ascii="Arial" w:eastAsia="Arial" w:hAnsi="Arial" w:cs="Arial"/>
          <w:spacing w:val="-3"/>
          <w:sz w:val="22"/>
          <w:szCs w:val="22"/>
        </w:rPr>
        <w:t>c</w:t>
      </w:r>
      <w:r w:rsidR="00E27C39">
        <w:rPr>
          <w:rFonts w:ascii="Arial" w:eastAsia="Arial" w:hAnsi="Arial" w:cs="Arial"/>
          <w:spacing w:val="1"/>
          <w:sz w:val="22"/>
          <w:szCs w:val="22"/>
        </w:rPr>
        <w:t>t</w:t>
      </w:r>
      <w:r w:rsidR="00E27C39">
        <w:rPr>
          <w:rFonts w:ascii="Arial" w:eastAsia="Arial" w:hAnsi="Arial" w:cs="Arial"/>
          <w:sz w:val="22"/>
          <w:szCs w:val="22"/>
        </w:rPr>
        <w:t>s</w:t>
      </w:r>
      <w:r w:rsidR="00E27C3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E27C39">
        <w:rPr>
          <w:rFonts w:ascii="Arial" w:eastAsia="Arial" w:hAnsi="Arial" w:cs="Arial"/>
          <w:spacing w:val="-1"/>
          <w:sz w:val="22"/>
          <w:szCs w:val="22"/>
        </w:rPr>
        <w:t>li</w:t>
      </w:r>
      <w:r w:rsidR="00E27C39">
        <w:rPr>
          <w:rFonts w:ascii="Arial" w:eastAsia="Arial" w:hAnsi="Arial" w:cs="Arial"/>
          <w:sz w:val="22"/>
          <w:szCs w:val="22"/>
        </w:rPr>
        <w:t>a</w:t>
      </w:r>
      <w:r w:rsidR="00E27C39">
        <w:rPr>
          <w:rFonts w:ascii="Arial" w:eastAsia="Arial" w:hAnsi="Arial" w:cs="Arial"/>
          <w:spacing w:val="-1"/>
          <w:sz w:val="22"/>
          <w:szCs w:val="22"/>
        </w:rPr>
        <w:t>bili</w:t>
      </w:r>
      <w:r w:rsidR="00E27C39">
        <w:rPr>
          <w:rFonts w:ascii="Arial" w:eastAsia="Arial" w:hAnsi="Arial" w:cs="Arial"/>
          <w:spacing w:val="1"/>
          <w:sz w:val="22"/>
          <w:szCs w:val="22"/>
        </w:rPr>
        <w:t>t</w:t>
      </w:r>
      <w:r w:rsidR="00E27C39">
        <w:rPr>
          <w:rFonts w:ascii="Arial" w:eastAsia="Arial" w:hAnsi="Arial" w:cs="Arial"/>
          <w:sz w:val="22"/>
          <w:szCs w:val="22"/>
        </w:rPr>
        <w:t>y</w:t>
      </w:r>
      <w:r w:rsidR="00E27C3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E27C39">
        <w:rPr>
          <w:rFonts w:ascii="Arial" w:eastAsia="Arial" w:hAnsi="Arial" w:cs="Arial"/>
          <w:sz w:val="22"/>
          <w:szCs w:val="22"/>
        </w:rPr>
        <w:t>p</w:t>
      </w:r>
      <w:r w:rsidR="00E27C39">
        <w:rPr>
          <w:rFonts w:ascii="Arial" w:eastAsia="Arial" w:hAnsi="Arial" w:cs="Arial"/>
          <w:spacing w:val="-1"/>
          <w:sz w:val="22"/>
          <w:szCs w:val="22"/>
        </w:rPr>
        <w:t>e</w:t>
      </w:r>
      <w:r w:rsidR="00E27C39">
        <w:rPr>
          <w:rFonts w:ascii="Arial" w:eastAsia="Arial" w:hAnsi="Arial" w:cs="Arial"/>
          <w:spacing w:val="1"/>
          <w:sz w:val="22"/>
          <w:szCs w:val="22"/>
        </w:rPr>
        <w:t>r</w:t>
      </w:r>
      <w:r w:rsidR="00E27C39">
        <w:rPr>
          <w:rFonts w:ascii="Arial" w:eastAsia="Arial" w:hAnsi="Arial" w:cs="Arial"/>
          <w:spacing w:val="-1"/>
          <w:sz w:val="22"/>
          <w:szCs w:val="22"/>
        </w:rPr>
        <w:t>i</w:t>
      </w:r>
      <w:r w:rsidR="00E27C39">
        <w:rPr>
          <w:rFonts w:ascii="Arial" w:eastAsia="Arial" w:hAnsi="Arial" w:cs="Arial"/>
          <w:sz w:val="22"/>
          <w:szCs w:val="22"/>
        </w:rPr>
        <w:t>od</w:t>
      </w:r>
      <w:r w:rsidR="00E27C3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E27C39">
        <w:rPr>
          <w:rFonts w:ascii="Arial" w:eastAsia="Arial" w:hAnsi="Arial" w:cs="Arial"/>
          <w:spacing w:val="-1"/>
          <w:sz w:val="22"/>
          <w:szCs w:val="22"/>
        </w:rPr>
        <w:t>i</w:t>
      </w:r>
      <w:r w:rsidR="00E27C39">
        <w:rPr>
          <w:rFonts w:ascii="Arial" w:eastAsia="Arial" w:hAnsi="Arial" w:cs="Arial"/>
          <w:sz w:val="22"/>
          <w:szCs w:val="22"/>
        </w:rPr>
        <w:t>s</w:t>
      </w:r>
      <w:r w:rsidR="00E27C39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="00E27C39">
        <w:rPr>
          <w:rFonts w:ascii="Arial" w:eastAsia="Arial" w:hAnsi="Arial" w:cs="Arial"/>
          <w:sz w:val="22"/>
          <w:szCs w:val="22"/>
        </w:rPr>
        <w:t>comp</w:t>
      </w:r>
      <w:r w:rsidR="00E27C39">
        <w:rPr>
          <w:rFonts w:ascii="Arial" w:eastAsia="Arial" w:hAnsi="Arial" w:cs="Arial"/>
          <w:spacing w:val="-1"/>
          <w:sz w:val="22"/>
          <w:szCs w:val="22"/>
        </w:rPr>
        <w:t>l</w:t>
      </w:r>
      <w:r w:rsidR="00E27C39">
        <w:rPr>
          <w:rFonts w:ascii="Arial" w:eastAsia="Arial" w:hAnsi="Arial" w:cs="Arial"/>
          <w:spacing w:val="-3"/>
          <w:sz w:val="22"/>
          <w:szCs w:val="22"/>
        </w:rPr>
        <w:t>e</w:t>
      </w:r>
      <w:r w:rsidR="00E27C39">
        <w:rPr>
          <w:rFonts w:ascii="Arial" w:eastAsia="Arial" w:hAnsi="Arial" w:cs="Arial"/>
          <w:spacing w:val="1"/>
          <w:sz w:val="22"/>
          <w:szCs w:val="22"/>
        </w:rPr>
        <w:t>t</w:t>
      </w:r>
      <w:r w:rsidR="00E27C39">
        <w:rPr>
          <w:rFonts w:ascii="Arial" w:eastAsia="Arial" w:hAnsi="Arial" w:cs="Arial"/>
          <w:sz w:val="22"/>
          <w:szCs w:val="22"/>
        </w:rPr>
        <w:t>e</w:t>
      </w:r>
      <w:r w:rsidR="00E27C39">
        <w:rPr>
          <w:rFonts w:ascii="Arial" w:eastAsia="Arial" w:hAnsi="Arial" w:cs="Arial"/>
          <w:spacing w:val="-1"/>
          <w:sz w:val="22"/>
          <w:szCs w:val="22"/>
        </w:rPr>
        <w:t>d</w:t>
      </w:r>
      <w:r w:rsidR="00E27C39">
        <w:rPr>
          <w:rFonts w:ascii="Arial" w:eastAsia="Arial" w:hAnsi="Arial" w:cs="Arial"/>
          <w:sz w:val="22"/>
          <w:szCs w:val="22"/>
        </w:rPr>
        <w:t>;</w:t>
      </w:r>
    </w:p>
    <w:p w:rsidR="005E602E" w:rsidRDefault="00F2001B">
      <w:pPr>
        <w:spacing w:before="8" w:line="100" w:lineRule="exact"/>
        <w:rPr>
          <w:sz w:val="10"/>
          <w:szCs w:val="10"/>
        </w:rPr>
      </w:pPr>
      <w:r>
        <w:lastRenderedPageBreak/>
        <w:pict>
          <v:group id="_x0000_s1044" style="position:absolute;margin-left:66.1pt;margin-top:198.2pt;width:463.25pt;height:16.2pt;z-index:-1160;mso-position-horizontal-relative:page;mso-position-vertical-relative:page" coordorigin="1322,3964" coordsize="9265,324">
            <v:shape id="_x0000_s1049" style="position:absolute;left:1332;top:3980;width:9244;height:293" coordorigin="1332,3980" coordsize="9244,293" path="m1332,4272r9244,l10576,3980r-9244,l1332,4272xe" fillcolor="#d9d9d9" stroked="f">
              <v:path arrowok="t"/>
            </v:shape>
            <v:shape id="_x0000_s1048" style="position:absolute;left:1332;top:3975;width:9244;height:0" coordorigin="1332,3975" coordsize="9244,0" path="m1332,3975r9244,e" filled="f" strokeweight=".58pt">
              <v:path arrowok="t"/>
            </v:shape>
            <v:shape id="_x0000_s1047" style="position:absolute;left:1332;top:4277;width:9244;height:0" coordorigin="1332,4277" coordsize="9244,0" path="m1332,4277r9244,e" filled="f" strokeweight=".58pt">
              <v:path arrowok="t"/>
            </v:shape>
            <v:shape id="_x0000_s1046" style="position:absolute;left:1328;top:3970;width:0;height:312" coordorigin="1328,3970" coordsize="0,312" path="m1328,3970r,312e" filled="f" strokeweight=".58pt">
              <v:path arrowok="t"/>
            </v:shape>
            <v:shape id="_x0000_s1045" style="position:absolute;left:10581;top:3970;width:0;height:312" coordorigin="10581,3970" coordsize="0,312" path="m10581,3970r,312e" filled="f" strokeweight=".20464mm">
              <v:path arrowok="t"/>
            </v:shape>
            <w10:wrap anchorx="page" anchory="page"/>
          </v:group>
        </w:pict>
      </w:r>
    </w:p>
    <w:p w:rsidR="005E602E" w:rsidRDefault="005E602E">
      <w:pPr>
        <w:spacing w:line="200" w:lineRule="exact"/>
      </w:pPr>
    </w:p>
    <w:p w:rsidR="005E602E" w:rsidRDefault="005E602E">
      <w:pPr>
        <w:spacing w:line="200" w:lineRule="exact"/>
      </w:pPr>
    </w:p>
    <w:p w:rsidR="005E602E" w:rsidRDefault="00E27C39">
      <w:pPr>
        <w:spacing w:before="37" w:line="240" w:lineRule="exact"/>
        <w:ind w:left="820" w:right="81" w:hanging="7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.          </w:t>
      </w:r>
      <w:r>
        <w:rPr>
          <w:rFonts w:ascii="Arial" w:eastAsia="Arial" w:hAnsi="Arial" w:cs="Arial"/>
          <w:spacing w:val="5"/>
          <w:sz w:val="22"/>
          <w:szCs w:val="22"/>
        </w:rPr>
        <w:t>W</w:t>
      </w:r>
      <w:r>
        <w:rPr>
          <w:rFonts w:ascii="Arial" w:eastAsia="Arial" w:hAnsi="Arial" w:cs="Arial"/>
          <w:spacing w:val="-3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ate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sh,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nt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act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ff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6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 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proced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ns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se 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.</w:t>
      </w:r>
    </w:p>
    <w:p w:rsidR="005E602E" w:rsidRDefault="005E602E">
      <w:pPr>
        <w:spacing w:before="10" w:line="240" w:lineRule="exact"/>
        <w:rPr>
          <w:sz w:val="24"/>
          <w:szCs w:val="24"/>
        </w:rPr>
      </w:pPr>
    </w:p>
    <w:p w:rsidR="005E602E" w:rsidRDefault="00E27C39">
      <w:pPr>
        <w:ind w:left="820" w:right="79" w:hanging="7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.      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pacing w:val="5"/>
          <w:sz w:val="22"/>
          <w:szCs w:val="22"/>
        </w:rPr>
        <w:t>W</w:t>
      </w:r>
      <w:r>
        <w:rPr>
          <w:rFonts w:ascii="Arial" w:eastAsia="Arial" w:hAnsi="Arial" w:cs="Arial"/>
          <w:spacing w:val="-3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 ap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 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sh,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 p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nt</w:t>
      </w:r>
      <w:r>
        <w:rPr>
          <w:rFonts w:ascii="Arial" w:eastAsia="Arial" w:hAnsi="Arial" w:cs="Arial"/>
          <w:sz w:val="22"/>
          <w:szCs w:val="22"/>
        </w:rPr>
        <w:t>s,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ass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-1"/>
          <w:sz w:val="22"/>
          <w:szCs w:val="22"/>
        </w:rPr>
        <w:t>wi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d </w:t>
      </w:r>
      <w:r w:rsidR="00BE57BD">
        <w:rPr>
          <w:rFonts w:ascii="Arial" w:eastAsia="Arial" w:hAnsi="Arial" w:cs="Arial"/>
          <w:sz w:val="22"/>
          <w:szCs w:val="22"/>
        </w:rPr>
        <w:t>Maintenance staff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ff</w:t>
      </w:r>
      <w:r>
        <w:rPr>
          <w:rFonts w:ascii="Arial" w:eastAsia="Arial" w:hAnsi="Arial" w:cs="Arial"/>
          <w:sz w:val="22"/>
          <w:szCs w:val="22"/>
        </w:rPr>
        <w:t>ecti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nd</w:t>
      </w:r>
      <w:r>
        <w:rPr>
          <w:rFonts w:ascii="Arial" w:eastAsia="Arial" w:hAnsi="Arial" w:cs="Arial"/>
          <w:spacing w:val="1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</w:t>
      </w:r>
      <w:proofErr w:type="spellStart"/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al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oss 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al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.</w:t>
      </w:r>
    </w:p>
    <w:p w:rsidR="005E602E" w:rsidRDefault="005E602E">
      <w:pPr>
        <w:spacing w:line="200" w:lineRule="exact"/>
      </w:pPr>
    </w:p>
    <w:p w:rsidR="005E602E" w:rsidRDefault="005E602E">
      <w:pPr>
        <w:spacing w:line="200" w:lineRule="exact"/>
      </w:pPr>
    </w:p>
    <w:p w:rsidR="005E602E" w:rsidRDefault="005E602E">
      <w:pPr>
        <w:spacing w:line="200" w:lineRule="exact"/>
      </w:pPr>
    </w:p>
    <w:p w:rsidR="005E602E" w:rsidRDefault="005E602E">
      <w:pPr>
        <w:spacing w:line="200" w:lineRule="exact"/>
      </w:pPr>
    </w:p>
    <w:p w:rsidR="005E602E" w:rsidRDefault="005E602E">
      <w:pPr>
        <w:spacing w:before="8" w:line="200" w:lineRule="exact"/>
      </w:pPr>
    </w:p>
    <w:p w:rsidR="005E602E" w:rsidRDefault="00E27C39">
      <w:pPr>
        <w:spacing w:before="32" w:line="240" w:lineRule="exact"/>
        <w:ind w:left="10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position w:val="-1"/>
          <w:sz w:val="22"/>
          <w:szCs w:val="22"/>
        </w:rPr>
        <w:t xml:space="preserve">18.     </w:t>
      </w:r>
      <w:r>
        <w:rPr>
          <w:rFonts w:ascii="Arial" w:eastAsia="Arial" w:hAnsi="Arial" w:cs="Arial"/>
          <w:b/>
          <w:spacing w:val="48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SUS</w:t>
      </w:r>
      <w:r>
        <w:rPr>
          <w:rFonts w:ascii="Arial" w:eastAsia="Arial" w:hAnsi="Arial" w:cs="Arial"/>
          <w:b/>
          <w:spacing w:val="2"/>
          <w:position w:val="-1"/>
          <w:sz w:val="22"/>
          <w:szCs w:val="22"/>
        </w:rPr>
        <w:t>T</w:t>
      </w:r>
      <w:r>
        <w:rPr>
          <w:rFonts w:ascii="Arial" w:eastAsia="Arial" w:hAnsi="Arial" w:cs="Arial"/>
          <w:b/>
          <w:spacing w:val="-6"/>
          <w:position w:val="-1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</w:rPr>
        <w:t>I</w:t>
      </w:r>
      <w:r>
        <w:rPr>
          <w:rFonts w:ascii="Arial" w:eastAsia="Arial" w:hAnsi="Arial" w:cs="Arial"/>
          <w:b/>
          <w:spacing w:val="4"/>
          <w:position w:val="-1"/>
          <w:sz w:val="22"/>
          <w:szCs w:val="22"/>
        </w:rPr>
        <w:t>N</w:t>
      </w:r>
      <w:r>
        <w:rPr>
          <w:rFonts w:ascii="Arial" w:eastAsia="Arial" w:hAnsi="Arial" w:cs="Arial"/>
          <w:b/>
          <w:spacing w:val="-6"/>
          <w:position w:val="-1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B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</w:rPr>
        <w:t>I</w:t>
      </w:r>
      <w:r>
        <w:rPr>
          <w:rFonts w:ascii="Arial" w:eastAsia="Arial" w:hAnsi="Arial" w:cs="Arial"/>
          <w:b/>
          <w:position w:val="-1"/>
          <w:sz w:val="22"/>
          <w:szCs w:val="22"/>
        </w:rPr>
        <w:t>L</w:t>
      </w:r>
      <w:r>
        <w:rPr>
          <w:rFonts w:ascii="Arial" w:eastAsia="Arial" w:hAnsi="Arial" w:cs="Arial"/>
          <w:b/>
          <w:spacing w:val="3"/>
          <w:position w:val="-1"/>
          <w:sz w:val="22"/>
          <w:szCs w:val="22"/>
        </w:rPr>
        <w:t>I</w:t>
      </w:r>
      <w:r>
        <w:rPr>
          <w:rFonts w:ascii="Arial" w:eastAsia="Arial" w:hAnsi="Arial" w:cs="Arial"/>
          <w:b/>
          <w:spacing w:val="-3"/>
          <w:position w:val="-1"/>
          <w:sz w:val="22"/>
          <w:szCs w:val="22"/>
        </w:rPr>
        <w:t>T</w:t>
      </w:r>
      <w:r>
        <w:rPr>
          <w:rFonts w:ascii="Arial" w:eastAsia="Arial" w:hAnsi="Arial" w:cs="Arial"/>
          <w:b/>
          <w:position w:val="-1"/>
          <w:sz w:val="22"/>
          <w:szCs w:val="22"/>
        </w:rPr>
        <w:t>Y</w:t>
      </w:r>
      <w:r>
        <w:rPr>
          <w:rFonts w:ascii="Arial" w:eastAsia="Arial" w:hAnsi="Arial" w:cs="Arial"/>
          <w:b/>
          <w:spacing w:val="7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6"/>
          <w:position w:val="-1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N</w:t>
      </w:r>
      <w:r>
        <w:rPr>
          <w:rFonts w:ascii="Arial" w:eastAsia="Arial" w:hAnsi="Arial" w:cs="Arial"/>
          <w:b/>
          <w:position w:val="-1"/>
          <w:sz w:val="22"/>
          <w:szCs w:val="22"/>
        </w:rPr>
        <w:t xml:space="preserve">D </w:t>
      </w:r>
      <w:r>
        <w:rPr>
          <w:rFonts w:ascii="Arial" w:eastAsia="Arial" w:hAnsi="Arial" w:cs="Arial"/>
          <w:b/>
          <w:spacing w:val="-6"/>
          <w:position w:val="-1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</w:rPr>
        <w:t>C</w:t>
      </w:r>
      <w:r>
        <w:rPr>
          <w:rFonts w:ascii="Arial" w:eastAsia="Arial" w:hAnsi="Arial" w:cs="Arial"/>
          <w:b/>
          <w:position w:val="-1"/>
          <w:sz w:val="22"/>
          <w:szCs w:val="22"/>
        </w:rPr>
        <w:t>TI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</w:rPr>
        <w:t>O</w:t>
      </w:r>
      <w:r>
        <w:rPr>
          <w:rFonts w:ascii="Arial" w:eastAsia="Arial" w:hAnsi="Arial" w:cs="Arial"/>
          <w:b/>
          <w:position w:val="-1"/>
          <w:sz w:val="22"/>
          <w:szCs w:val="22"/>
        </w:rPr>
        <w:t xml:space="preserve">N 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P</w:t>
      </w:r>
      <w:r>
        <w:rPr>
          <w:rFonts w:ascii="Arial" w:eastAsia="Arial" w:hAnsi="Arial" w:cs="Arial"/>
          <w:b/>
          <w:spacing w:val="2"/>
          <w:position w:val="-1"/>
          <w:sz w:val="22"/>
          <w:szCs w:val="22"/>
        </w:rPr>
        <w:t>L</w:t>
      </w:r>
      <w:r>
        <w:rPr>
          <w:rFonts w:ascii="Arial" w:eastAsia="Arial" w:hAnsi="Arial" w:cs="Arial"/>
          <w:b/>
          <w:spacing w:val="-6"/>
          <w:position w:val="-1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</w:rPr>
        <w:t>N</w:t>
      </w:r>
      <w:r>
        <w:rPr>
          <w:rFonts w:ascii="Arial" w:eastAsia="Arial" w:hAnsi="Arial" w:cs="Arial"/>
          <w:b/>
          <w:position w:val="-1"/>
          <w:sz w:val="22"/>
          <w:szCs w:val="22"/>
        </w:rPr>
        <w:t>S</w:t>
      </w:r>
    </w:p>
    <w:p w:rsidR="005E602E" w:rsidRDefault="005E602E">
      <w:pPr>
        <w:spacing w:before="17" w:line="240" w:lineRule="exact"/>
        <w:rPr>
          <w:sz w:val="24"/>
          <w:szCs w:val="24"/>
        </w:rPr>
      </w:pPr>
    </w:p>
    <w:p w:rsidR="005E602E" w:rsidRDefault="00E27C39">
      <w:pPr>
        <w:spacing w:before="37" w:line="240" w:lineRule="exact"/>
        <w:ind w:left="100" w:right="8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ssoc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 w:rsidR="00007EB3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es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d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pro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 xml:space="preserve">ement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r 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ncrease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ff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d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uce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gy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sump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.</w:t>
      </w:r>
    </w:p>
    <w:p w:rsidR="005E602E" w:rsidRDefault="005E602E">
      <w:pPr>
        <w:spacing w:before="10" w:line="240" w:lineRule="exact"/>
        <w:rPr>
          <w:sz w:val="24"/>
          <w:szCs w:val="24"/>
        </w:rPr>
      </w:pPr>
    </w:p>
    <w:p w:rsidR="005E602E" w:rsidRDefault="00E27C39">
      <w:pPr>
        <w:ind w:left="100" w:right="8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wi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nten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nce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oli</w:t>
      </w:r>
      <w:r>
        <w:rPr>
          <w:rFonts w:ascii="Arial" w:eastAsia="Arial" w:hAnsi="Arial" w:cs="Arial"/>
          <w:spacing w:val="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 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 in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l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ht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nt</w:t>
      </w:r>
      <w:r>
        <w:rPr>
          <w:rFonts w:ascii="Arial" w:eastAsia="Arial" w:hAnsi="Arial" w:cs="Arial"/>
          <w:sz w:val="22"/>
          <w:szCs w:val="22"/>
        </w:rPr>
        <w:t>al 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 an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ep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-2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susta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 ap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ach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 hous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 s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k.</w:t>
      </w:r>
    </w:p>
    <w:p w:rsidR="005E602E" w:rsidRDefault="005E602E">
      <w:pPr>
        <w:spacing w:before="9" w:line="240" w:lineRule="exact"/>
        <w:rPr>
          <w:sz w:val="24"/>
          <w:szCs w:val="24"/>
        </w:rPr>
      </w:pPr>
    </w:p>
    <w:p w:rsidR="005E602E" w:rsidRDefault="00E27C39">
      <w:pPr>
        <w:ind w:left="100" w:right="8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ntena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ce/R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lli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ei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compo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d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z w:val="22"/>
          <w:szCs w:val="22"/>
        </w:rPr>
        <w:t>30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ur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)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ath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nst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.</w:t>
      </w:r>
    </w:p>
    <w:p w:rsidR="005E602E" w:rsidRDefault="005E602E">
      <w:pPr>
        <w:spacing w:before="13" w:line="240" w:lineRule="exact"/>
        <w:rPr>
          <w:sz w:val="24"/>
          <w:szCs w:val="24"/>
        </w:rPr>
      </w:pPr>
    </w:p>
    <w:p w:rsidR="005E602E" w:rsidRDefault="00E27C39">
      <w:pPr>
        <w:ind w:left="100" w:right="8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ompon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ft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ast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ei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are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dl</w:t>
      </w:r>
      <w:r>
        <w:rPr>
          <w:rFonts w:ascii="Arial" w:eastAsia="Arial" w:hAnsi="Arial" w:cs="Arial"/>
          <w:sz w:val="22"/>
          <w:szCs w:val="22"/>
        </w:rPr>
        <w:t>ess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pl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o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ur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rs</w:t>
      </w:r>
      <w:r>
        <w:rPr>
          <w:rFonts w:ascii="Arial" w:eastAsia="Arial" w:hAnsi="Arial" w:cs="Arial"/>
          <w:sz w:val="22"/>
          <w:szCs w:val="22"/>
        </w:rPr>
        <w:t xml:space="preserve">’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mm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on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 b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bli</w:t>
      </w:r>
      <w:r>
        <w:rPr>
          <w:rFonts w:ascii="Arial" w:eastAsia="Arial" w:hAnsi="Arial" w:cs="Arial"/>
          <w:sz w:val="22"/>
          <w:szCs w:val="22"/>
        </w:rPr>
        <w:t>sh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d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ce sch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ul</w:t>
      </w:r>
      <w:r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ath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hro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ecti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em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.</w:t>
      </w:r>
    </w:p>
    <w:p w:rsidR="005E602E" w:rsidRDefault="005E602E">
      <w:pPr>
        <w:spacing w:before="13" w:line="240" w:lineRule="exact"/>
        <w:rPr>
          <w:sz w:val="24"/>
          <w:szCs w:val="24"/>
        </w:rPr>
      </w:pPr>
    </w:p>
    <w:p w:rsidR="005E602E" w:rsidRDefault="00E27C39">
      <w:pPr>
        <w:ind w:left="100" w:right="7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ss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n,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hro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gh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eys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ta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-1"/>
          <w:sz w:val="22"/>
          <w:szCs w:val="22"/>
        </w:rPr>
        <w:t>wil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sure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nt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can be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ate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- b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sed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ntena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sc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es,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are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ather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d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.</w:t>
      </w:r>
    </w:p>
    <w:p w:rsidR="005E602E" w:rsidRDefault="005E602E">
      <w:pPr>
        <w:spacing w:before="19" w:line="240" w:lineRule="exact"/>
        <w:rPr>
          <w:sz w:val="24"/>
          <w:szCs w:val="24"/>
        </w:rPr>
      </w:pPr>
    </w:p>
    <w:p w:rsidR="005E602E" w:rsidRDefault="00E27C39">
      <w:pPr>
        <w:spacing w:line="240" w:lineRule="exact"/>
        <w:ind w:left="100" w:right="83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5"/>
          <w:sz w:val="22"/>
          <w:szCs w:val="22"/>
        </w:rPr>
        <w:t>W</w:t>
      </w:r>
      <w:r>
        <w:rPr>
          <w:rFonts w:ascii="Arial" w:eastAsia="Arial" w:hAnsi="Arial" w:cs="Arial"/>
          <w:spacing w:val="-3"/>
          <w:sz w:val="22"/>
          <w:szCs w:val="22"/>
        </w:rPr>
        <w:t>he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bli</w:t>
      </w:r>
      <w:r>
        <w:rPr>
          <w:rFonts w:ascii="Arial" w:eastAsia="Arial" w:hAnsi="Arial" w:cs="Arial"/>
          <w:sz w:val="22"/>
          <w:szCs w:val="22"/>
        </w:rPr>
        <w:t>sh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ut</w:t>
      </w:r>
      <w:r>
        <w:rPr>
          <w:rFonts w:ascii="Arial" w:eastAsia="Arial" w:hAnsi="Arial" w:cs="Arial"/>
          <w:spacing w:val="-2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ntena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/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d </w:t>
      </w:r>
      <w:r>
        <w:rPr>
          <w:rFonts w:ascii="Arial" w:eastAsia="Arial" w:hAnsi="Arial" w:cs="Arial"/>
          <w:spacing w:val="-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ntena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ust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he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wi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:</w:t>
      </w:r>
    </w:p>
    <w:p w:rsidR="005E602E" w:rsidRDefault="005E602E">
      <w:pPr>
        <w:spacing w:before="14" w:line="240" w:lineRule="exact"/>
        <w:rPr>
          <w:sz w:val="24"/>
          <w:szCs w:val="24"/>
        </w:rPr>
      </w:pPr>
    </w:p>
    <w:p w:rsidR="005E602E" w:rsidRDefault="00E27C39">
      <w:pPr>
        <w:tabs>
          <w:tab w:val="left" w:pos="1540"/>
        </w:tabs>
        <w:spacing w:line="240" w:lineRule="exact"/>
        <w:ind w:left="1540" w:right="85" w:hanging="7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a)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pacing w:val="-1"/>
          <w:sz w:val="22"/>
          <w:szCs w:val="22"/>
        </w:rPr>
        <w:t>Cli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ate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: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hstand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ncre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 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n.</w:t>
      </w:r>
    </w:p>
    <w:p w:rsidR="005E602E" w:rsidRDefault="00E27C39">
      <w:pPr>
        <w:tabs>
          <w:tab w:val="left" w:pos="1540"/>
        </w:tabs>
        <w:spacing w:before="2" w:line="240" w:lineRule="exact"/>
        <w:ind w:left="1540" w:right="84" w:hanging="7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b)</w:t>
      </w:r>
      <w:r>
        <w:rPr>
          <w:rFonts w:ascii="Arial" w:eastAsia="Arial" w:hAnsi="Arial" w:cs="Arial"/>
          <w:sz w:val="22"/>
          <w:szCs w:val="22"/>
        </w:rPr>
        <w:tab/>
        <w:t>L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cal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: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oc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act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eri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oc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 emp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.</w:t>
      </w:r>
    </w:p>
    <w:p w:rsidR="005E602E" w:rsidRDefault="00E27C39">
      <w:pPr>
        <w:spacing w:line="240" w:lineRule="exact"/>
        <w:ind w:left="8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c)       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pacing w:val="5"/>
          <w:sz w:val="22"/>
          <w:szCs w:val="22"/>
        </w:rPr>
        <w:t>W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proofErr w:type="spellEnd"/>
      <w:r>
        <w:rPr>
          <w:rFonts w:ascii="Arial" w:eastAsia="Arial" w:hAnsi="Arial" w:cs="Arial"/>
          <w:sz w:val="22"/>
          <w:szCs w:val="22"/>
        </w:rPr>
        <w:t>: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ure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l 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aste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sati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proofErr w:type="spellEnd"/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s.</w:t>
      </w:r>
    </w:p>
    <w:p w:rsidR="005E602E" w:rsidRDefault="00E27C39">
      <w:pPr>
        <w:tabs>
          <w:tab w:val="left" w:pos="1540"/>
        </w:tabs>
        <w:spacing w:before="6" w:line="240" w:lineRule="exact"/>
        <w:ind w:left="1540" w:right="84" w:hanging="7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d)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pacing w:val="5"/>
          <w:sz w:val="22"/>
          <w:szCs w:val="22"/>
        </w:rPr>
        <w:t>W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ser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n: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ure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w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ns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hroom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are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ater 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ser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 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.</w:t>
      </w:r>
    </w:p>
    <w:p w:rsidR="005E602E" w:rsidRDefault="00E27C39">
      <w:pPr>
        <w:spacing w:line="240" w:lineRule="exact"/>
        <w:ind w:left="8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position w:val="-1"/>
          <w:sz w:val="22"/>
          <w:szCs w:val="22"/>
        </w:rPr>
        <w:t xml:space="preserve">e)       </w:t>
      </w:r>
      <w:r>
        <w:rPr>
          <w:rFonts w:ascii="Arial" w:eastAsia="Arial" w:hAnsi="Arial" w:cs="Arial"/>
          <w:spacing w:val="37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E</w:t>
      </w:r>
      <w:r>
        <w:rPr>
          <w:rFonts w:ascii="Arial" w:eastAsia="Arial" w:hAnsi="Arial" w:cs="Arial"/>
          <w:position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v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r</w:t>
      </w:r>
      <w:r>
        <w:rPr>
          <w:rFonts w:ascii="Arial" w:eastAsia="Arial" w:hAnsi="Arial" w:cs="Arial"/>
          <w:position w:val="-1"/>
          <w:sz w:val="22"/>
          <w:szCs w:val="22"/>
        </w:rPr>
        <w:t>o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m</w:t>
      </w:r>
      <w:r>
        <w:rPr>
          <w:rFonts w:ascii="Arial" w:eastAsia="Arial" w:hAnsi="Arial" w:cs="Arial"/>
          <w:position w:val="-1"/>
          <w:sz w:val="22"/>
          <w:szCs w:val="22"/>
        </w:rPr>
        <w:t>e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t</w:t>
      </w:r>
      <w:r>
        <w:rPr>
          <w:rFonts w:ascii="Arial" w:eastAsia="Arial" w:hAnsi="Arial" w:cs="Arial"/>
          <w:position w:val="-1"/>
          <w:sz w:val="22"/>
          <w:szCs w:val="22"/>
        </w:rPr>
        <w:t>al produ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c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t</w:t>
      </w:r>
      <w:r>
        <w:rPr>
          <w:rFonts w:ascii="Arial" w:eastAsia="Arial" w:hAnsi="Arial" w:cs="Arial"/>
          <w:position w:val="-1"/>
          <w:sz w:val="22"/>
          <w:szCs w:val="22"/>
        </w:rPr>
        <w:t>s: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b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uil</w:t>
      </w:r>
      <w:r>
        <w:rPr>
          <w:rFonts w:ascii="Arial" w:eastAsia="Arial" w:hAnsi="Arial" w:cs="Arial"/>
          <w:position w:val="-1"/>
          <w:sz w:val="22"/>
          <w:szCs w:val="22"/>
        </w:rPr>
        <w:t>d up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d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t</w:t>
      </w:r>
      <w:r>
        <w:rPr>
          <w:rFonts w:ascii="Arial" w:eastAsia="Arial" w:hAnsi="Arial" w:cs="Arial"/>
          <w:position w:val="-1"/>
          <w:sz w:val="22"/>
          <w:szCs w:val="22"/>
        </w:rPr>
        <w:t>a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b</w:t>
      </w:r>
      <w:r>
        <w:rPr>
          <w:rFonts w:ascii="Arial" w:eastAsia="Arial" w:hAnsi="Arial" w:cs="Arial"/>
          <w:position w:val="-1"/>
          <w:sz w:val="22"/>
          <w:szCs w:val="22"/>
        </w:rPr>
        <w:t>ase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o</w:t>
      </w:r>
      <w:r>
        <w:rPr>
          <w:rFonts w:ascii="Arial" w:eastAsia="Arial" w:hAnsi="Arial" w:cs="Arial"/>
          <w:position w:val="-1"/>
          <w:sz w:val="22"/>
          <w:szCs w:val="22"/>
        </w:rPr>
        <w:t>f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e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n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v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r</w:t>
      </w:r>
      <w:r>
        <w:rPr>
          <w:rFonts w:ascii="Arial" w:eastAsia="Arial" w:hAnsi="Arial" w:cs="Arial"/>
          <w:position w:val="-1"/>
          <w:sz w:val="22"/>
          <w:szCs w:val="22"/>
        </w:rPr>
        <w:t>o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m</w:t>
      </w:r>
      <w:r>
        <w:rPr>
          <w:rFonts w:ascii="Arial" w:eastAsia="Arial" w:hAnsi="Arial" w:cs="Arial"/>
          <w:position w:val="-1"/>
          <w:sz w:val="22"/>
          <w:szCs w:val="22"/>
        </w:rPr>
        <w:t>e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t</w:t>
      </w:r>
      <w:r>
        <w:rPr>
          <w:rFonts w:ascii="Arial" w:eastAsia="Arial" w:hAnsi="Arial" w:cs="Arial"/>
          <w:position w:val="-1"/>
          <w:sz w:val="22"/>
          <w:szCs w:val="22"/>
        </w:rPr>
        <w:t>al prod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u</w:t>
      </w:r>
      <w:r>
        <w:rPr>
          <w:rFonts w:ascii="Arial" w:eastAsia="Arial" w:hAnsi="Arial" w:cs="Arial"/>
          <w:position w:val="-1"/>
          <w:sz w:val="22"/>
          <w:szCs w:val="22"/>
        </w:rPr>
        <w:t>c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t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s</w:t>
      </w:r>
      <w:r>
        <w:rPr>
          <w:rFonts w:ascii="Arial" w:eastAsia="Arial" w:hAnsi="Arial" w:cs="Arial"/>
          <w:position w:val="-1"/>
          <w:sz w:val="22"/>
          <w:szCs w:val="22"/>
        </w:rPr>
        <w:t>.</w:t>
      </w:r>
    </w:p>
    <w:p w:rsidR="005E602E" w:rsidRDefault="005E602E">
      <w:pPr>
        <w:spacing w:before="6" w:line="100" w:lineRule="exact"/>
        <w:rPr>
          <w:sz w:val="10"/>
          <w:szCs w:val="10"/>
        </w:rPr>
      </w:pPr>
    </w:p>
    <w:p w:rsidR="005E602E" w:rsidRDefault="005E602E">
      <w:pPr>
        <w:spacing w:line="200" w:lineRule="exact"/>
      </w:pPr>
    </w:p>
    <w:p w:rsidR="005E602E" w:rsidRDefault="00F2001B">
      <w:pPr>
        <w:spacing w:line="200" w:lineRule="exact"/>
      </w:pPr>
      <w:r>
        <w:pict>
          <v:group id="_x0000_s1050" style="position:absolute;margin-left:65.55pt;margin-top:621.6pt;width:463.25pt;height:16.2pt;z-index:-1159;mso-position-horizontal-relative:page;mso-position-vertical-relative:page" coordorigin="1322,12627" coordsize="9265,324">
            <v:shape id="_x0000_s1055" style="position:absolute;left:1332;top:12642;width:9244;height:293" coordorigin="1332,12642" coordsize="9244,293" path="m1332,12935r9244,l10576,12642r-9244,l1332,12935xe" fillcolor="#d9d9d9" stroked="f">
              <v:path arrowok="t"/>
            </v:shape>
            <v:shape id="_x0000_s1054" style="position:absolute;left:1332;top:12637;width:9244;height:0" coordorigin="1332,12637" coordsize="9244,0" path="m1332,12637r9244,e" filled="f" strokeweight=".58pt">
              <v:path arrowok="t"/>
            </v:shape>
            <v:shape id="_x0000_s1053" style="position:absolute;left:1332;top:12940;width:9244;height:0" coordorigin="1332,12940" coordsize="9244,0" path="m1332,12940r9244,e" filled="f" strokeweight=".58pt">
              <v:path arrowok="t"/>
            </v:shape>
            <v:shape id="_x0000_s1052" style="position:absolute;left:1328;top:12633;width:0;height:312" coordorigin="1328,12633" coordsize="0,312" path="m1328,12633r,312e" filled="f" strokeweight=".58pt">
              <v:path arrowok="t"/>
            </v:shape>
            <v:shape id="_x0000_s1051" style="position:absolute;left:10581;top:12633;width:0;height:312" coordorigin="10581,12633" coordsize="0,312" path="m10581,12633r,312e" filled="f" strokeweight=".20464mm">
              <v:path arrowok="t"/>
            </v:shape>
            <w10:wrap anchorx="page" anchory="page"/>
          </v:group>
        </w:pict>
      </w:r>
    </w:p>
    <w:p w:rsidR="005E602E" w:rsidRDefault="00E27C39">
      <w:pPr>
        <w:spacing w:before="32" w:line="240" w:lineRule="exact"/>
        <w:ind w:left="10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position w:val="-1"/>
          <w:sz w:val="22"/>
          <w:szCs w:val="22"/>
        </w:rPr>
        <w:t xml:space="preserve">19.     </w:t>
      </w:r>
      <w:r>
        <w:rPr>
          <w:rFonts w:ascii="Arial" w:eastAsia="Arial" w:hAnsi="Arial" w:cs="Arial"/>
          <w:b/>
          <w:spacing w:val="48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NSU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</w:rPr>
        <w:t>R</w:t>
      </w:r>
      <w:r>
        <w:rPr>
          <w:rFonts w:ascii="Arial" w:eastAsia="Arial" w:hAnsi="Arial" w:cs="Arial"/>
          <w:b/>
          <w:spacing w:val="-6"/>
          <w:position w:val="-1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</w:rPr>
        <w:t>N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C</w:t>
      </w:r>
      <w:r>
        <w:rPr>
          <w:rFonts w:ascii="Arial" w:eastAsia="Arial" w:hAnsi="Arial" w:cs="Arial"/>
          <w:b/>
          <w:position w:val="-1"/>
          <w:sz w:val="22"/>
          <w:szCs w:val="22"/>
        </w:rPr>
        <w:t>E</w:t>
      </w:r>
    </w:p>
    <w:p w:rsidR="005E602E" w:rsidRDefault="005E602E">
      <w:pPr>
        <w:spacing w:before="17" w:line="240" w:lineRule="exact"/>
        <w:rPr>
          <w:sz w:val="24"/>
          <w:szCs w:val="24"/>
        </w:rPr>
      </w:pPr>
    </w:p>
    <w:p w:rsidR="005E602E" w:rsidRDefault="00E27C39">
      <w:pPr>
        <w:spacing w:before="32"/>
        <w:ind w:left="10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ssoc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ol</w:t>
      </w:r>
      <w:r>
        <w:rPr>
          <w:rFonts w:ascii="Arial" w:eastAsia="Arial" w:hAnsi="Arial" w:cs="Arial"/>
          <w:sz w:val="22"/>
          <w:szCs w:val="22"/>
        </w:rPr>
        <w:t>ds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omp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uil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ns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proper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p;</w:t>
      </w:r>
    </w:p>
    <w:p w:rsidR="005E602E" w:rsidRDefault="00E27C39">
      <w:pPr>
        <w:spacing w:line="240" w:lineRule="exact"/>
        <w:ind w:left="10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t co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 xml:space="preserve">er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s’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.</w:t>
      </w:r>
    </w:p>
    <w:p w:rsidR="005E602E" w:rsidRDefault="005E602E">
      <w:pPr>
        <w:spacing w:before="13" w:line="240" w:lineRule="exact"/>
        <w:rPr>
          <w:sz w:val="24"/>
          <w:szCs w:val="24"/>
        </w:rPr>
      </w:pPr>
    </w:p>
    <w:p w:rsidR="005E602E" w:rsidRDefault="00E27C39">
      <w:pPr>
        <w:spacing w:line="240" w:lineRule="exact"/>
        <w:ind w:left="10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2"/>
          <w:position w:val="-1"/>
          <w:sz w:val="22"/>
          <w:szCs w:val="22"/>
        </w:rPr>
        <w:t>T</w:t>
      </w:r>
      <w:r>
        <w:rPr>
          <w:rFonts w:ascii="Arial" w:eastAsia="Arial" w:hAnsi="Arial" w:cs="Arial"/>
          <w:position w:val="-1"/>
          <w:sz w:val="22"/>
          <w:szCs w:val="22"/>
        </w:rPr>
        <w:t>e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n</w:t>
      </w:r>
      <w:r>
        <w:rPr>
          <w:rFonts w:ascii="Arial" w:eastAsia="Arial" w:hAnsi="Arial" w:cs="Arial"/>
          <w:position w:val="-1"/>
          <w:sz w:val="22"/>
          <w:szCs w:val="22"/>
        </w:rPr>
        <w:t>a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t</w:t>
      </w:r>
      <w:r>
        <w:rPr>
          <w:rFonts w:ascii="Arial" w:eastAsia="Arial" w:hAnsi="Arial" w:cs="Arial"/>
          <w:position w:val="-1"/>
          <w:sz w:val="22"/>
          <w:szCs w:val="22"/>
        </w:rPr>
        <w:t>s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r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ff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r</w:t>
      </w:r>
      <w:r>
        <w:rPr>
          <w:rFonts w:ascii="Arial" w:eastAsia="Arial" w:hAnsi="Arial" w:cs="Arial"/>
          <w:position w:val="-1"/>
          <w:sz w:val="22"/>
          <w:szCs w:val="22"/>
        </w:rPr>
        <w:t>ed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t</w:t>
      </w:r>
      <w:r>
        <w:rPr>
          <w:rFonts w:ascii="Arial" w:eastAsia="Arial" w:hAnsi="Arial" w:cs="Arial"/>
          <w:position w:val="-1"/>
          <w:sz w:val="22"/>
          <w:szCs w:val="22"/>
        </w:rPr>
        <w:t>he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T</w:t>
      </w:r>
      <w:r>
        <w:rPr>
          <w:rFonts w:ascii="Arial" w:eastAsia="Arial" w:hAnsi="Arial" w:cs="Arial"/>
          <w:position w:val="-1"/>
          <w:sz w:val="22"/>
          <w:szCs w:val="22"/>
        </w:rPr>
        <w:t>e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n</w:t>
      </w:r>
      <w:r>
        <w:rPr>
          <w:rFonts w:ascii="Arial" w:eastAsia="Arial" w:hAnsi="Arial" w:cs="Arial"/>
          <w:position w:val="-1"/>
          <w:sz w:val="22"/>
          <w:szCs w:val="22"/>
        </w:rPr>
        <w:t>a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n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t 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Ri</w:t>
      </w:r>
      <w:r>
        <w:rPr>
          <w:rFonts w:ascii="Arial" w:eastAsia="Arial" w:hAnsi="Arial" w:cs="Arial"/>
          <w:position w:val="-1"/>
          <w:sz w:val="22"/>
          <w:szCs w:val="22"/>
        </w:rPr>
        <w:t>sks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co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t</w:t>
      </w:r>
      <w:r>
        <w:rPr>
          <w:rFonts w:ascii="Arial" w:eastAsia="Arial" w:hAnsi="Arial" w:cs="Arial"/>
          <w:position w:val="-1"/>
          <w:sz w:val="22"/>
          <w:szCs w:val="22"/>
        </w:rPr>
        <w:t>e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t</w:t>
      </w:r>
      <w:r>
        <w:rPr>
          <w:rFonts w:ascii="Arial" w:eastAsia="Arial" w:hAnsi="Arial" w:cs="Arial"/>
          <w:position w:val="-1"/>
          <w:sz w:val="22"/>
          <w:szCs w:val="22"/>
        </w:rPr>
        <w:t>s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 xml:space="preserve"> i</w:t>
      </w:r>
      <w:r>
        <w:rPr>
          <w:rFonts w:ascii="Arial" w:eastAsia="Arial" w:hAnsi="Arial" w:cs="Arial"/>
          <w:position w:val="-1"/>
          <w:sz w:val="22"/>
          <w:szCs w:val="22"/>
        </w:rPr>
        <w:t>ns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r</w:t>
      </w:r>
      <w:r>
        <w:rPr>
          <w:rFonts w:ascii="Arial" w:eastAsia="Arial" w:hAnsi="Arial" w:cs="Arial"/>
          <w:position w:val="-1"/>
          <w:sz w:val="22"/>
          <w:szCs w:val="22"/>
        </w:rPr>
        <w:t>a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n</w:t>
      </w:r>
      <w:r>
        <w:rPr>
          <w:rFonts w:ascii="Arial" w:eastAsia="Arial" w:hAnsi="Arial" w:cs="Arial"/>
          <w:position w:val="-1"/>
          <w:sz w:val="22"/>
          <w:szCs w:val="22"/>
        </w:rPr>
        <w:t>ce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sch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m</w:t>
      </w:r>
      <w:r>
        <w:rPr>
          <w:rFonts w:ascii="Arial" w:eastAsia="Arial" w:hAnsi="Arial" w:cs="Arial"/>
          <w:position w:val="-1"/>
          <w:sz w:val="22"/>
          <w:szCs w:val="22"/>
        </w:rPr>
        <w:t>e.</w:t>
      </w:r>
    </w:p>
    <w:p w:rsidR="005E602E" w:rsidRDefault="005E602E">
      <w:pPr>
        <w:spacing w:before="6" w:line="100" w:lineRule="exact"/>
        <w:rPr>
          <w:sz w:val="10"/>
          <w:szCs w:val="10"/>
        </w:rPr>
      </w:pPr>
    </w:p>
    <w:p w:rsidR="005E602E" w:rsidRDefault="005E602E">
      <w:pPr>
        <w:spacing w:line="200" w:lineRule="exact"/>
      </w:pPr>
    </w:p>
    <w:p w:rsidR="005E602E" w:rsidRDefault="00F2001B">
      <w:pPr>
        <w:spacing w:line="200" w:lineRule="exact"/>
      </w:pPr>
      <w:r>
        <w:pict>
          <v:group id="_x0000_s1056" style="position:absolute;margin-left:66.6pt;margin-top:724.3pt;width:463.25pt;height:16.3pt;z-index:-1158;mso-position-horizontal-relative:page;mso-position-vertical-relative:page" coordorigin="1322,14711" coordsize="9265,326">
            <v:shape id="_x0000_s1061" style="position:absolute;left:1332;top:14726;width:9244;height:295" coordorigin="1332,14726" coordsize="9244,295" path="m1332,15021r9244,l10576,14726r-9244,l1332,15021xe" fillcolor="#d9d9d9" stroked="f">
              <v:path arrowok="t"/>
            </v:shape>
            <v:shape id="_x0000_s1060" style="position:absolute;left:1332;top:14721;width:9244;height:0" coordorigin="1332,14721" coordsize="9244,0" path="m1332,14721r9244,e" filled="f" strokeweight=".20464mm">
              <v:path arrowok="t"/>
            </v:shape>
            <v:shape id="_x0000_s1059" style="position:absolute;left:1332;top:15026;width:9244;height:0" coordorigin="1332,15026" coordsize="9244,0" path="m1332,15026r9244,e" filled="f" strokeweight=".58pt">
              <v:path arrowok="t"/>
            </v:shape>
            <v:shape id="_x0000_s1058" style="position:absolute;left:1328;top:14716;width:0;height:314" coordorigin="1328,14716" coordsize="0,314" path="m1328,14716r,315e" filled="f" strokeweight=".58pt">
              <v:path arrowok="t"/>
            </v:shape>
            <v:shape id="_x0000_s1057" style="position:absolute;left:10581;top:14716;width:0;height:314" coordorigin="10581,14716" coordsize="0,314" path="m10581,14716r,315e" filled="f" strokeweight=".20464mm">
              <v:path arrowok="t"/>
            </v:shape>
            <w10:wrap anchorx="page" anchory="page"/>
          </v:group>
        </w:pict>
      </w:r>
    </w:p>
    <w:p w:rsidR="005E602E" w:rsidRDefault="00E27C39">
      <w:pPr>
        <w:spacing w:before="32"/>
        <w:ind w:left="100"/>
        <w:rPr>
          <w:rFonts w:ascii="Arial" w:eastAsia="Arial" w:hAnsi="Arial" w:cs="Arial"/>
          <w:sz w:val="22"/>
          <w:szCs w:val="22"/>
        </w:rPr>
        <w:sectPr w:rsidR="005E602E">
          <w:pgSz w:w="11920" w:h="16840"/>
          <w:pgMar w:top="880" w:right="1320" w:bottom="280" w:left="1340" w:header="697" w:footer="869" w:gutter="0"/>
          <w:cols w:space="720"/>
        </w:sectPr>
      </w:pPr>
      <w:r>
        <w:rPr>
          <w:rFonts w:ascii="Arial" w:eastAsia="Arial" w:hAnsi="Arial" w:cs="Arial"/>
          <w:b/>
          <w:sz w:val="22"/>
          <w:szCs w:val="22"/>
        </w:rPr>
        <w:t xml:space="preserve">20.     </w:t>
      </w:r>
      <w:r>
        <w:rPr>
          <w:rFonts w:ascii="Arial" w:eastAsia="Arial" w:hAnsi="Arial" w:cs="Arial"/>
          <w:b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3"/>
          <w:sz w:val="22"/>
          <w:szCs w:val="22"/>
        </w:rPr>
        <w:t>M</w:t>
      </w:r>
      <w:r>
        <w:rPr>
          <w:rFonts w:ascii="Arial" w:eastAsia="Arial" w:hAnsi="Arial" w:cs="Arial"/>
          <w:b/>
          <w:spacing w:val="-8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IN</w:t>
      </w:r>
      <w:r>
        <w:rPr>
          <w:rFonts w:ascii="Arial" w:eastAsia="Arial" w:hAnsi="Arial" w:cs="Arial"/>
          <w:b/>
          <w:spacing w:val="-3"/>
          <w:sz w:val="22"/>
          <w:szCs w:val="22"/>
        </w:rPr>
        <w:t>T</w:t>
      </w:r>
      <w:r>
        <w:rPr>
          <w:rFonts w:ascii="Arial" w:eastAsia="Arial" w:hAnsi="Arial" w:cs="Arial"/>
          <w:b/>
          <w:spacing w:val="1"/>
          <w:sz w:val="22"/>
          <w:szCs w:val="22"/>
        </w:rPr>
        <w:t>E</w:t>
      </w:r>
      <w:r>
        <w:rPr>
          <w:rFonts w:ascii="Arial" w:eastAsia="Arial" w:hAnsi="Arial" w:cs="Arial"/>
          <w:b/>
          <w:spacing w:val="4"/>
          <w:sz w:val="22"/>
          <w:szCs w:val="22"/>
        </w:rPr>
        <w:t>N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NC</w:t>
      </w:r>
      <w:r>
        <w:rPr>
          <w:rFonts w:ascii="Arial" w:eastAsia="Arial" w:hAnsi="Arial" w:cs="Arial"/>
          <w:b/>
          <w:sz w:val="22"/>
          <w:szCs w:val="22"/>
        </w:rPr>
        <w:t xml:space="preserve">E 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1"/>
          <w:sz w:val="22"/>
          <w:szCs w:val="22"/>
        </w:rPr>
        <w:t>ON</w:t>
      </w:r>
      <w:r>
        <w:rPr>
          <w:rFonts w:ascii="Arial" w:eastAsia="Arial" w:hAnsi="Arial" w:cs="Arial"/>
          <w:b/>
          <w:sz w:val="22"/>
          <w:szCs w:val="22"/>
        </w:rPr>
        <w:t>T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C</w:t>
      </w:r>
      <w:r>
        <w:rPr>
          <w:rFonts w:ascii="Arial" w:eastAsia="Arial" w:hAnsi="Arial" w:cs="Arial"/>
          <w:b/>
          <w:sz w:val="22"/>
          <w:szCs w:val="22"/>
        </w:rPr>
        <w:t>TS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N</w:t>
      </w:r>
      <w:r>
        <w:rPr>
          <w:rFonts w:ascii="Arial" w:eastAsia="Arial" w:hAnsi="Arial" w:cs="Arial"/>
          <w:b/>
          <w:sz w:val="22"/>
          <w:szCs w:val="22"/>
        </w:rPr>
        <w:t xml:space="preserve">D </w:t>
      </w:r>
      <w:r>
        <w:rPr>
          <w:rFonts w:ascii="Arial" w:eastAsia="Arial" w:hAnsi="Arial" w:cs="Arial"/>
          <w:b/>
          <w:spacing w:val="-1"/>
          <w:sz w:val="22"/>
          <w:szCs w:val="22"/>
        </w:rPr>
        <w:t>PR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pacing w:val="-1"/>
          <w:sz w:val="22"/>
          <w:szCs w:val="22"/>
        </w:rPr>
        <w:t>CU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pacing w:val="1"/>
          <w:sz w:val="22"/>
          <w:szCs w:val="22"/>
        </w:rPr>
        <w:t>M</w:t>
      </w:r>
      <w:r>
        <w:rPr>
          <w:rFonts w:ascii="Arial" w:eastAsia="Arial" w:hAnsi="Arial" w:cs="Arial"/>
          <w:b/>
          <w:spacing w:val="-1"/>
          <w:sz w:val="22"/>
          <w:szCs w:val="22"/>
        </w:rPr>
        <w:t>EN</w:t>
      </w:r>
      <w:r>
        <w:rPr>
          <w:rFonts w:ascii="Arial" w:eastAsia="Arial" w:hAnsi="Arial" w:cs="Arial"/>
          <w:b/>
          <w:sz w:val="22"/>
          <w:szCs w:val="22"/>
        </w:rPr>
        <w:t>T</w:t>
      </w:r>
    </w:p>
    <w:p w:rsidR="005E602E" w:rsidRDefault="00F2001B">
      <w:pPr>
        <w:spacing w:before="8" w:line="100" w:lineRule="exact"/>
        <w:rPr>
          <w:sz w:val="10"/>
          <w:szCs w:val="10"/>
        </w:rPr>
      </w:pPr>
      <w:r>
        <w:lastRenderedPageBreak/>
        <w:pict>
          <v:group id="_x0000_s1032" style="position:absolute;margin-left:66.1pt;margin-top:305.75pt;width:463.25pt;height:16.2pt;z-index:-1157;mso-position-horizontal-relative:page;mso-position-vertical-relative:page" coordorigin="1322,6115" coordsize="9265,324">
            <v:shape id="_x0000_s1037" style="position:absolute;left:1332;top:6131;width:9244;height:293" coordorigin="1332,6131" coordsize="9244,293" path="m1332,6423r9244,l10576,6131r-9244,l1332,6423xe" fillcolor="#d9d9d9" stroked="f">
              <v:path arrowok="t"/>
            </v:shape>
            <v:shape id="_x0000_s1036" style="position:absolute;left:1332;top:6126;width:9244;height:0" coordorigin="1332,6126" coordsize="9244,0" path="m1332,6126r9244,e" filled="f" strokeweight=".58pt">
              <v:path arrowok="t"/>
            </v:shape>
            <v:shape id="_x0000_s1035" style="position:absolute;left:1332;top:6428;width:9244;height:0" coordorigin="1332,6428" coordsize="9244,0" path="m1332,6428r9244,e" filled="f" strokeweight=".58pt">
              <v:path arrowok="t"/>
            </v:shape>
            <v:shape id="_x0000_s1034" style="position:absolute;left:1328;top:6121;width:0;height:312" coordorigin="1328,6121" coordsize="0,312" path="m1328,6121r,312e" filled="f" strokeweight=".58pt">
              <v:path arrowok="t"/>
            </v:shape>
            <v:shape id="_x0000_s1033" style="position:absolute;left:10581;top:6121;width:0;height:312" coordorigin="10581,6121" coordsize="0,312" path="m10581,6121r,312e" filled="f" strokeweight=".20464mm">
              <v:path arrowok="t"/>
            </v:shape>
            <w10:wrap anchorx="page" anchory="page"/>
          </v:group>
        </w:pict>
      </w:r>
    </w:p>
    <w:p w:rsidR="005E602E" w:rsidRDefault="005E602E">
      <w:pPr>
        <w:spacing w:line="200" w:lineRule="exact"/>
      </w:pPr>
    </w:p>
    <w:p w:rsidR="005E602E" w:rsidRDefault="005E602E">
      <w:pPr>
        <w:spacing w:line="200" w:lineRule="exact"/>
      </w:pPr>
    </w:p>
    <w:p w:rsidR="005E602E" w:rsidRDefault="00E27C39">
      <w:pPr>
        <w:spacing w:before="32"/>
        <w:ind w:left="100" w:right="7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ne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set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he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eastAsia="Arial" w:hAnsi="Arial" w:cs="Arial"/>
          <w:spacing w:val="7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comp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ement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by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procur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 process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n-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pacing w:val="2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m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 supp</w:t>
      </w:r>
      <w:r>
        <w:rPr>
          <w:rFonts w:ascii="Arial" w:eastAsia="Arial" w:hAnsi="Arial" w:cs="Arial"/>
          <w:spacing w:val="-2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ers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emb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 and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ssessme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al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.</w:t>
      </w:r>
    </w:p>
    <w:p w:rsidR="005E602E" w:rsidRDefault="005E602E">
      <w:pPr>
        <w:spacing w:before="13" w:line="240" w:lineRule="exact"/>
        <w:rPr>
          <w:sz w:val="24"/>
          <w:szCs w:val="24"/>
        </w:rPr>
      </w:pPr>
    </w:p>
    <w:p w:rsidR="005E602E" w:rsidRDefault="00E27C39">
      <w:pPr>
        <w:ind w:left="100" w:right="8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ssoc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nta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pro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st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act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 xml:space="preserve">or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ntena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ce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ork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ff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acc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proce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ures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emo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m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.</w:t>
      </w:r>
    </w:p>
    <w:p w:rsidR="005E602E" w:rsidRDefault="005E602E">
      <w:pPr>
        <w:spacing w:before="13" w:line="240" w:lineRule="exact"/>
        <w:rPr>
          <w:sz w:val="24"/>
          <w:szCs w:val="24"/>
        </w:rPr>
      </w:pPr>
    </w:p>
    <w:p w:rsidR="005E602E" w:rsidRDefault="00E27C39">
      <w:pPr>
        <w:ind w:left="100" w:right="344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ssoc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l 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sure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st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acto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l h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e:</w:t>
      </w:r>
    </w:p>
    <w:p w:rsidR="005E602E" w:rsidRDefault="005E602E">
      <w:pPr>
        <w:spacing w:before="11" w:line="240" w:lineRule="exact"/>
        <w:rPr>
          <w:sz w:val="24"/>
          <w:szCs w:val="24"/>
        </w:rPr>
      </w:pPr>
    </w:p>
    <w:p w:rsidR="005E602E" w:rsidRDefault="00E27C39">
      <w:pPr>
        <w:ind w:left="8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a)       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 E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ot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l 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ss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’</w:t>
      </w:r>
      <w:r>
        <w:rPr>
          <w:rFonts w:ascii="Arial" w:eastAsia="Arial" w:hAnsi="Arial" w:cs="Arial"/>
          <w:sz w:val="22"/>
          <w:szCs w:val="22"/>
        </w:rPr>
        <w:t>s.</w:t>
      </w:r>
    </w:p>
    <w:p w:rsidR="005E602E" w:rsidRDefault="005E602E">
      <w:pPr>
        <w:spacing w:before="9" w:line="120" w:lineRule="exact"/>
        <w:rPr>
          <w:sz w:val="12"/>
          <w:szCs w:val="12"/>
        </w:rPr>
      </w:pPr>
    </w:p>
    <w:p w:rsidR="005E602E" w:rsidRDefault="00E27C39">
      <w:pPr>
        <w:spacing w:line="359" w:lineRule="auto"/>
        <w:ind w:left="820" w:right="477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b)       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ns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 xml:space="preserve">er. c)       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 &amp;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.</w:t>
      </w:r>
    </w:p>
    <w:p w:rsidR="005E602E" w:rsidRDefault="00E27C39">
      <w:pPr>
        <w:spacing w:before="4" w:line="240" w:lineRule="exact"/>
        <w:ind w:left="8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position w:val="-1"/>
          <w:sz w:val="22"/>
          <w:szCs w:val="22"/>
        </w:rPr>
        <w:t xml:space="preserve">d)       </w:t>
      </w:r>
      <w:r>
        <w:rPr>
          <w:rFonts w:ascii="Arial" w:eastAsia="Arial" w:hAnsi="Arial" w:cs="Arial"/>
          <w:spacing w:val="37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C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I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S 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C</w:t>
      </w:r>
      <w:r>
        <w:rPr>
          <w:rFonts w:ascii="Arial" w:eastAsia="Arial" w:hAnsi="Arial" w:cs="Arial"/>
          <w:position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r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i</w:t>
      </w:r>
      <w:r>
        <w:rPr>
          <w:rFonts w:ascii="Arial" w:eastAsia="Arial" w:hAnsi="Arial" w:cs="Arial"/>
          <w:spacing w:val="3"/>
          <w:position w:val="-1"/>
          <w:sz w:val="22"/>
          <w:szCs w:val="22"/>
        </w:rPr>
        <w:t>f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i</w:t>
      </w:r>
      <w:r>
        <w:rPr>
          <w:rFonts w:ascii="Arial" w:eastAsia="Arial" w:hAnsi="Arial" w:cs="Arial"/>
          <w:position w:val="-1"/>
          <w:sz w:val="22"/>
          <w:szCs w:val="22"/>
        </w:rPr>
        <w:t>cat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e</w:t>
      </w:r>
      <w:r>
        <w:rPr>
          <w:rFonts w:ascii="Arial" w:eastAsia="Arial" w:hAnsi="Arial" w:cs="Arial"/>
          <w:position w:val="-1"/>
          <w:sz w:val="22"/>
          <w:szCs w:val="22"/>
        </w:rPr>
        <w:t>.</w:t>
      </w:r>
    </w:p>
    <w:p w:rsidR="005E602E" w:rsidRDefault="005E602E">
      <w:pPr>
        <w:spacing w:before="6" w:line="100" w:lineRule="exact"/>
        <w:rPr>
          <w:sz w:val="10"/>
          <w:szCs w:val="10"/>
        </w:rPr>
      </w:pPr>
    </w:p>
    <w:p w:rsidR="005E602E" w:rsidRDefault="005E602E">
      <w:pPr>
        <w:spacing w:line="200" w:lineRule="exact"/>
      </w:pPr>
    </w:p>
    <w:p w:rsidR="005E602E" w:rsidRDefault="005E602E">
      <w:pPr>
        <w:spacing w:line="200" w:lineRule="exact"/>
      </w:pPr>
    </w:p>
    <w:p w:rsidR="005E602E" w:rsidRDefault="00E27C39">
      <w:pPr>
        <w:spacing w:before="32" w:line="240" w:lineRule="exact"/>
        <w:ind w:left="10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position w:val="-1"/>
          <w:sz w:val="22"/>
          <w:szCs w:val="22"/>
        </w:rPr>
        <w:t xml:space="preserve">21.     </w:t>
      </w:r>
      <w:r>
        <w:rPr>
          <w:rFonts w:ascii="Arial" w:eastAsia="Arial" w:hAnsi="Arial" w:cs="Arial"/>
          <w:b/>
          <w:spacing w:val="48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</w:rPr>
        <w:t>O</w:t>
      </w:r>
      <w:r>
        <w:rPr>
          <w:rFonts w:ascii="Arial" w:eastAsia="Arial" w:hAnsi="Arial" w:cs="Arial"/>
          <w:b/>
          <w:position w:val="-1"/>
          <w:sz w:val="22"/>
          <w:szCs w:val="22"/>
        </w:rPr>
        <w:t>WN</w:t>
      </w:r>
      <w:r>
        <w:rPr>
          <w:rFonts w:ascii="Arial" w:eastAsia="Arial" w:hAnsi="Arial" w:cs="Arial"/>
          <w:b/>
          <w:spacing w:val="-2"/>
          <w:position w:val="-1"/>
          <w:sz w:val="22"/>
          <w:szCs w:val="22"/>
        </w:rPr>
        <w:t>E</w:t>
      </w:r>
      <w:r>
        <w:rPr>
          <w:rFonts w:ascii="Arial" w:eastAsia="Arial" w:hAnsi="Arial" w:cs="Arial"/>
          <w:b/>
          <w:position w:val="-1"/>
          <w:sz w:val="22"/>
          <w:szCs w:val="22"/>
        </w:rPr>
        <w:t>R</w:t>
      </w:r>
      <w:r>
        <w:rPr>
          <w:rFonts w:ascii="Arial" w:eastAsia="Arial" w:hAnsi="Arial" w:cs="Arial"/>
          <w:b/>
          <w:spacing w:val="-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</w:rPr>
        <w:t>O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CCUP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ER</w:t>
      </w:r>
      <w:r>
        <w:rPr>
          <w:rFonts w:ascii="Arial" w:eastAsia="Arial" w:hAnsi="Arial" w:cs="Arial"/>
          <w:b/>
          <w:position w:val="-1"/>
          <w:sz w:val="22"/>
          <w:szCs w:val="22"/>
        </w:rPr>
        <w:t>S</w:t>
      </w:r>
    </w:p>
    <w:p w:rsidR="005E602E" w:rsidRDefault="005E602E">
      <w:pPr>
        <w:spacing w:before="17" w:line="240" w:lineRule="exact"/>
        <w:rPr>
          <w:sz w:val="24"/>
          <w:szCs w:val="24"/>
        </w:rPr>
      </w:pPr>
    </w:p>
    <w:p w:rsidR="005E602E" w:rsidRDefault="00E27C39">
      <w:pPr>
        <w:spacing w:before="32"/>
        <w:ind w:left="100" w:right="8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nce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="006A5D9F">
        <w:rPr>
          <w:rFonts w:ascii="Arial" w:eastAsia="Arial" w:hAnsi="Arial" w:cs="Arial"/>
          <w:spacing w:val="3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5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ssoc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on </w:t>
      </w:r>
      <w:r>
        <w:rPr>
          <w:rFonts w:ascii="Arial" w:eastAsia="Arial" w:hAnsi="Arial" w:cs="Arial"/>
          <w:spacing w:val="-1"/>
          <w:sz w:val="22"/>
          <w:szCs w:val="22"/>
        </w:rPr>
        <w:t>wil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arly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ase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4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r-</w:t>
      </w:r>
      <w:r>
        <w:rPr>
          <w:rFonts w:ascii="Arial" w:eastAsia="Arial" w:hAnsi="Arial" w:cs="Arial"/>
          <w:sz w:val="22"/>
          <w:szCs w:val="22"/>
        </w:rPr>
        <w:t>occ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ers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ei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s,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bli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 cost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 sh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d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ntena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ce.</w:t>
      </w:r>
    </w:p>
    <w:p w:rsidR="005E602E" w:rsidRDefault="005E602E">
      <w:pPr>
        <w:spacing w:before="11" w:line="240" w:lineRule="exact"/>
        <w:rPr>
          <w:sz w:val="24"/>
          <w:szCs w:val="24"/>
        </w:rPr>
      </w:pPr>
    </w:p>
    <w:p w:rsidR="005E602E" w:rsidRDefault="00E27C39">
      <w:pPr>
        <w:ind w:left="100" w:right="8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ssoc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4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w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y 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cos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cess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£</w:t>
      </w:r>
      <w:r>
        <w:rPr>
          <w:rFonts w:ascii="Arial" w:eastAsia="Arial" w:hAnsi="Arial" w:cs="Arial"/>
          <w:spacing w:val="-1"/>
          <w:sz w:val="22"/>
          <w:szCs w:val="22"/>
        </w:rPr>
        <w:t>5</w:t>
      </w:r>
      <w:r>
        <w:rPr>
          <w:rFonts w:ascii="Arial" w:eastAsia="Arial" w:hAnsi="Arial" w:cs="Arial"/>
          <w:sz w:val="22"/>
          <w:szCs w:val="22"/>
        </w:rPr>
        <w:t>00 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Cl</w:t>
      </w:r>
      <w:r>
        <w:rPr>
          <w:rFonts w:ascii="Arial" w:eastAsia="Arial" w:hAnsi="Arial" w:cs="Arial"/>
          <w:sz w:val="22"/>
          <w:szCs w:val="22"/>
        </w:rPr>
        <w:t>ose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us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ol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 ad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ce of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ork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sed</w:t>
      </w:r>
      <w:proofErr w:type="spellEnd"/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cy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 n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ce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l be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z w:val="22"/>
          <w:szCs w:val="22"/>
        </w:rPr>
        <w:t>et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ecti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e.</w:t>
      </w:r>
    </w:p>
    <w:p w:rsidR="005E602E" w:rsidRDefault="005E602E">
      <w:pPr>
        <w:spacing w:before="13" w:line="240" w:lineRule="exact"/>
        <w:rPr>
          <w:sz w:val="24"/>
          <w:szCs w:val="24"/>
        </w:rPr>
      </w:pPr>
    </w:p>
    <w:p w:rsidR="005E602E" w:rsidRDefault="00E27C39">
      <w:pPr>
        <w:ind w:left="100" w:right="8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ssoc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uti</w:t>
      </w:r>
      <w:r>
        <w:rPr>
          <w:rFonts w:ascii="Arial" w:eastAsia="Arial" w:hAnsi="Arial" w:cs="Arial"/>
          <w:spacing w:val="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se</w:t>
      </w:r>
      <w:proofErr w:type="spellEnd"/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ns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pacing w:val="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m o</w:t>
      </w:r>
      <w:r>
        <w:rPr>
          <w:rFonts w:ascii="Arial" w:eastAsia="Arial" w:hAnsi="Arial" w:cs="Arial"/>
          <w:spacing w:val="-4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>occ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ers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 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ntena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ectly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ates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ei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y 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cess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ntena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£</w:t>
      </w:r>
      <w:r>
        <w:rPr>
          <w:rFonts w:ascii="Arial" w:eastAsia="Arial" w:hAnsi="Arial" w:cs="Arial"/>
          <w:spacing w:val="-1"/>
          <w:sz w:val="22"/>
          <w:szCs w:val="22"/>
        </w:rPr>
        <w:t>5</w:t>
      </w:r>
      <w:r>
        <w:rPr>
          <w:rFonts w:ascii="Arial" w:eastAsia="Arial" w:hAnsi="Arial" w:cs="Arial"/>
          <w:sz w:val="22"/>
          <w:szCs w:val="22"/>
        </w:rPr>
        <w:t>0</w:t>
      </w:r>
      <w:r>
        <w:rPr>
          <w:rFonts w:ascii="Arial" w:eastAsia="Arial" w:hAnsi="Arial" w:cs="Arial"/>
          <w:spacing w:val="-3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r-</w:t>
      </w:r>
      <w:r>
        <w:rPr>
          <w:rFonts w:ascii="Arial" w:eastAsia="Arial" w:hAnsi="Arial" w:cs="Arial"/>
          <w:sz w:val="22"/>
          <w:szCs w:val="22"/>
        </w:rPr>
        <w:t>oc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pi</w:t>
      </w:r>
      <w:r>
        <w:rPr>
          <w:rFonts w:ascii="Arial" w:eastAsia="Arial" w:hAnsi="Arial" w:cs="Arial"/>
          <w:sz w:val="22"/>
          <w:szCs w:val="22"/>
        </w:rPr>
        <w:t>ers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wil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 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comp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prope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£</w:t>
      </w:r>
      <w:r>
        <w:rPr>
          <w:rFonts w:ascii="Arial" w:eastAsia="Arial" w:hAnsi="Arial" w:cs="Arial"/>
          <w:spacing w:val="-1"/>
          <w:sz w:val="22"/>
          <w:szCs w:val="22"/>
        </w:rPr>
        <w:t>5</w:t>
      </w:r>
      <w:r>
        <w:rPr>
          <w:rFonts w:ascii="Arial" w:eastAsia="Arial" w:hAnsi="Arial" w:cs="Arial"/>
          <w:sz w:val="22"/>
          <w:szCs w:val="22"/>
        </w:rPr>
        <w:t>0</w:t>
      </w:r>
      <w:r>
        <w:rPr>
          <w:rFonts w:ascii="Arial" w:eastAsia="Arial" w:hAnsi="Arial" w:cs="Arial"/>
          <w:spacing w:val="-1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>.</w:t>
      </w:r>
    </w:p>
    <w:p w:rsidR="005E602E" w:rsidRDefault="005E602E">
      <w:pPr>
        <w:spacing w:before="18" w:line="240" w:lineRule="exact"/>
        <w:rPr>
          <w:sz w:val="24"/>
          <w:szCs w:val="24"/>
        </w:rPr>
      </w:pPr>
    </w:p>
    <w:p w:rsidR="005E602E" w:rsidRDefault="00E27C39">
      <w:pPr>
        <w:spacing w:line="240" w:lineRule="exact"/>
        <w:ind w:left="100" w:right="8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ssoc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sets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ut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proced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nts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ntena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ork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ns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ali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d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.</w:t>
      </w:r>
    </w:p>
    <w:p w:rsidR="005E602E" w:rsidRDefault="005E602E">
      <w:pPr>
        <w:spacing w:before="14" w:line="240" w:lineRule="exact"/>
        <w:rPr>
          <w:sz w:val="24"/>
          <w:szCs w:val="24"/>
        </w:rPr>
      </w:pPr>
    </w:p>
    <w:p w:rsidR="005E602E" w:rsidRDefault="00E27C39">
      <w:pPr>
        <w:spacing w:line="240" w:lineRule="exact"/>
        <w:ind w:left="100" w:right="84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ss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4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procur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 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sure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ui</w:t>
      </w:r>
      <w:r>
        <w:rPr>
          <w:rFonts w:ascii="Arial" w:eastAsia="Arial" w:hAnsi="Arial" w:cs="Arial"/>
          <w:sz w:val="22"/>
          <w:szCs w:val="22"/>
        </w:rPr>
        <w:t>ng 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 xml:space="preserve">h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.</w:t>
      </w:r>
    </w:p>
    <w:p w:rsidR="005E602E" w:rsidRDefault="005E602E">
      <w:pPr>
        <w:spacing w:line="200" w:lineRule="exact"/>
      </w:pPr>
    </w:p>
    <w:p w:rsidR="005E602E" w:rsidRDefault="00F2001B">
      <w:pPr>
        <w:spacing w:before="18" w:line="280" w:lineRule="exact"/>
        <w:rPr>
          <w:sz w:val="28"/>
          <w:szCs w:val="28"/>
        </w:rPr>
      </w:pPr>
      <w:r>
        <w:pict>
          <v:group id="_x0000_s1038" style="position:absolute;margin-left:66.6pt;margin-top:594.4pt;width:463.25pt;height:16.3pt;z-index:-1156;mso-position-horizontal-relative:page;mso-position-vertical-relative:page" coordorigin="1322,11993" coordsize="9265,326">
            <v:shape id="_x0000_s1043" style="position:absolute;left:1332;top:12009;width:9244;height:295" coordorigin="1332,12009" coordsize="9244,295" path="m1332,12304r9244,l10576,12009r-9244,l1332,12304xe" fillcolor="#d9d9d9" stroked="f">
              <v:path arrowok="t"/>
            </v:shape>
            <v:shape id="_x0000_s1042" style="position:absolute;left:1332;top:12004;width:9244;height:0" coordorigin="1332,12004" coordsize="9244,0" path="m1332,12004r9244,e" filled="f" strokeweight=".58pt">
              <v:path arrowok="t"/>
            </v:shape>
            <v:shape id="_x0000_s1041" style="position:absolute;left:1332;top:12309;width:9244;height:0" coordorigin="1332,12309" coordsize="9244,0" path="m1332,12309r9244,e" filled="f" strokeweight=".58pt">
              <v:path arrowok="t"/>
            </v:shape>
            <v:shape id="_x0000_s1040" style="position:absolute;left:1328;top:11999;width:0;height:314" coordorigin="1328,11999" coordsize="0,314" path="m1328,11999r,314e" filled="f" strokeweight=".58pt">
              <v:path arrowok="t"/>
            </v:shape>
            <v:shape id="_x0000_s1039" style="position:absolute;left:10581;top:11999;width:0;height:314" coordorigin="10581,11999" coordsize="0,314" path="m10581,11999r,314e" filled="f" strokeweight=".20464mm">
              <v:path arrowok="t"/>
            </v:shape>
            <w10:wrap anchorx="page" anchory="page"/>
          </v:group>
        </w:pict>
      </w:r>
    </w:p>
    <w:p w:rsidR="005E602E" w:rsidRDefault="00E27C39">
      <w:pPr>
        <w:spacing w:before="32" w:line="240" w:lineRule="exact"/>
        <w:ind w:left="10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position w:val="-1"/>
          <w:sz w:val="22"/>
          <w:szCs w:val="22"/>
        </w:rPr>
        <w:t xml:space="preserve">22.     </w:t>
      </w:r>
      <w:r>
        <w:rPr>
          <w:rFonts w:ascii="Arial" w:eastAsia="Arial" w:hAnsi="Arial" w:cs="Arial"/>
          <w:b/>
          <w:spacing w:val="48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PER</w:t>
      </w:r>
      <w:r>
        <w:rPr>
          <w:rFonts w:ascii="Arial" w:eastAsia="Arial" w:hAnsi="Arial" w:cs="Arial"/>
          <w:b/>
          <w:position w:val="-1"/>
          <w:sz w:val="22"/>
          <w:szCs w:val="22"/>
        </w:rPr>
        <w:t>FOR</w:t>
      </w:r>
      <w:r>
        <w:rPr>
          <w:rFonts w:ascii="Arial" w:eastAsia="Arial" w:hAnsi="Arial" w:cs="Arial"/>
          <w:b/>
          <w:spacing w:val="3"/>
          <w:position w:val="-1"/>
          <w:sz w:val="22"/>
          <w:szCs w:val="22"/>
        </w:rPr>
        <w:t>M</w:t>
      </w:r>
      <w:r>
        <w:rPr>
          <w:rFonts w:ascii="Arial" w:eastAsia="Arial" w:hAnsi="Arial" w:cs="Arial"/>
          <w:b/>
          <w:spacing w:val="-6"/>
          <w:position w:val="-1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NC</w:t>
      </w:r>
      <w:r>
        <w:rPr>
          <w:rFonts w:ascii="Arial" w:eastAsia="Arial" w:hAnsi="Arial" w:cs="Arial"/>
          <w:b/>
          <w:position w:val="-1"/>
          <w:sz w:val="22"/>
          <w:szCs w:val="22"/>
        </w:rPr>
        <w:t xml:space="preserve">E 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</w:rPr>
        <w:t>MO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NI</w:t>
      </w:r>
      <w:r>
        <w:rPr>
          <w:rFonts w:ascii="Arial" w:eastAsia="Arial" w:hAnsi="Arial" w:cs="Arial"/>
          <w:b/>
          <w:spacing w:val="-3"/>
          <w:position w:val="-1"/>
          <w:sz w:val="22"/>
          <w:szCs w:val="22"/>
        </w:rPr>
        <w:t>T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</w:rPr>
        <w:t>O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N</w:t>
      </w:r>
      <w:r>
        <w:rPr>
          <w:rFonts w:ascii="Arial" w:eastAsia="Arial" w:hAnsi="Arial" w:cs="Arial"/>
          <w:b/>
          <w:position w:val="-1"/>
          <w:sz w:val="22"/>
          <w:szCs w:val="22"/>
        </w:rPr>
        <w:t>G</w:t>
      </w:r>
      <w:r>
        <w:rPr>
          <w:rFonts w:ascii="Arial" w:eastAsia="Arial" w:hAnsi="Arial" w:cs="Arial"/>
          <w:b/>
          <w:spacing w:val="4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8"/>
          <w:position w:val="-1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</w:rPr>
        <w:t>N</w:t>
      </w:r>
      <w:r>
        <w:rPr>
          <w:rFonts w:ascii="Arial" w:eastAsia="Arial" w:hAnsi="Arial" w:cs="Arial"/>
          <w:b/>
          <w:position w:val="-1"/>
          <w:sz w:val="22"/>
          <w:szCs w:val="22"/>
        </w:rPr>
        <w:t xml:space="preserve">D 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REP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</w:rPr>
        <w:t>O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R</w:t>
      </w:r>
      <w:r>
        <w:rPr>
          <w:rFonts w:ascii="Arial" w:eastAsia="Arial" w:hAnsi="Arial" w:cs="Arial"/>
          <w:b/>
          <w:spacing w:val="-3"/>
          <w:position w:val="-1"/>
          <w:sz w:val="22"/>
          <w:szCs w:val="22"/>
        </w:rPr>
        <w:t>T</w:t>
      </w:r>
      <w:r>
        <w:rPr>
          <w:rFonts w:ascii="Arial" w:eastAsia="Arial" w:hAnsi="Arial" w:cs="Arial"/>
          <w:b/>
          <w:spacing w:val="3"/>
          <w:position w:val="-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N</w:t>
      </w:r>
      <w:r>
        <w:rPr>
          <w:rFonts w:ascii="Arial" w:eastAsia="Arial" w:hAnsi="Arial" w:cs="Arial"/>
          <w:b/>
          <w:position w:val="-1"/>
          <w:sz w:val="22"/>
          <w:szCs w:val="22"/>
        </w:rPr>
        <w:t>G</w:t>
      </w:r>
    </w:p>
    <w:p w:rsidR="005E602E" w:rsidRDefault="005E602E">
      <w:pPr>
        <w:spacing w:before="17" w:line="240" w:lineRule="exact"/>
        <w:rPr>
          <w:sz w:val="24"/>
          <w:szCs w:val="24"/>
        </w:rPr>
      </w:pPr>
    </w:p>
    <w:p w:rsidR="005E602E" w:rsidRDefault="00E27C39">
      <w:pPr>
        <w:spacing w:before="32"/>
        <w:ind w:left="100" w:right="83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he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soc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sh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 xml:space="preserve">l 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al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rm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ems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ch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are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sed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nd 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suri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ff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ori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ntena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acti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es.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omp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d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ntena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sh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w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g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ncy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ay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ork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t 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ut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proofErr w:type="spellEnd"/>
      <w:r>
        <w:rPr>
          <w:rFonts w:ascii="Arial" w:eastAsia="Arial" w:hAnsi="Arial" w:cs="Arial"/>
          <w:sz w:val="22"/>
          <w:szCs w:val="22"/>
        </w:rPr>
        <w:t>.</w:t>
      </w:r>
    </w:p>
    <w:p w:rsidR="005E602E" w:rsidRDefault="005E602E">
      <w:pPr>
        <w:spacing w:before="13" w:line="240" w:lineRule="exact"/>
        <w:rPr>
          <w:sz w:val="24"/>
          <w:szCs w:val="24"/>
        </w:rPr>
      </w:pPr>
    </w:p>
    <w:p w:rsidR="005E602E" w:rsidRDefault="00E27C39">
      <w:pPr>
        <w:ind w:left="100" w:right="8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ssoc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nce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ory 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 l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cal 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ce 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cato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pacing w:val="-1"/>
          <w:sz w:val="22"/>
          <w:szCs w:val="22"/>
        </w:rPr>
        <w:t>KP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)</w:t>
      </w:r>
      <w:r>
        <w:rPr>
          <w:rFonts w:ascii="Arial" w:eastAsia="Arial" w:hAnsi="Arial" w:cs="Arial"/>
          <w:sz w:val="22"/>
          <w:szCs w:val="22"/>
        </w:rPr>
        <w:t>.</w:t>
      </w:r>
    </w:p>
    <w:p w:rsidR="005E602E" w:rsidRDefault="005E602E">
      <w:pPr>
        <w:spacing w:before="7" w:line="240" w:lineRule="exact"/>
        <w:rPr>
          <w:sz w:val="24"/>
          <w:szCs w:val="24"/>
        </w:rPr>
      </w:pPr>
    </w:p>
    <w:p w:rsidR="005E602E" w:rsidRDefault="00E27C39">
      <w:pPr>
        <w:ind w:left="100" w:right="544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-1"/>
          <w:sz w:val="22"/>
          <w:szCs w:val="22"/>
        </w:rPr>
        <w:t>g</w:t>
      </w:r>
      <w:r>
        <w:rPr>
          <w:rFonts w:ascii="Arial" w:eastAsia="Arial" w:hAnsi="Arial" w:cs="Arial"/>
          <w:b/>
          <w:sz w:val="22"/>
          <w:szCs w:val="22"/>
        </w:rPr>
        <w:t>ula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ory</w:t>
      </w:r>
      <w:r>
        <w:rPr>
          <w:rFonts w:ascii="Arial" w:eastAsia="Arial" w:hAnsi="Arial" w:cs="Arial"/>
          <w:b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sz w:val="22"/>
          <w:szCs w:val="22"/>
        </w:rPr>
        <w:t>er</w:t>
      </w:r>
      <w:r>
        <w:rPr>
          <w:rFonts w:ascii="Arial" w:eastAsia="Arial" w:hAnsi="Arial" w:cs="Arial"/>
          <w:b/>
          <w:spacing w:val="1"/>
          <w:sz w:val="22"/>
          <w:szCs w:val="22"/>
        </w:rPr>
        <w:t>f</w:t>
      </w:r>
      <w:r>
        <w:rPr>
          <w:rFonts w:ascii="Arial" w:eastAsia="Arial" w:hAnsi="Arial" w:cs="Arial"/>
          <w:b/>
          <w:sz w:val="22"/>
          <w:szCs w:val="22"/>
        </w:rPr>
        <w:t>orman</w:t>
      </w:r>
      <w:r>
        <w:rPr>
          <w:rFonts w:ascii="Arial" w:eastAsia="Arial" w:hAnsi="Arial" w:cs="Arial"/>
          <w:b/>
          <w:spacing w:val="-3"/>
          <w:sz w:val="22"/>
          <w:szCs w:val="22"/>
        </w:rPr>
        <w:t>c</w:t>
      </w:r>
      <w:r>
        <w:rPr>
          <w:rFonts w:ascii="Arial" w:eastAsia="Arial" w:hAnsi="Arial" w:cs="Arial"/>
          <w:b/>
          <w:sz w:val="22"/>
          <w:szCs w:val="22"/>
        </w:rPr>
        <w:t xml:space="preserve">e </w:t>
      </w:r>
      <w:r>
        <w:rPr>
          <w:rFonts w:ascii="Arial" w:eastAsia="Arial" w:hAnsi="Arial" w:cs="Arial"/>
          <w:b/>
          <w:spacing w:val="2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n</w:t>
      </w:r>
      <w:r>
        <w:rPr>
          <w:rFonts w:ascii="Arial" w:eastAsia="Arial" w:hAnsi="Arial" w:cs="Arial"/>
          <w:b/>
          <w:spacing w:val="-3"/>
          <w:sz w:val="22"/>
          <w:szCs w:val="22"/>
        </w:rPr>
        <w:t>d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ors</w:t>
      </w:r>
    </w:p>
    <w:p w:rsidR="005E602E" w:rsidRDefault="005E602E">
      <w:pPr>
        <w:spacing w:before="15" w:line="240" w:lineRule="exact"/>
        <w:rPr>
          <w:sz w:val="24"/>
          <w:szCs w:val="24"/>
        </w:rPr>
      </w:pPr>
    </w:p>
    <w:p w:rsidR="005E602E" w:rsidRDefault="00E27C39">
      <w:pPr>
        <w:ind w:left="168" w:right="199"/>
        <w:jc w:val="both"/>
        <w:rPr>
          <w:rFonts w:ascii="Arial" w:eastAsia="Arial" w:hAnsi="Arial" w:cs="Arial"/>
          <w:sz w:val="22"/>
          <w:szCs w:val="22"/>
        </w:rPr>
        <w:sectPr w:rsidR="005E602E">
          <w:pgSz w:w="11920" w:h="16840"/>
          <w:pgMar w:top="880" w:right="1320" w:bottom="280" w:left="1340" w:header="697" w:footer="869" w:gutter="0"/>
          <w:cols w:space="720"/>
        </w:sectPr>
      </w:pPr>
      <w:r>
        <w:rPr>
          <w:sz w:val="22"/>
          <w:szCs w:val="22"/>
        </w:rPr>
        <w:t xml:space="preserve">   </w:t>
      </w:r>
      <w:r>
        <w:rPr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umber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comp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eted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ss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’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esc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>es</w:t>
      </w:r>
    </w:p>
    <w:p w:rsidR="005E602E" w:rsidRDefault="005E602E">
      <w:pPr>
        <w:spacing w:before="3" w:line="160" w:lineRule="exact"/>
        <w:rPr>
          <w:sz w:val="17"/>
          <w:szCs w:val="17"/>
        </w:rPr>
      </w:pPr>
    </w:p>
    <w:p w:rsidR="005E602E" w:rsidRDefault="005E602E">
      <w:pPr>
        <w:spacing w:line="200" w:lineRule="exact"/>
      </w:pPr>
    </w:p>
    <w:p w:rsidR="005E602E" w:rsidRDefault="005E602E">
      <w:pPr>
        <w:spacing w:line="200" w:lineRule="exact"/>
      </w:pPr>
    </w:p>
    <w:p w:rsidR="005E602E" w:rsidRDefault="005E602E">
      <w:pPr>
        <w:spacing w:line="200" w:lineRule="exact"/>
      </w:pPr>
    </w:p>
    <w:p w:rsidR="005E602E" w:rsidRDefault="00E27C39">
      <w:pPr>
        <w:spacing w:before="20"/>
        <w:ind w:left="168" w:right="3707"/>
        <w:jc w:val="both"/>
        <w:rPr>
          <w:rFonts w:ascii="Arial" w:eastAsia="Arial" w:hAnsi="Arial" w:cs="Arial"/>
          <w:sz w:val="22"/>
          <w:szCs w:val="22"/>
        </w:rPr>
      </w:pPr>
      <w:r>
        <w:rPr>
          <w:sz w:val="22"/>
          <w:szCs w:val="22"/>
        </w:rPr>
        <w:t xml:space="preserve">   </w:t>
      </w:r>
      <w:r>
        <w:rPr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era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ete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</w:t>
      </w:r>
    </w:p>
    <w:p w:rsidR="005E602E" w:rsidRDefault="005E602E">
      <w:pPr>
        <w:spacing w:before="11" w:line="240" w:lineRule="exact"/>
        <w:rPr>
          <w:sz w:val="24"/>
          <w:szCs w:val="24"/>
        </w:rPr>
      </w:pPr>
    </w:p>
    <w:p w:rsidR="005E602E" w:rsidRDefault="00E27C39">
      <w:pPr>
        <w:ind w:left="168" w:right="3266"/>
        <w:jc w:val="both"/>
        <w:rPr>
          <w:rFonts w:ascii="Arial" w:eastAsia="Arial" w:hAnsi="Arial" w:cs="Arial"/>
          <w:sz w:val="22"/>
          <w:szCs w:val="22"/>
        </w:rPr>
      </w:pPr>
      <w:r>
        <w:rPr>
          <w:sz w:val="22"/>
          <w:szCs w:val="22"/>
        </w:rPr>
        <w:t xml:space="preserve">   </w:t>
      </w:r>
      <w:r>
        <w:rPr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era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ete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-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</w:t>
      </w:r>
    </w:p>
    <w:p w:rsidR="005E602E" w:rsidRDefault="005E602E">
      <w:pPr>
        <w:spacing w:before="11" w:line="240" w:lineRule="exact"/>
        <w:rPr>
          <w:sz w:val="24"/>
          <w:szCs w:val="24"/>
        </w:rPr>
      </w:pPr>
    </w:p>
    <w:p w:rsidR="005E602E" w:rsidRDefault="00E27C39">
      <w:pPr>
        <w:ind w:left="168" w:right="3745"/>
        <w:jc w:val="both"/>
        <w:rPr>
          <w:rFonts w:ascii="Arial" w:eastAsia="Arial" w:hAnsi="Arial" w:cs="Arial"/>
          <w:sz w:val="22"/>
          <w:szCs w:val="22"/>
        </w:rPr>
      </w:pPr>
      <w:r>
        <w:rPr>
          <w:sz w:val="22"/>
          <w:szCs w:val="22"/>
        </w:rPr>
        <w:t xml:space="preserve">   </w:t>
      </w:r>
      <w:r>
        <w:rPr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acti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h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d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ntena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ce s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ces</w:t>
      </w:r>
    </w:p>
    <w:p w:rsidR="005E602E" w:rsidRDefault="005E602E">
      <w:pPr>
        <w:spacing w:before="11" w:line="240" w:lineRule="exact"/>
        <w:rPr>
          <w:sz w:val="24"/>
          <w:szCs w:val="24"/>
        </w:rPr>
      </w:pPr>
    </w:p>
    <w:p w:rsidR="005E602E" w:rsidRDefault="00E27C39">
      <w:pPr>
        <w:ind w:left="168" w:right="4123"/>
        <w:jc w:val="both"/>
        <w:rPr>
          <w:rFonts w:ascii="Arial" w:eastAsia="Arial" w:hAnsi="Arial" w:cs="Arial"/>
          <w:sz w:val="22"/>
          <w:szCs w:val="22"/>
        </w:rPr>
      </w:pPr>
      <w:r>
        <w:rPr>
          <w:sz w:val="22"/>
          <w:szCs w:val="22"/>
        </w:rPr>
        <w:t xml:space="preserve">   </w:t>
      </w:r>
      <w:r>
        <w:rPr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ercen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eted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ht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</w:p>
    <w:p w:rsidR="005E602E" w:rsidRDefault="005E602E">
      <w:pPr>
        <w:spacing w:before="11" w:line="240" w:lineRule="exact"/>
        <w:rPr>
          <w:sz w:val="24"/>
          <w:szCs w:val="24"/>
        </w:rPr>
      </w:pPr>
    </w:p>
    <w:p w:rsidR="005E602E" w:rsidRDefault="00E27C39">
      <w:pPr>
        <w:ind w:left="168" w:right="4122"/>
        <w:jc w:val="both"/>
        <w:rPr>
          <w:rFonts w:ascii="Arial" w:eastAsia="Arial" w:hAnsi="Arial" w:cs="Arial"/>
          <w:sz w:val="22"/>
          <w:szCs w:val="22"/>
        </w:rPr>
      </w:pPr>
      <w:r>
        <w:rPr>
          <w:sz w:val="22"/>
          <w:szCs w:val="22"/>
        </w:rPr>
        <w:t xml:space="preserve">   </w:t>
      </w:r>
      <w:r>
        <w:rPr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umber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 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oi</w:t>
      </w:r>
      <w:r>
        <w:rPr>
          <w:rFonts w:ascii="Arial" w:eastAsia="Arial" w:hAnsi="Arial" w:cs="Arial"/>
          <w:sz w:val="22"/>
          <w:szCs w:val="22"/>
        </w:rPr>
        <w:t>nt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 adh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</w:p>
    <w:p w:rsidR="005E602E" w:rsidRDefault="005E602E">
      <w:pPr>
        <w:spacing w:before="11" w:line="240" w:lineRule="exact"/>
        <w:rPr>
          <w:sz w:val="24"/>
          <w:szCs w:val="24"/>
        </w:rPr>
      </w:pPr>
    </w:p>
    <w:p w:rsidR="005E602E" w:rsidRDefault="00E27C39">
      <w:pPr>
        <w:ind w:left="168" w:right="673"/>
        <w:jc w:val="both"/>
        <w:rPr>
          <w:rFonts w:ascii="Arial" w:eastAsia="Arial" w:hAnsi="Arial" w:cs="Arial"/>
          <w:sz w:val="22"/>
          <w:szCs w:val="22"/>
        </w:rPr>
      </w:pPr>
      <w:r>
        <w:rPr>
          <w:sz w:val="22"/>
          <w:szCs w:val="22"/>
        </w:rPr>
        <w:t xml:space="preserve">   </w:t>
      </w:r>
      <w:r>
        <w:rPr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umber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 prop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as app</w:t>
      </w:r>
      <w:r>
        <w:rPr>
          <w:rFonts w:ascii="Arial" w:eastAsia="Arial" w:hAnsi="Arial" w:cs="Arial"/>
          <w:spacing w:val="-2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ces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hat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 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 xml:space="preserve">ety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</w:p>
    <w:p w:rsidR="005E602E" w:rsidRDefault="005E602E">
      <w:pPr>
        <w:spacing w:before="11" w:line="240" w:lineRule="exact"/>
        <w:rPr>
          <w:sz w:val="24"/>
          <w:szCs w:val="24"/>
        </w:rPr>
      </w:pPr>
    </w:p>
    <w:p w:rsidR="005E602E" w:rsidRDefault="00E27C39">
      <w:pPr>
        <w:ind w:left="168" w:right="1544"/>
        <w:jc w:val="both"/>
        <w:rPr>
          <w:rFonts w:ascii="Arial" w:eastAsia="Arial" w:hAnsi="Arial" w:cs="Arial"/>
          <w:sz w:val="22"/>
          <w:szCs w:val="22"/>
        </w:rPr>
      </w:pPr>
      <w:r>
        <w:rPr>
          <w:sz w:val="22"/>
          <w:szCs w:val="22"/>
        </w:rPr>
        <w:t xml:space="preserve">   </w:t>
      </w:r>
      <w:r>
        <w:rPr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al 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1"/>
          <w:sz w:val="22"/>
          <w:szCs w:val="22"/>
        </w:rPr>
        <w:t xml:space="preserve"> f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ot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sh 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us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g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ali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St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z w:val="22"/>
          <w:szCs w:val="22"/>
        </w:rPr>
        <w:t xml:space="preserve">as 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31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arch)</w:t>
      </w:r>
    </w:p>
    <w:p w:rsidR="005E602E" w:rsidRDefault="005E602E">
      <w:pPr>
        <w:spacing w:before="10" w:line="260" w:lineRule="exact"/>
        <w:rPr>
          <w:sz w:val="26"/>
          <w:szCs w:val="26"/>
        </w:rPr>
      </w:pPr>
    </w:p>
    <w:p w:rsidR="005E602E" w:rsidRDefault="00E27C39">
      <w:pPr>
        <w:tabs>
          <w:tab w:val="left" w:pos="520"/>
        </w:tabs>
        <w:spacing w:line="240" w:lineRule="exact"/>
        <w:ind w:left="528" w:right="82" w:hanging="360"/>
        <w:rPr>
          <w:rFonts w:ascii="Arial" w:eastAsia="Arial" w:hAnsi="Arial" w:cs="Arial"/>
          <w:sz w:val="22"/>
          <w:szCs w:val="22"/>
        </w:rPr>
      </w:pPr>
      <w:r>
        <w:rPr>
          <w:sz w:val="22"/>
          <w:szCs w:val="22"/>
        </w:rPr>
        <w:tab/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umber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cal 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ns c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eted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 a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 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h 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 co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 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cati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ns</w:t>
      </w:r>
    </w:p>
    <w:p w:rsidR="005E602E" w:rsidRDefault="005E602E">
      <w:pPr>
        <w:spacing w:before="7" w:line="240" w:lineRule="exact"/>
        <w:rPr>
          <w:sz w:val="24"/>
          <w:szCs w:val="24"/>
        </w:rPr>
      </w:pPr>
    </w:p>
    <w:p w:rsidR="005E602E" w:rsidRDefault="00E27C39">
      <w:pPr>
        <w:ind w:left="168" w:right="735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L</w:t>
      </w:r>
      <w:r>
        <w:rPr>
          <w:rFonts w:ascii="Arial" w:eastAsia="Arial" w:hAnsi="Arial" w:cs="Arial"/>
          <w:b/>
          <w:spacing w:val="-1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 xml:space="preserve">l 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n</w:t>
      </w: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3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ors</w:t>
      </w:r>
    </w:p>
    <w:p w:rsidR="005E602E" w:rsidRDefault="005E602E">
      <w:pPr>
        <w:spacing w:before="15" w:line="240" w:lineRule="exact"/>
        <w:rPr>
          <w:sz w:val="24"/>
          <w:szCs w:val="24"/>
        </w:rPr>
      </w:pPr>
    </w:p>
    <w:p w:rsidR="005E602E" w:rsidRDefault="00E27C39">
      <w:pPr>
        <w:ind w:left="168" w:right="4490"/>
        <w:jc w:val="both"/>
        <w:rPr>
          <w:rFonts w:ascii="Arial" w:eastAsia="Arial" w:hAnsi="Arial" w:cs="Arial"/>
          <w:sz w:val="22"/>
          <w:szCs w:val="22"/>
        </w:rPr>
      </w:pPr>
      <w:r>
        <w:rPr>
          <w:sz w:val="22"/>
          <w:szCs w:val="22"/>
        </w:rPr>
        <w:t xml:space="preserve">   </w:t>
      </w:r>
      <w:r>
        <w:rPr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 po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ns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ecti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ns c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t</w:t>
      </w:r>
    </w:p>
    <w:p w:rsidR="005E602E" w:rsidRDefault="005E602E">
      <w:pPr>
        <w:spacing w:before="11" w:line="240" w:lineRule="exact"/>
        <w:rPr>
          <w:sz w:val="24"/>
          <w:szCs w:val="24"/>
        </w:rPr>
      </w:pPr>
    </w:p>
    <w:p w:rsidR="005E602E" w:rsidRDefault="00E27C39">
      <w:pPr>
        <w:ind w:left="168" w:right="6518"/>
        <w:jc w:val="both"/>
        <w:rPr>
          <w:rFonts w:ascii="Arial" w:eastAsia="Arial" w:hAnsi="Arial" w:cs="Arial"/>
          <w:sz w:val="22"/>
          <w:szCs w:val="22"/>
        </w:rPr>
      </w:pPr>
      <w:r>
        <w:rPr>
          <w:sz w:val="22"/>
          <w:szCs w:val="22"/>
        </w:rPr>
        <w:t xml:space="preserve">   </w:t>
      </w:r>
      <w:r>
        <w:rPr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d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esc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>es</w:t>
      </w:r>
    </w:p>
    <w:p w:rsidR="005E602E" w:rsidRDefault="005E602E">
      <w:pPr>
        <w:spacing w:before="11" w:line="240" w:lineRule="exact"/>
        <w:rPr>
          <w:sz w:val="24"/>
          <w:szCs w:val="24"/>
        </w:rPr>
      </w:pPr>
    </w:p>
    <w:p w:rsidR="005E602E" w:rsidRDefault="00E27C39">
      <w:pPr>
        <w:ind w:left="168" w:right="1812"/>
        <w:jc w:val="both"/>
        <w:rPr>
          <w:rFonts w:ascii="Arial" w:eastAsia="Arial" w:hAnsi="Arial" w:cs="Arial"/>
          <w:sz w:val="22"/>
          <w:szCs w:val="22"/>
        </w:rPr>
      </w:pPr>
      <w:r>
        <w:rPr>
          <w:sz w:val="22"/>
          <w:szCs w:val="22"/>
        </w:rPr>
        <w:t xml:space="preserve">   </w:t>
      </w:r>
      <w:r>
        <w:rPr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esc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 R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uti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 R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</w:t>
      </w:r>
    </w:p>
    <w:p w:rsidR="005E602E" w:rsidRDefault="005E602E">
      <w:pPr>
        <w:spacing w:before="12" w:line="240" w:lineRule="exact"/>
        <w:rPr>
          <w:sz w:val="24"/>
          <w:szCs w:val="24"/>
        </w:rPr>
      </w:pPr>
    </w:p>
    <w:p w:rsidR="005E602E" w:rsidRDefault="00E27C39">
      <w:pPr>
        <w:ind w:left="168" w:right="8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ce,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 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cal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sh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prese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he 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ement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it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ee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 w:rsidR="006A5D9F">
        <w:rPr>
          <w:rFonts w:ascii="Arial" w:eastAsia="Arial" w:hAnsi="Arial" w:cs="Arial"/>
          <w:spacing w:val="44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n.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uct</w:t>
      </w:r>
      <w:r>
        <w:rPr>
          <w:rFonts w:ascii="Arial" w:eastAsia="Arial" w:hAnsi="Arial" w:cs="Arial"/>
          <w:spacing w:val="-2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 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sh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4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p</w:t>
      </w:r>
      <w:r>
        <w:rPr>
          <w:rFonts w:ascii="Arial" w:eastAsia="Arial" w:hAnsi="Arial" w:cs="Arial"/>
          <w:sz w:val="22"/>
          <w:szCs w:val="22"/>
        </w:rPr>
        <w:t>eri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sure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om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it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ee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emb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 are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 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at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s.</w:t>
      </w:r>
    </w:p>
    <w:p w:rsidR="005E602E" w:rsidRDefault="005E602E">
      <w:pPr>
        <w:spacing w:before="2" w:line="100" w:lineRule="exact"/>
        <w:rPr>
          <w:sz w:val="10"/>
          <w:szCs w:val="10"/>
        </w:rPr>
      </w:pPr>
    </w:p>
    <w:p w:rsidR="005E602E" w:rsidRDefault="005E602E">
      <w:pPr>
        <w:spacing w:line="200" w:lineRule="exact"/>
      </w:pPr>
    </w:p>
    <w:p w:rsidR="005E602E" w:rsidRDefault="005E602E">
      <w:pPr>
        <w:spacing w:line="200" w:lineRule="exact"/>
      </w:pPr>
    </w:p>
    <w:p w:rsidR="005E602E" w:rsidRDefault="00F2001B">
      <w:pPr>
        <w:spacing w:before="32" w:line="240" w:lineRule="exact"/>
        <w:ind w:left="100"/>
        <w:rPr>
          <w:rFonts w:ascii="Arial" w:eastAsia="Arial" w:hAnsi="Arial" w:cs="Arial"/>
          <w:sz w:val="22"/>
          <w:szCs w:val="22"/>
        </w:rPr>
      </w:pPr>
      <w:r>
        <w:pict>
          <v:group id="_x0000_s1026" style="position:absolute;left:0;text-align:left;margin-left:66.6pt;margin-top:474.95pt;width:463.25pt;height:16.2pt;z-index:-1155;mso-position-horizontal-relative:page;mso-position-vertical-relative:page" coordorigin="1322,9694" coordsize="9265,324">
            <v:shape id="_x0000_s1031" style="position:absolute;left:1332;top:9709;width:9244;height:293" coordorigin="1332,9709" coordsize="9244,293" path="m1332,10002r9244,l10576,9709r-9244,l1332,10002xe" fillcolor="#d9d9d9" stroked="f">
              <v:path arrowok="t"/>
            </v:shape>
            <v:shape id="_x0000_s1030" style="position:absolute;left:1332;top:9705;width:9244;height:0" coordorigin="1332,9705" coordsize="9244,0" path="m1332,9705r9244,e" filled="f" strokeweight=".58pt">
              <v:path arrowok="t"/>
            </v:shape>
            <v:shape id="_x0000_s1029" style="position:absolute;left:1332;top:10007;width:9244;height:0" coordorigin="1332,10007" coordsize="9244,0" path="m1332,10007r9244,e" filled="f" strokeweight=".58pt">
              <v:path arrowok="t"/>
            </v:shape>
            <v:shape id="_x0000_s1028" style="position:absolute;left:1328;top:9700;width:0;height:312" coordorigin="1328,9700" coordsize="0,312" path="m1328,9700r,312e" filled="f" strokeweight=".58pt">
              <v:path arrowok="t"/>
            </v:shape>
            <v:shape id="_x0000_s1027" style="position:absolute;left:10581;top:9700;width:0;height:312" coordorigin="10581,9700" coordsize="0,312" path="m10581,9700r,312e" filled="f" strokeweight=".20464mm">
              <v:path arrowok="t"/>
            </v:shape>
            <w10:wrap anchorx="page" anchory="page"/>
          </v:group>
        </w:pict>
      </w:r>
      <w:r w:rsidR="00E27C39">
        <w:rPr>
          <w:rFonts w:ascii="Arial" w:eastAsia="Arial" w:hAnsi="Arial" w:cs="Arial"/>
          <w:b/>
          <w:position w:val="-1"/>
          <w:sz w:val="22"/>
          <w:szCs w:val="22"/>
        </w:rPr>
        <w:t xml:space="preserve">23.     </w:t>
      </w:r>
      <w:r w:rsidR="00E27C39">
        <w:rPr>
          <w:rFonts w:ascii="Arial" w:eastAsia="Arial" w:hAnsi="Arial" w:cs="Arial"/>
          <w:b/>
          <w:spacing w:val="48"/>
          <w:position w:val="-1"/>
          <w:sz w:val="22"/>
          <w:szCs w:val="22"/>
        </w:rPr>
        <w:t xml:space="preserve"> </w:t>
      </w:r>
      <w:r w:rsidR="00E27C39"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P</w:t>
      </w:r>
      <w:r w:rsidR="00E27C39">
        <w:rPr>
          <w:rFonts w:ascii="Arial" w:eastAsia="Arial" w:hAnsi="Arial" w:cs="Arial"/>
          <w:b/>
          <w:spacing w:val="1"/>
          <w:position w:val="-1"/>
          <w:sz w:val="22"/>
          <w:szCs w:val="22"/>
        </w:rPr>
        <w:t>O</w:t>
      </w:r>
      <w:r w:rsidR="00E27C39">
        <w:rPr>
          <w:rFonts w:ascii="Arial" w:eastAsia="Arial" w:hAnsi="Arial" w:cs="Arial"/>
          <w:b/>
          <w:position w:val="-1"/>
          <w:sz w:val="22"/>
          <w:szCs w:val="22"/>
        </w:rPr>
        <w:t xml:space="preserve">LICY </w:t>
      </w:r>
      <w:r w:rsidR="00E27C39"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REV</w:t>
      </w:r>
      <w:r w:rsidR="00E27C39">
        <w:rPr>
          <w:rFonts w:ascii="Arial" w:eastAsia="Arial" w:hAnsi="Arial" w:cs="Arial"/>
          <w:b/>
          <w:spacing w:val="1"/>
          <w:position w:val="-1"/>
          <w:sz w:val="22"/>
          <w:szCs w:val="22"/>
        </w:rPr>
        <w:t>I</w:t>
      </w:r>
      <w:r w:rsidR="00E27C39">
        <w:rPr>
          <w:rFonts w:ascii="Arial" w:eastAsia="Arial" w:hAnsi="Arial" w:cs="Arial"/>
          <w:b/>
          <w:spacing w:val="-3"/>
          <w:position w:val="-1"/>
          <w:sz w:val="22"/>
          <w:szCs w:val="22"/>
        </w:rPr>
        <w:t>E</w:t>
      </w:r>
      <w:r w:rsidR="00E27C39">
        <w:rPr>
          <w:rFonts w:ascii="Arial" w:eastAsia="Arial" w:hAnsi="Arial" w:cs="Arial"/>
          <w:b/>
          <w:position w:val="-1"/>
          <w:sz w:val="22"/>
          <w:szCs w:val="22"/>
        </w:rPr>
        <w:t>W</w:t>
      </w:r>
    </w:p>
    <w:p w:rsidR="005E602E" w:rsidRDefault="005E602E">
      <w:pPr>
        <w:spacing w:before="17" w:line="240" w:lineRule="exact"/>
        <w:rPr>
          <w:sz w:val="24"/>
          <w:szCs w:val="24"/>
        </w:rPr>
      </w:pPr>
    </w:p>
    <w:p w:rsidR="005E602E" w:rsidRDefault="00E27C39">
      <w:pPr>
        <w:spacing w:before="37" w:line="240" w:lineRule="exact"/>
        <w:ind w:left="100" w:right="8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ssoc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’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amend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cess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 ch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 L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ery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s.</w:t>
      </w:r>
    </w:p>
    <w:p w:rsidR="005E602E" w:rsidRDefault="005E602E">
      <w:pPr>
        <w:spacing w:before="10" w:line="240" w:lineRule="exact"/>
        <w:rPr>
          <w:sz w:val="24"/>
          <w:szCs w:val="24"/>
        </w:rPr>
      </w:pPr>
    </w:p>
    <w:p w:rsidR="005E602E" w:rsidRDefault="00E27C39">
      <w:pPr>
        <w:ind w:left="100"/>
        <w:rPr>
          <w:rFonts w:ascii="Arial" w:eastAsia="Arial" w:hAnsi="Arial" w:cs="Arial"/>
          <w:sz w:val="22"/>
          <w:szCs w:val="22"/>
        </w:rPr>
        <w:sectPr w:rsidR="005E602E">
          <w:pgSz w:w="11920" w:h="16840"/>
          <w:pgMar w:top="880" w:right="1320" w:bottom="280" w:left="1340" w:header="697" w:footer="869" w:gutter="0"/>
          <w:cols w:space="720"/>
        </w:sectPr>
      </w:pP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oli</w:t>
      </w:r>
      <w:r>
        <w:rPr>
          <w:rFonts w:ascii="Arial" w:eastAsia="Arial" w:hAnsi="Arial" w:cs="Arial"/>
          <w:sz w:val="22"/>
          <w:szCs w:val="22"/>
        </w:rPr>
        <w:t>cy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l be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 an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ali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ssessme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.</w:t>
      </w:r>
    </w:p>
    <w:p w:rsidR="005E602E" w:rsidRDefault="005E602E">
      <w:pPr>
        <w:spacing w:before="6" w:line="100" w:lineRule="exact"/>
        <w:rPr>
          <w:sz w:val="10"/>
          <w:szCs w:val="10"/>
        </w:rPr>
      </w:pPr>
    </w:p>
    <w:p w:rsidR="005E602E" w:rsidRDefault="005E602E">
      <w:pPr>
        <w:spacing w:line="200" w:lineRule="exact"/>
      </w:pPr>
    </w:p>
    <w:p w:rsidR="005E602E" w:rsidRDefault="005E602E">
      <w:pPr>
        <w:spacing w:line="200" w:lineRule="exact"/>
      </w:pPr>
    </w:p>
    <w:p w:rsidR="005E602E" w:rsidRDefault="00E27C39">
      <w:pPr>
        <w:spacing w:before="32"/>
        <w:ind w:left="10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PP</w:t>
      </w:r>
      <w:r>
        <w:rPr>
          <w:rFonts w:ascii="Arial" w:eastAsia="Arial" w:hAnsi="Arial" w:cs="Arial"/>
          <w:b/>
          <w:spacing w:val="-1"/>
          <w:sz w:val="22"/>
          <w:szCs w:val="22"/>
        </w:rPr>
        <w:t>END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 xml:space="preserve">X 1: </w:t>
      </w:r>
      <w:r>
        <w:rPr>
          <w:rFonts w:ascii="Arial" w:eastAsia="Arial" w:hAnsi="Arial" w:cs="Arial"/>
          <w:b/>
          <w:spacing w:val="3"/>
          <w:sz w:val="22"/>
          <w:szCs w:val="22"/>
        </w:rPr>
        <w:t>M</w:t>
      </w:r>
      <w:r>
        <w:rPr>
          <w:rFonts w:ascii="Arial" w:eastAsia="Arial" w:hAnsi="Arial" w:cs="Arial"/>
          <w:b/>
          <w:spacing w:val="-8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IN</w:t>
      </w:r>
      <w:r>
        <w:rPr>
          <w:rFonts w:ascii="Arial" w:eastAsia="Arial" w:hAnsi="Arial" w:cs="Arial"/>
          <w:b/>
          <w:sz w:val="22"/>
          <w:szCs w:val="22"/>
        </w:rPr>
        <w:t>T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pacing w:val="1"/>
          <w:sz w:val="22"/>
          <w:szCs w:val="22"/>
        </w:rPr>
        <w:t>N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NC</w:t>
      </w:r>
      <w:r>
        <w:rPr>
          <w:rFonts w:ascii="Arial" w:eastAsia="Arial" w:hAnsi="Arial" w:cs="Arial"/>
          <w:b/>
          <w:sz w:val="22"/>
          <w:szCs w:val="22"/>
        </w:rPr>
        <w:t xml:space="preserve">E </w:t>
      </w:r>
      <w:r>
        <w:rPr>
          <w:rFonts w:ascii="Arial" w:eastAsia="Arial" w:hAnsi="Arial" w:cs="Arial"/>
          <w:b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 xml:space="preserve">LICY </w:t>
      </w:r>
      <w:r>
        <w:rPr>
          <w:rFonts w:ascii="Arial" w:eastAsia="Arial" w:hAnsi="Arial" w:cs="Arial"/>
          <w:b/>
          <w:spacing w:val="-1"/>
          <w:sz w:val="22"/>
          <w:szCs w:val="22"/>
        </w:rPr>
        <w:t>SUPPOR</w:t>
      </w:r>
      <w:r>
        <w:rPr>
          <w:rFonts w:ascii="Arial" w:eastAsia="Arial" w:hAnsi="Arial" w:cs="Arial"/>
          <w:b/>
          <w:spacing w:val="-3"/>
          <w:sz w:val="22"/>
          <w:szCs w:val="22"/>
        </w:rPr>
        <w:t>T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sz w:val="22"/>
          <w:szCs w:val="22"/>
        </w:rPr>
        <w:t>G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PR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pacing w:val="-1"/>
          <w:sz w:val="22"/>
          <w:szCs w:val="22"/>
        </w:rPr>
        <w:t>CEDURE</w:t>
      </w:r>
      <w:r>
        <w:rPr>
          <w:rFonts w:ascii="Arial" w:eastAsia="Arial" w:hAnsi="Arial" w:cs="Arial"/>
          <w:b/>
          <w:sz w:val="22"/>
          <w:szCs w:val="22"/>
        </w:rPr>
        <w:t>S</w:t>
      </w:r>
    </w:p>
    <w:p w:rsidR="005E602E" w:rsidRDefault="005E602E">
      <w:pPr>
        <w:spacing w:before="16" w:line="240" w:lineRule="exact"/>
        <w:rPr>
          <w:sz w:val="24"/>
          <w:szCs w:val="24"/>
        </w:rPr>
      </w:pPr>
    </w:p>
    <w:p w:rsidR="005E602E" w:rsidRDefault="00E27C39">
      <w:pPr>
        <w:ind w:left="100" w:right="5709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as S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 xml:space="preserve">ety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ures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-3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Pl</w:t>
      </w:r>
      <w:r>
        <w:rPr>
          <w:rFonts w:ascii="Arial" w:eastAsia="Arial" w:hAnsi="Arial" w:cs="Arial"/>
          <w:sz w:val="22"/>
          <w:szCs w:val="22"/>
        </w:rPr>
        <w:t xml:space="preserve">an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argea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>e R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cal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pta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ures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omp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ure</w:t>
      </w:r>
    </w:p>
    <w:p w:rsidR="005E602E" w:rsidRDefault="00E27C39">
      <w:pPr>
        <w:spacing w:before="1"/>
        <w:ind w:left="10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d </w:t>
      </w:r>
      <w:r>
        <w:rPr>
          <w:rFonts w:ascii="Arial" w:eastAsia="Arial" w:hAnsi="Arial" w:cs="Arial"/>
          <w:spacing w:val="-3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ement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oc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</w:p>
    <w:p w:rsidR="005E602E" w:rsidRDefault="00E27C39">
      <w:pPr>
        <w:spacing w:line="240" w:lineRule="exact"/>
        <w:ind w:left="10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y –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nt </w:t>
      </w:r>
      <w:r>
        <w:rPr>
          <w:rFonts w:ascii="Arial" w:eastAsia="Arial" w:hAnsi="Arial" w:cs="Arial"/>
          <w:spacing w:val="1"/>
          <w:sz w:val="22"/>
          <w:szCs w:val="22"/>
        </w:rPr>
        <w:t>Im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 xml:space="preserve">ement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ures</w:t>
      </w:r>
    </w:p>
    <w:p w:rsidR="005E602E" w:rsidRDefault="00E27C39">
      <w:pPr>
        <w:spacing w:before="1"/>
        <w:ind w:left="10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</w:p>
    <w:p w:rsidR="005E602E" w:rsidRDefault="00E27C39">
      <w:pPr>
        <w:spacing w:line="240" w:lineRule="exact"/>
        <w:ind w:left="10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um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ds in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se C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</w:p>
    <w:p w:rsidR="005E602E" w:rsidRDefault="00E27C39">
      <w:pPr>
        <w:spacing w:line="240" w:lineRule="exact"/>
        <w:ind w:left="100"/>
        <w:rPr>
          <w:rFonts w:ascii="Arial" w:eastAsia="Arial" w:hAnsi="Arial" w:cs="Arial"/>
          <w:sz w:val="22"/>
          <w:szCs w:val="22"/>
        </w:rPr>
        <w:sectPr w:rsidR="005E602E">
          <w:pgSz w:w="11920" w:h="16840"/>
          <w:pgMar w:top="880" w:right="1340" w:bottom="280" w:left="1340" w:header="697" w:footer="869" w:gutter="0"/>
          <w:cols w:space="720"/>
        </w:sectPr>
      </w:pP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&amp; 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ntena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</w:p>
    <w:p w:rsidR="005E602E" w:rsidRDefault="005E602E">
      <w:pPr>
        <w:spacing w:before="6" w:line="100" w:lineRule="exact"/>
        <w:rPr>
          <w:sz w:val="10"/>
          <w:szCs w:val="10"/>
        </w:rPr>
      </w:pPr>
    </w:p>
    <w:p w:rsidR="005E602E" w:rsidRDefault="005E602E">
      <w:pPr>
        <w:spacing w:line="200" w:lineRule="exact"/>
      </w:pPr>
    </w:p>
    <w:p w:rsidR="005E602E" w:rsidRDefault="005E602E">
      <w:pPr>
        <w:spacing w:line="200" w:lineRule="exact"/>
      </w:pPr>
    </w:p>
    <w:p w:rsidR="005E602E" w:rsidRDefault="00E27C39">
      <w:pPr>
        <w:spacing w:before="32"/>
        <w:ind w:left="10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PP</w:t>
      </w:r>
      <w:r>
        <w:rPr>
          <w:rFonts w:ascii="Arial" w:eastAsia="Arial" w:hAnsi="Arial" w:cs="Arial"/>
          <w:b/>
          <w:spacing w:val="-1"/>
          <w:sz w:val="22"/>
          <w:szCs w:val="22"/>
        </w:rPr>
        <w:t>END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X 2: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SC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pacing w:val="-3"/>
          <w:sz w:val="22"/>
          <w:szCs w:val="22"/>
        </w:rPr>
        <w:t>TT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 xml:space="preserve">H </w:t>
      </w:r>
      <w:r>
        <w:rPr>
          <w:rFonts w:ascii="Arial" w:eastAsia="Arial" w:hAnsi="Arial" w:cs="Arial"/>
          <w:b/>
          <w:spacing w:val="-1"/>
          <w:sz w:val="22"/>
          <w:szCs w:val="22"/>
        </w:rPr>
        <w:t>S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3"/>
          <w:sz w:val="22"/>
          <w:szCs w:val="22"/>
        </w:rPr>
        <w:t>I</w:t>
      </w:r>
      <w:r>
        <w:rPr>
          <w:rFonts w:ascii="Arial" w:eastAsia="Arial" w:hAnsi="Arial" w:cs="Arial"/>
          <w:b/>
          <w:spacing w:val="-8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L HOU</w:t>
      </w:r>
      <w:r>
        <w:rPr>
          <w:rFonts w:ascii="Arial" w:eastAsia="Arial" w:hAnsi="Arial" w:cs="Arial"/>
          <w:b/>
          <w:spacing w:val="-1"/>
          <w:sz w:val="22"/>
          <w:szCs w:val="22"/>
        </w:rPr>
        <w:t>S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sz w:val="22"/>
          <w:szCs w:val="22"/>
        </w:rPr>
        <w:t>G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3"/>
          <w:sz w:val="22"/>
          <w:szCs w:val="22"/>
        </w:rPr>
        <w:t>C</w:t>
      </w:r>
      <w:r>
        <w:rPr>
          <w:rFonts w:ascii="Arial" w:eastAsia="Arial" w:hAnsi="Arial" w:cs="Arial"/>
          <w:b/>
          <w:spacing w:val="1"/>
          <w:sz w:val="22"/>
          <w:szCs w:val="22"/>
        </w:rPr>
        <w:t>H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T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PER</w:t>
      </w:r>
      <w:r>
        <w:rPr>
          <w:rFonts w:ascii="Arial" w:eastAsia="Arial" w:hAnsi="Arial" w:cs="Arial"/>
          <w:b/>
          <w:sz w:val="22"/>
          <w:szCs w:val="22"/>
        </w:rPr>
        <w:t>FOR</w:t>
      </w:r>
      <w:r>
        <w:rPr>
          <w:rFonts w:ascii="Arial" w:eastAsia="Arial" w:hAnsi="Arial" w:cs="Arial"/>
          <w:b/>
          <w:spacing w:val="3"/>
          <w:sz w:val="22"/>
          <w:szCs w:val="22"/>
        </w:rPr>
        <w:t>M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N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z w:val="22"/>
          <w:szCs w:val="22"/>
        </w:rPr>
        <w:t xml:space="preserve">E 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ND</w:t>
      </w:r>
      <w:r>
        <w:rPr>
          <w:rFonts w:ascii="Arial" w:eastAsia="Arial" w:hAnsi="Arial" w:cs="Arial"/>
          <w:b/>
          <w:spacing w:val="1"/>
          <w:sz w:val="22"/>
          <w:szCs w:val="22"/>
        </w:rPr>
        <w:t>IC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-3"/>
          <w:sz w:val="22"/>
          <w:szCs w:val="22"/>
        </w:rPr>
        <w:t>T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pacing w:val="-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S</w:t>
      </w:r>
    </w:p>
    <w:p w:rsidR="005E602E" w:rsidRDefault="005E602E">
      <w:pPr>
        <w:spacing w:before="16" w:line="240" w:lineRule="exact"/>
        <w:rPr>
          <w:sz w:val="24"/>
          <w:szCs w:val="24"/>
        </w:rPr>
      </w:pPr>
    </w:p>
    <w:p w:rsidR="005E602E" w:rsidRDefault="00E27C39">
      <w:pPr>
        <w:ind w:left="100" w:right="8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ssoc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he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ali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ntena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ces 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he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cot</w:t>
      </w:r>
      <w:r>
        <w:rPr>
          <w:rFonts w:ascii="Arial" w:eastAsia="Arial" w:hAnsi="Arial" w:cs="Arial"/>
          <w:spacing w:val="-1"/>
          <w:sz w:val="22"/>
          <w:szCs w:val="22"/>
        </w:rPr>
        <w:t>ti</w:t>
      </w:r>
      <w:r>
        <w:rPr>
          <w:rFonts w:ascii="Arial" w:eastAsia="Arial" w:hAnsi="Arial" w:cs="Arial"/>
          <w:sz w:val="22"/>
          <w:szCs w:val="22"/>
        </w:rPr>
        <w:t>sh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ng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.</w:t>
      </w:r>
    </w:p>
    <w:p w:rsidR="005E602E" w:rsidRDefault="005E602E">
      <w:pPr>
        <w:spacing w:before="8" w:line="240" w:lineRule="exact"/>
        <w:rPr>
          <w:sz w:val="24"/>
          <w:szCs w:val="24"/>
        </w:rPr>
      </w:pPr>
    </w:p>
    <w:p w:rsidR="005E602E" w:rsidRDefault="00E27C39">
      <w:pPr>
        <w:ind w:left="10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n</w:t>
      </w: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3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or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3"/>
          <w:sz w:val="22"/>
          <w:szCs w:val="22"/>
        </w:rPr>
        <w:t>7</w:t>
      </w:r>
      <w:r>
        <w:rPr>
          <w:rFonts w:ascii="Arial" w:eastAsia="Arial" w:hAnsi="Arial" w:cs="Arial"/>
          <w:b/>
          <w:sz w:val="22"/>
          <w:szCs w:val="22"/>
        </w:rPr>
        <w:t xml:space="preserve">:              </w:t>
      </w:r>
      <w:r>
        <w:rPr>
          <w:rFonts w:ascii="Arial" w:eastAsia="Arial" w:hAnsi="Arial" w:cs="Arial"/>
          <w:b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ercen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1"/>
          <w:sz w:val="22"/>
          <w:szCs w:val="22"/>
        </w:rPr>
        <w:t xml:space="preserve"> 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sh 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us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g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ali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d;</w:t>
      </w:r>
    </w:p>
    <w:p w:rsidR="005E602E" w:rsidRDefault="005E602E">
      <w:pPr>
        <w:spacing w:before="13" w:line="240" w:lineRule="exact"/>
        <w:rPr>
          <w:sz w:val="24"/>
          <w:szCs w:val="24"/>
        </w:rPr>
      </w:pPr>
    </w:p>
    <w:p w:rsidR="005E602E" w:rsidRDefault="00E27C39">
      <w:pPr>
        <w:ind w:left="10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n</w:t>
      </w: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3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or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3"/>
          <w:sz w:val="22"/>
          <w:szCs w:val="22"/>
        </w:rPr>
        <w:t>8</w:t>
      </w:r>
      <w:r>
        <w:rPr>
          <w:rFonts w:ascii="Arial" w:eastAsia="Arial" w:hAnsi="Arial" w:cs="Arial"/>
          <w:b/>
          <w:sz w:val="22"/>
          <w:szCs w:val="22"/>
        </w:rPr>
        <w:t xml:space="preserve">:              </w:t>
      </w:r>
      <w:r>
        <w:rPr>
          <w:rFonts w:ascii="Arial" w:eastAsia="Arial" w:hAnsi="Arial" w:cs="Arial"/>
          <w:b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ercen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at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pr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pri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NHE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SA</w:t>
      </w:r>
      <w:r>
        <w:rPr>
          <w:rFonts w:ascii="Arial" w:eastAsia="Arial" w:hAnsi="Arial" w:cs="Arial"/>
          <w:sz w:val="22"/>
          <w:szCs w:val="22"/>
        </w:rPr>
        <w:t>P</w:t>
      </w:r>
    </w:p>
    <w:p w:rsidR="005E602E" w:rsidRDefault="00E27C39">
      <w:pPr>
        <w:spacing w:before="4"/>
        <w:ind w:left="226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 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em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35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SH</w:t>
      </w:r>
      <w:r>
        <w:rPr>
          <w:rFonts w:ascii="Arial" w:eastAsia="Arial" w:hAnsi="Arial" w:cs="Arial"/>
          <w:spacing w:val="1"/>
          <w:sz w:val="22"/>
          <w:szCs w:val="22"/>
        </w:rPr>
        <w:t>Q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;</w:t>
      </w:r>
    </w:p>
    <w:p w:rsidR="005E602E" w:rsidRDefault="005E602E">
      <w:pPr>
        <w:spacing w:before="9" w:line="240" w:lineRule="exact"/>
        <w:rPr>
          <w:sz w:val="24"/>
          <w:szCs w:val="24"/>
        </w:rPr>
      </w:pPr>
    </w:p>
    <w:p w:rsidR="005E602E" w:rsidRDefault="00E27C39">
      <w:pPr>
        <w:spacing w:line="243" w:lineRule="auto"/>
        <w:ind w:left="2260" w:right="88" w:hanging="216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n</w:t>
      </w: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3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 xml:space="preserve">or </w:t>
      </w:r>
      <w:r>
        <w:rPr>
          <w:rFonts w:ascii="Arial" w:eastAsia="Arial" w:hAnsi="Arial" w:cs="Arial"/>
          <w:b/>
          <w:spacing w:val="-3"/>
          <w:sz w:val="22"/>
          <w:szCs w:val="22"/>
        </w:rPr>
        <w:t>9</w:t>
      </w:r>
      <w:r>
        <w:rPr>
          <w:rFonts w:ascii="Arial" w:eastAsia="Arial" w:hAnsi="Arial" w:cs="Arial"/>
          <w:b/>
          <w:sz w:val="22"/>
          <w:szCs w:val="22"/>
        </w:rPr>
        <w:t xml:space="preserve">:              </w:t>
      </w:r>
      <w:r>
        <w:rPr>
          <w:rFonts w:ascii="Arial" w:eastAsia="Arial" w:hAnsi="Arial" w:cs="Arial"/>
          <w:b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ercen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n;</w:t>
      </w:r>
    </w:p>
    <w:p w:rsidR="005E602E" w:rsidRDefault="005E602E">
      <w:pPr>
        <w:spacing w:before="7" w:line="240" w:lineRule="exact"/>
        <w:rPr>
          <w:sz w:val="24"/>
          <w:szCs w:val="24"/>
        </w:rPr>
      </w:pPr>
    </w:p>
    <w:p w:rsidR="005E602E" w:rsidRDefault="00E27C39">
      <w:pPr>
        <w:spacing w:line="479" w:lineRule="auto"/>
        <w:ind w:left="100" w:right="565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n</w:t>
      </w: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3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or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1</w:t>
      </w:r>
      <w:r>
        <w:rPr>
          <w:rFonts w:ascii="Arial" w:eastAsia="Arial" w:hAnsi="Arial" w:cs="Arial"/>
          <w:b/>
          <w:spacing w:val="-3"/>
          <w:sz w:val="22"/>
          <w:szCs w:val="22"/>
        </w:rPr>
        <w:t>0</w:t>
      </w:r>
      <w:r>
        <w:rPr>
          <w:rFonts w:ascii="Arial" w:eastAsia="Arial" w:hAnsi="Arial" w:cs="Arial"/>
          <w:b/>
          <w:sz w:val="22"/>
          <w:szCs w:val="22"/>
        </w:rPr>
        <w:t xml:space="preserve">:            </w:t>
      </w:r>
      <w:r>
        <w:rPr>
          <w:rFonts w:ascii="Arial" w:eastAsia="Arial" w:hAnsi="Arial" w:cs="Arial"/>
          <w:b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ercen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h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ali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ei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e; 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n</w:t>
      </w: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3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or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1</w:t>
      </w:r>
      <w:r>
        <w:rPr>
          <w:rFonts w:ascii="Arial" w:eastAsia="Arial" w:hAnsi="Arial" w:cs="Arial"/>
          <w:b/>
          <w:spacing w:val="-3"/>
          <w:sz w:val="22"/>
          <w:szCs w:val="22"/>
        </w:rPr>
        <w:t>1</w:t>
      </w:r>
      <w:r>
        <w:rPr>
          <w:rFonts w:ascii="Arial" w:eastAsia="Arial" w:hAnsi="Arial" w:cs="Arial"/>
          <w:b/>
          <w:sz w:val="22"/>
          <w:szCs w:val="22"/>
        </w:rPr>
        <w:t xml:space="preserve">:            </w:t>
      </w:r>
      <w:r>
        <w:rPr>
          <w:rFonts w:ascii="Arial" w:eastAsia="Arial" w:hAnsi="Arial" w:cs="Arial"/>
          <w:b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era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 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ete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ncy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s; 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n</w:t>
      </w: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3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or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1</w:t>
      </w:r>
      <w:r>
        <w:rPr>
          <w:rFonts w:ascii="Arial" w:eastAsia="Arial" w:hAnsi="Arial" w:cs="Arial"/>
          <w:b/>
          <w:spacing w:val="-3"/>
          <w:sz w:val="22"/>
          <w:szCs w:val="22"/>
        </w:rPr>
        <w:t>2</w:t>
      </w:r>
      <w:r>
        <w:rPr>
          <w:rFonts w:ascii="Arial" w:eastAsia="Arial" w:hAnsi="Arial" w:cs="Arial"/>
          <w:b/>
          <w:sz w:val="22"/>
          <w:szCs w:val="22"/>
        </w:rPr>
        <w:t xml:space="preserve">:            </w:t>
      </w:r>
      <w:r>
        <w:rPr>
          <w:rFonts w:ascii="Arial" w:eastAsia="Arial" w:hAnsi="Arial" w:cs="Arial"/>
          <w:b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era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 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ete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n-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;</w:t>
      </w:r>
    </w:p>
    <w:p w:rsidR="005E602E" w:rsidRDefault="00E27C39">
      <w:pPr>
        <w:spacing w:before="8" w:line="243" w:lineRule="auto"/>
        <w:ind w:left="2260" w:right="85" w:hanging="216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n</w:t>
      </w: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3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or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1</w:t>
      </w:r>
      <w:r>
        <w:rPr>
          <w:rFonts w:ascii="Arial" w:eastAsia="Arial" w:hAnsi="Arial" w:cs="Arial"/>
          <w:b/>
          <w:spacing w:val="-3"/>
          <w:sz w:val="22"/>
          <w:szCs w:val="22"/>
        </w:rPr>
        <w:t>3</w:t>
      </w:r>
      <w:r>
        <w:rPr>
          <w:rFonts w:ascii="Arial" w:eastAsia="Arial" w:hAnsi="Arial" w:cs="Arial"/>
          <w:b/>
          <w:sz w:val="22"/>
          <w:szCs w:val="22"/>
        </w:rPr>
        <w:t xml:space="preserve">:            </w:t>
      </w:r>
      <w:r>
        <w:rPr>
          <w:rFonts w:ascii="Arial" w:eastAsia="Arial" w:hAnsi="Arial" w:cs="Arial"/>
          <w:b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ercen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ast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comp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e;</w:t>
      </w:r>
    </w:p>
    <w:p w:rsidR="005E602E" w:rsidRDefault="005E602E">
      <w:pPr>
        <w:spacing w:before="5" w:line="240" w:lineRule="exact"/>
        <w:rPr>
          <w:sz w:val="24"/>
          <w:szCs w:val="24"/>
        </w:rPr>
      </w:pPr>
    </w:p>
    <w:p w:rsidR="005E602E" w:rsidRDefault="00E27C39">
      <w:pPr>
        <w:ind w:left="10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n</w:t>
      </w: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3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or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1</w:t>
      </w:r>
      <w:r>
        <w:rPr>
          <w:rFonts w:ascii="Arial" w:eastAsia="Arial" w:hAnsi="Arial" w:cs="Arial"/>
          <w:b/>
          <w:spacing w:val="-3"/>
          <w:sz w:val="22"/>
          <w:szCs w:val="22"/>
        </w:rPr>
        <w:t>4</w:t>
      </w:r>
      <w:r>
        <w:rPr>
          <w:rFonts w:ascii="Arial" w:eastAsia="Arial" w:hAnsi="Arial" w:cs="Arial"/>
          <w:b/>
          <w:sz w:val="22"/>
          <w:szCs w:val="22"/>
        </w:rPr>
        <w:t xml:space="preserve">:            </w:t>
      </w:r>
      <w:r>
        <w:rPr>
          <w:rFonts w:ascii="Arial" w:eastAsia="Arial" w:hAnsi="Arial" w:cs="Arial"/>
          <w:b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ercen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oi</w:t>
      </w:r>
      <w:r>
        <w:rPr>
          <w:rFonts w:ascii="Arial" w:eastAsia="Arial" w:hAnsi="Arial" w:cs="Arial"/>
          <w:sz w:val="22"/>
          <w:szCs w:val="22"/>
        </w:rPr>
        <w:t>nt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nt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;</w:t>
      </w:r>
    </w:p>
    <w:p w:rsidR="005E602E" w:rsidRDefault="005E602E">
      <w:pPr>
        <w:spacing w:before="13" w:line="240" w:lineRule="exact"/>
        <w:rPr>
          <w:sz w:val="24"/>
          <w:szCs w:val="24"/>
        </w:rPr>
      </w:pPr>
    </w:p>
    <w:p w:rsidR="005E602E" w:rsidRDefault="00E27C39">
      <w:pPr>
        <w:spacing w:line="243" w:lineRule="auto"/>
        <w:ind w:left="2260" w:right="85" w:hanging="216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n</w:t>
      </w: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3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or 1</w:t>
      </w:r>
      <w:r>
        <w:rPr>
          <w:rFonts w:ascii="Arial" w:eastAsia="Arial" w:hAnsi="Arial" w:cs="Arial"/>
          <w:b/>
          <w:spacing w:val="-3"/>
          <w:sz w:val="22"/>
          <w:szCs w:val="22"/>
        </w:rPr>
        <w:t>5</w:t>
      </w:r>
      <w:r>
        <w:rPr>
          <w:rFonts w:ascii="Arial" w:eastAsia="Arial" w:hAnsi="Arial" w:cs="Arial"/>
          <w:b/>
          <w:sz w:val="22"/>
          <w:szCs w:val="22"/>
        </w:rPr>
        <w:t xml:space="preserve">:            </w:t>
      </w:r>
      <w:r>
        <w:rPr>
          <w:rFonts w:ascii="Arial" w:eastAsia="Arial" w:hAnsi="Arial" w:cs="Arial"/>
          <w:b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ercen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ord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eted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by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ersa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e;</w:t>
      </w:r>
    </w:p>
    <w:p w:rsidR="005E602E" w:rsidRDefault="005E602E">
      <w:pPr>
        <w:spacing w:before="5" w:line="240" w:lineRule="exact"/>
        <w:rPr>
          <w:sz w:val="24"/>
          <w:szCs w:val="24"/>
        </w:rPr>
      </w:pPr>
    </w:p>
    <w:p w:rsidR="005E602E" w:rsidRDefault="00E27C39">
      <w:pPr>
        <w:ind w:left="2260" w:right="77" w:hanging="216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n</w:t>
      </w: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3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or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1</w:t>
      </w:r>
      <w:r>
        <w:rPr>
          <w:rFonts w:ascii="Arial" w:eastAsia="Arial" w:hAnsi="Arial" w:cs="Arial"/>
          <w:b/>
          <w:spacing w:val="-3"/>
          <w:sz w:val="22"/>
          <w:szCs w:val="22"/>
        </w:rPr>
        <w:t>6</w:t>
      </w:r>
      <w:r>
        <w:rPr>
          <w:rFonts w:ascii="Arial" w:eastAsia="Arial" w:hAnsi="Arial" w:cs="Arial"/>
          <w:b/>
          <w:sz w:val="22"/>
          <w:szCs w:val="22"/>
        </w:rPr>
        <w:t xml:space="preserve">:            </w:t>
      </w:r>
      <w:r>
        <w:rPr>
          <w:rFonts w:ascii="Arial" w:eastAsia="Arial" w:hAnsi="Arial" w:cs="Arial"/>
          <w:b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ercen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ho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ntena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ed o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12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sati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he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ce ser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ce;</w:t>
      </w:r>
    </w:p>
    <w:p w:rsidR="005E602E" w:rsidRDefault="005E602E">
      <w:pPr>
        <w:spacing w:before="10" w:line="240" w:lineRule="exact"/>
        <w:rPr>
          <w:sz w:val="24"/>
          <w:szCs w:val="24"/>
        </w:rPr>
      </w:pPr>
    </w:p>
    <w:p w:rsidR="005E602E" w:rsidRDefault="00E27C39">
      <w:pPr>
        <w:ind w:left="2260" w:right="82" w:hanging="216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n</w:t>
      </w: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3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or 2</w:t>
      </w:r>
      <w:r>
        <w:rPr>
          <w:rFonts w:ascii="Arial" w:eastAsia="Arial" w:hAnsi="Arial" w:cs="Arial"/>
          <w:b/>
          <w:spacing w:val="-3"/>
          <w:sz w:val="22"/>
          <w:szCs w:val="22"/>
        </w:rPr>
        <w:t>2</w:t>
      </w:r>
      <w:r>
        <w:rPr>
          <w:rFonts w:ascii="Arial" w:eastAsia="Arial" w:hAnsi="Arial" w:cs="Arial"/>
          <w:b/>
          <w:sz w:val="22"/>
          <w:szCs w:val="22"/>
        </w:rPr>
        <w:t xml:space="preserve">:            </w:t>
      </w:r>
      <w:r>
        <w:rPr>
          <w:rFonts w:ascii="Arial" w:eastAsia="Arial" w:hAnsi="Arial" w:cs="Arial"/>
          <w:b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ercen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 xml:space="preserve">e  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f  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pro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 xml:space="preserve">ed  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cati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ns  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r  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 xml:space="preserve">cal  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ns comp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eted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;</w:t>
      </w:r>
    </w:p>
    <w:p w:rsidR="005E602E" w:rsidRDefault="005E602E">
      <w:pPr>
        <w:spacing w:before="10" w:line="240" w:lineRule="exact"/>
        <w:rPr>
          <w:sz w:val="24"/>
          <w:szCs w:val="24"/>
        </w:rPr>
      </w:pPr>
    </w:p>
    <w:p w:rsidR="005E602E" w:rsidRDefault="00E27C39">
      <w:pPr>
        <w:ind w:left="10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n</w:t>
      </w: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3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or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2</w:t>
      </w:r>
      <w:r>
        <w:rPr>
          <w:rFonts w:ascii="Arial" w:eastAsia="Arial" w:hAnsi="Arial" w:cs="Arial"/>
          <w:b/>
          <w:spacing w:val="-3"/>
          <w:sz w:val="22"/>
          <w:szCs w:val="22"/>
        </w:rPr>
        <w:t>3</w:t>
      </w:r>
      <w:r>
        <w:rPr>
          <w:rFonts w:ascii="Arial" w:eastAsia="Arial" w:hAnsi="Arial" w:cs="Arial"/>
          <w:b/>
          <w:sz w:val="22"/>
          <w:szCs w:val="22"/>
        </w:rPr>
        <w:t xml:space="preserve">:            </w:t>
      </w:r>
      <w:r>
        <w:rPr>
          <w:rFonts w:ascii="Arial" w:eastAsia="Arial" w:hAnsi="Arial" w:cs="Arial"/>
          <w:b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era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 co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 ada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;</w:t>
      </w:r>
    </w:p>
    <w:p w:rsidR="005E602E" w:rsidRDefault="005E602E">
      <w:pPr>
        <w:spacing w:before="5" w:line="100" w:lineRule="exact"/>
        <w:rPr>
          <w:sz w:val="10"/>
          <w:szCs w:val="10"/>
        </w:rPr>
      </w:pPr>
    </w:p>
    <w:p w:rsidR="005E602E" w:rsidRDefault="005E602E">
      <w:pPr>
        <w:spacing w:line="200" w:lineRule="exact"/>
      </w:pPr>
    </w:p>
    <w:p w:rsidR="005E602E" w:rsidRDefault="005E602E">
      <w:pPr>
        <w:spacing w:line="200" w:lineRule="exact"/>
      </w:pPr>
    </w:p>
    <w:p w:rsidR="005E602E" w:rsidRDefault="00E27C39">
      <w:pPr>
        <w:ind w:left="10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-1"/>
          <w:sz w:val="22"/>
          <w:szCs w:val="22"/>
        </w:rPr>
        <w:t>x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u</w:t>
      </w:r>
      <w:r>
        <w:rPr>
          <w:rFonts w:ascii="Arial" w:eastAsia="Arial" w:hAnsi="Arial" w:cs="Arial"/>
          <w:b/>
          <w:spacing w:val="-1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 xml:space="preserve">l 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n</w:t>
      </w:r>
      <w:r>
        <w:rPr>
          <w:rFonts w:ascii="Arial" w:eastAsia="Arial" w:hAnsi="Arial" w:cs="Arial"/>
          <w:b/>
          <w:spacing w:val="-3"/>
          <w:sz w:val="22"/>
          <w:szCs w:val="22"/>
        </w:rPr>
        <w:t>d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pacing w:val="-3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>rs</w:t>
      </w:r>
    </w:p>
    <w:p w:rsidR="005E602E" w:rsidRDefault="005E602E">
      <w:pPr>
        <w:spacing w:before="13" w:line="240" w:lineRule="exact"/>
        <w:rPr>
          <w:sz w:val="24"/>
          <w:szCs w:val="24"/>
        </w:rPr>
      </w:pPr>
    </w:p>
    <w:p w:rsidR="005E602E" w:rsidRDefault="00E27C39">
      <w:pPr>
        <w:ind w:left="10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n</w:t>
      </w: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3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or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z w:val="22"/>
          <w:szCs w:val="22"/>
        </w:rPr>
        <w:t>1</w:t>
      </w:r>
      <w:r>
        <w:rPr>
          <w:rFonts w:ascii="Arial" w:eastAsia="Arial" w:hAnsi="Arial" w:cs="Arial"/>
          <w:b/>
          <w:spacing w:val="-3"/>
          <w:sz w:val="22"/>
          <w:szCs w:val="22"/>
        </w:rPr>
        <w:t>3</w:t>
      </w:r>
      <w:r>
        <w:rPr>
          <w:rFonts w:ascii="Arial" w:eastAsia="Arial" w:hAnsi="Arial" w:cs="Arial"/>
          <w:b/>
          <w:sz w:val="22"/>
          <w:szCs w:val="22"/>
        </w:rPr>
        <w:t xml:space="preserve">:          </w:t>
      </w:r>
      <w:r>
        <w:rPr>
          <w:rFonts w:ascii="Arial" w:eastAsia="Arial" w:hAnsi="Arial" w:cs="Arial"/>
          <w:b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era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 n</w:t>
      </w:r>
      <w:r>
        <w:rPr>
          <w:rFonts w:ascii="Arial" w:eastAsia="Arial" w:hAnsi="Arial" w:cs="Arial"/>
          <w:spacing w:val="-2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comp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occ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;</w:t>
      </w:r>
    </w:p>
    <w:p w:rsidR="005E602E" w:rsidRDefault="005E602E">
      <w:pPr>
        <w:spacing w:before="13" w:line="240" w:lineRule="exact"/>
        <w:rPr>
          <w:sz w:val="24"/>
          <w:szCs w:val="24"/>
        </w:rPr>
      </w:pPr>
    </w:p>
    <w:p w:rsidR="005E602E" w:rsidRDefault="00E27C39">
      <w:pPr>
        <w:ind w:left="10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n</w:t>
      </w: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3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ors C</w:t>
      </w:r>
      <w:r>
        <w:rPr>
          <w:rFonts w:ascii="Arial" w:eastAsia="Arial" w:hAnsi="Arial" w:cs="Arial"/>
          <w:b/>
          <w:spacing w:val="-1"/>
          <w:sz w:val="22"/>
          <w:szCs w:val="22"/>
        </w:rPr>
        <w:t>2</w:t>
      </w:r>
      <w:r>
        <w:rPr>
          <w:rFonts w:ascii="Arial" w:eastAsia="Arial" w:hAnsi="Arial" w:cs="Arial"/>
          <w:b/>
          <w:spacing w:val="-2"/>
          <w:sz w:val="22"/>
          <w:szCs w:val="22"/>
        </w:rPr>
        <w:t>4</w:t>
      </w:r>
      <w:r>
        <w:rPr>
          <w:rFonts w:ascii="Arial" w:eastAsia="Arial" w:hAnsi="Arial" w:cs="Arial"/>
          <w:b/>
          <w:spacing w:val="1"/>
          <w:sz w:val="22"/>
          <w:szCs w:val="22"/>
        </w:rPr>
        <w:t>-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z w:val="22"/>
          <w:szCs w:val="22"/>
        </w:rPr>
        <w:t>3</w:t>
      </w:r>
      <w:r>
        <w:rPr>
          <w:rFonts w:ascii="Arial" w:eastAsia="Arial" w:hAnsi="Arial" w:cs="Arial"/>
          <w:b/>
          <w:spacing w:val="-1"/>
          <w:sz w:val="22"/>
          <w:szCs w:val="22"/>
        </w:rPr>
        <w:t>1</w:t>
      </w:r>
      <w:r>
        <w:rPr>
          <w:rFonts w:ascii="Arial" w:eastAsia="Arial" w:hAnsi="Arial" w:cs="Arial"/>
          <w:b/>
          <w:sz w:val="22"/>
          <w:szCs w:val="22"/>
        </w:rPr>
        <w:t>:</w:t>
      </w:r>
      <w:r>
        <w:rPr>
          <w:rFonts w:ascii="Arial" w:eastAsia="Arial" w:hAnsi="Arial" w:cs="Arial"/>
          <w:b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cot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sh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ali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H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</w:t>
      </w:r>
    </w:p>
    <w:sectPr w:rsidR="005E602E">
      <w:pgSz w:w="11920" w:h="16840"/>
      <w:pgMar w:top="880" w:right="1320" w:bottom="280" w:left="1340" w:header="697" w:footer="86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7988" w:rsidRDefault="00607988">
      <w:r>
        <w:separator/>
      </w:r>
    </w:p>
  </w:endnote>
  <w:endnote w:type="continuationSeparator" w:id="0">
    <w:p w:rsidR="00607988" w:rsidRDefault="006079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988" w:rsidRDefault="00607988">
    <w:pPr>
      <w:spacing w:line="20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7988" w:rsidRDefault="00607988">
      <w:r>
        <w:separator/>
      </w:r>
    </w:p>
  </w:footnote>
  <w:footnote w:type="continuationSeparator" w:id="0">
    <w:p w:rsidR="00607988" w:rsidRDefault="006079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988" w:rsidRDefault="00607988">
    <w:pPr>
      <w:spacing w:line="200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E33E73"/>
    <w:multiLevelType w:val="multilevel"/>
    <w:tmpl w:val="F1F29250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E602E"/>
    <w:rsid w:val="0000359D"/>
    <w:rsid w:val="00007EB3"/>
    <w:rsid w:val="000167CE"/>
    <w:rsid w:val="005C02C0"/>
    <w:rsid w:val="005E602E"/>
    <w:rsid w:val="00607988"/>
    <w:rsid w:val="006A5D9F"/>
    <w:rsid w:val="006E5E9C"/>
    <w:rsid w:val="00977457"/>
    <w:rsid w:val="00AF689C"/>
    <w:rsid w:val="00B31C78"/>
    <w:rsid w:val="00BA645C"/>
    <w:rsid w:val="00BE57BD"/>
    <w:rsid w:val="00C52301"/>
    <w:rsid w:val="00CF7024"/>
    <w:rsid w:val="00E27C39"/>
    <w:rsid w:val="00F2001B"/>
    <w:rsid w:val="00F26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E27C3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68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8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E27C3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68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8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admin@trafalgarha.co.u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cid:bbd8352d-f635-4118-abd0-afd141f63ab5@thha.loca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6976</Words>
  <Characters>39765</Characters>
  <Application>Microsoft Office Word</Application>
  <DocSecurity>4</DocSecurity>
  <Lines>331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McShane</dc:creator>
  <cp:lastModifiedBy>Angela Wood</cp:lastModifiedBy>
  <cp:revision>2</cp:revision>
  <dcterms:created xsi:type="dcterms:W3CDTF">2019-11-27T12:34:00Z</dcterms:created>
  <dcterms:modified xsi:type="dcterms:W3CDTF">2019-11-27T12:34:00Z</dcterms:modified>
</cp:coreProperties>
</file>